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4D5E" w:rsidRPr="00140DF8" w:rsidRDefault="00284D5E" w:rsidP="00191433">
      <w:pPr>
        <w:spacing w:after="0" w:line="276" w:lineRule="auto"/>
        <w:ind w:left="20" w:firstLine="851"/>
        <w:jc w:val="center"/>
        <w:outlineLvl w:val="0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bg"/>
        </w:rPr>
      </w:pPr>
      <w:bookmarkStart w:id="0" w:name="bookmark0"/>
      <w:bookmarkStart w:id="1" w:name="_GoBack"/>
      <w:bookmarkEnd w:id="1"/>
    </w:p>
    <w:p w:rsidR="00833D74" w:rsidRPr="0032134C" w:rsidRDefault="000B483E" w:rsidP="00191433">
      <w:pPr>
        <w:spacing w:line="276" w:lineRule="auto"/>
        <w:ind w:left="20" w:firstLine="851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val="bg"/>
        </w:rPr>
      </w:pPr>
      <w:r w:rsidRPr="0032134C"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val="bg"/>
        </w:rPr>
        <w:t>С Т А Н О В И Щ Е</w:t>
      </w:r>
      <w:bookmarkEnd w:id="0"/>
    </w:p>
    <w:p w:rsidR="00191433" w:rsidRPr="00191433" w:rsidRDefault="00833D74" w:rsidP="00191433">
      <w:pPr>
        <w:spacing w:before="7" w:line="276" w:lineRule="auto"/>
        <w:ind w:right="-200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  <w:lang w:val="bg-BG"/>
        </w:rPr>
      </w:pPr>
      <w:r w:rsidRPr="00140DF8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  <w:lang w:val="bg-BG"/>
        </w:rPr>
        <w:t>Н</w:t>
      </w:r>
      <w:r w:rsidR="00395252" w:rsidRPr="00140DF8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  <w:lang w:val="bg-BG"/>
        </w:rPr>
        <w:t>а дисертационен труд</w:t>
      </w:r>
      <w:r w:rsidRPr="00140DF8">
        <w:rPr>
          <w:rFonts w:ascii="Times New Roman" w:hAnsi="Times New Roman" w:cs="Times New Roman"/>
          <w:b/>
          <w:color w:val="000000" w:themeColor="text1"/>
          <w:sz w:val="28"/>
          <w:szCs w:val="28"/>
          <w:lang w:val="bg-BG"/>
        </w:rPr>
        <w:t xml:space="preserve"> </w:t>
      </w:r>
      <w:r w:rsidR="00395252" w:rsidRPr="00140DF8">
        <w:rPr>
          <w:rFonts w:ascii="Times New Roman" w:hAnsi="Times New Roman" w:cs="Times New Roman"/>
          <w:bCs/>
          <w:color w:val="000000" w:themeColor="text1"/>
          <w:sz w:val="28"/>
          <w:szCs w:val="28"/>
          <w:lang w:val="bg-BG"/>
        </w:rPr>
        <w:t>за придобива</w:t>
      </w:r>
      <w:r w:rsidR="009554C3" w:rsidRPr="00140DF8">
        <w:rPr>
          <w:rFonts w:ascii="Times New Roman" w:hAnsi="Times New Roman" w:cs="Times New Roman"/>
          <w:bCs/>
          <w:color w:val="000000" w:themeColor="text1"/>
          <w:sz w:val="28"/>
          <w:szCs w:val="28"/>
          <w:lang w:val="bg-BG"/>
        </w:rPr>
        <w:t xml:space="preserve">не на  образователната и научна </w:t>
      </w:r>
      <w:r w:rsidR="00395252" w:rsidRPr="00140DF8">
        <w:rPr>
          <w:rFonts w:ascii="Times New Roman" w:hAnsi="Times New Roman" w:cs="Times New Roman"/>
          <w:bCs/>
          <w:color w:val="000000" w:themeColor="text1"/>
          <w:sz w:val="28"/>
          <w:szCs w:val="28"/>
          <w:lang w:val="bg-BG"/>
        </w:rPr>
        <w:t>степен „</w:t>
      </w:r>
      <w:r w:rsidR="00395252" w:rsidRPr="00140DF8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lang w:val="bg-BG"/>
        </w:rPr>
        <w:t>доктор</w:t>
      </w:r>
      <w:r w:rsidR="00395252" w:rsidRPr="00140DF8">
        <w:rPr>
          <w:rFonts w:ascii="Times New Roman" w:hAnsi="Times New Roman" w:cs="Times New Roman"/>
          <w:bCs/>
          <w:color w:val="000000" w:themeColor="text1"/>
          <w:sz w:val="28"/>
          <w:szCs w:val="28"/>
          <w:lang w:val="bg-BG"/>
        </w:rPr>
        <w:t>”</w:t>
      </w:r>
    </w:p>
    <w:p w:rsidR="00BB56D8" w:rsidRPr="00140DF8" w:rsidRDefault="00E20156" w:rsidP="00191433">
      <w:pPr>
        <w:spacing w:before="240" w:after="0" w:line="276" w:lineRule="auto"/>
        <w:ind w:right="192"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bg-BG"/>
        </w:rPr>
      </w:pPr>
      <w:r w:rsidRPr="00140DF8">
        <w:rPr>
          <w:rFonts w:ascii="Times New Roman" w:eastAsia="Arial" w:hAnsi="Times New Roman" w:cs="Times New Roman"/>
          <w:b/>
          <w:i/>
          <w:color w:val="000000" w:themeColor="text1"/>
          <w:sz w:val="28"/>
          <w:szCs w:val="28"/>
          <w:u w:val="single"/>
          <w:lang w:val="bg-BG"/>
        </w:rPr>
        <w:t>В</w:t>
      </w:r>
      <w:r w:rsidR="00395252" w:rsidRPr="00140DF8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u w:val="single"/>
          <w:lang w:val="bg-BG"/>
        </w:rPr>
        <w:t xml:space="preserve"> </w:t>
      </w:r>
      <w:r w:rsidR="00395252" w:rsidRPr="00140DF8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u w:val="single"/>
          <w:lang w:val="bg-BG" w:bidi="bg-BG"/>
        </w:rPr>
        <w:t>професионално</w:t>
      </w:r>
      <w:r w:rsidR="00395252" w:rsidRPr="00140DF8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u w:val="single"/>
          <w:lang w:val="bg-BG"/>
        </w:rPr>
        <w:t xml:space="preserve"> </w:t>
      </w:r>
      <w:r w:rsidR="00395252" w:rsidRPr="00140DF8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u w:val="single"/>
          <w:lang w:val="bg-BG" w:bidi="bg-BG"/>
        </w:rPr>
        <w:t>направление</w:t>
      </w:r>
      <w:r w:rsidRPr="00140DF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bg-BG"/>
        </w:rPr>
        <w:t>:</w:t>
      </w:r>
      <w:r w:rsidRPr="00140DF8">
        <w:rPr>
          <w:rFonts w:ascii="Times New Roman" w:hAnsi="Times New Roman" w:cs="Times New Roman"/>
          <w:bCs/>
          <w:color w:val="000000" w:themeColor="text1"/>
          <w:sz w:val="28"/>
          <w:szCs w:val="28"/>
          <w:lang w:val="bg-BG"/>
        </w:rPr>
        <w:t xml:space="preserve"> </w:t>
      </w:r>
      <w:r w:rsidR="007F041E" w:rsidRPr="00140DF8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>1.3. Педагогика на обучението по  … (Физическо възпитание и спорт);</w:t>
      </w:r>
      <w:r w:rsidRPr="00140DF8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 xml:space="preserve"> Департамент по спорт</w:t>
      </w:r>
      <w:r w:rsidRPr="00140DF8">
        <w:rPr>
          <w:rFonts w:ascii="Times New Roman" w:hAnsi="Times New Roman" w:cs="Times New Roman"/>
          <w:bCs/>
          <w:color w:val="000000" w:themeColor="text1"/>
          <w:sz w:val="28"/>
          <w:szCs w:val="28"/>
          <w:lang w:val="bg-BG"/>
        </w:rPr>
        <w:t xml:space="preserve"> </w:t>
      </w:r>
      <w:r w:rsidR="00395252" w:rsidRPr="00140DF8">
        <w:rPr>
          <w:rFonts w:ascii="Times New Roman" w:hAnsi="Times New Roman" w:cs="Times New Roman"/>
          <w:bCs/>
          <w:color w:val="000000" w:themeColor="text1"/>
          <w:sz w:val="28"/>
          <w:szCs w:val="28"/>
          <w:lang w:val="bg-BG" w:bidi="bg-BG"/>
        </w:rPr>
        <w:t>на</w:t>
      </w:r>
      <w:r w:rsidR="00395252" w:rsidRPr="00140DF8">
        <w:rPr>
          <w:rFonts w:ascii="Times New Roman" w:hAnsi="Times New Roman" w:cs="Times New Roman"/>
          <w:bCs/>
          <w:color w:val="000000" w:themeColor="text1"/>
          <w:sz w:val="28"/>
          <w:szCs w:val="28"/>
          <w:lang w:val="bg-BG"/>
        </w:rPr>
        <w:t xml:space="preserve"> </w:t>
      </w:r>
      <w:r w:rsidR="00395252" w:rsidRPr="00140DF8">
        <w:rPr>
          <w:rFonts w:ascii="Times New Roman" w:hAnsi="Times New Roman" w:cs="Times New Roman"/>
          <w:bCs/>
          <w:color w:val="000000" w:themeColor="text1"/>
          <w:sz w:val="28"/>
          <w:szCs w:val="28"/>
          <w:lang w:val="bg-BG" w:bidi="bg-BG"/>
        </w:rPr>
        <w:t>Софийски</w:t>
      </w:r>
      <w:r w:rsidR="00395252" w:rsidRPr="00140DF8">
        <w:rPr>
          <w:rFonts w:ascii="Times New Roman" w:hAnsi="Times New Roman" w:cs="Times New Roman"/>
          <w:bCs/>
          <w:color w:val="000000" w:themeColor="text1"/>
          <w:sz w:val="28"/>
          <w:szCs w:val="28"/>
          <w:lang w:val="bg-BG"/>
        </w:rPr>
        <w:t xml:space="preserve"> </w:t>
      </w:r>
      <w:r w:rsidR="00395252" w:rsidRPr="00140DF8">
        <w:rPr>
          <w:rFonts w:ascii="Times New Roman" w:hAnsi="Times New Roman" w:cs="Times New Roman"/>
          <w:bCs/>
          <w:color w:val="000000" w:themeColor="text1"/>
          <w:sz w:val="28"/>
          <w:szCs w:val="28"/>
          <w:lang w:val="bg-BG" w:bidi="bg-BG"/>
        </w:rPr>
        <w:t>университет</w:t>
      </w:r>
      <w:r w:rsidR="00395252" w:rsidRPr="00140DF8">
        <w:rPr>
          <w:rFonts w:ascii="Times New Roman" w:hAnsi="Times New Roman" w:cs="Times New Roman"/>
          <w:bCs/>
          <w:color w:val="000000" w:themeColor="text1"/>
          <w:sz w:val="28"/>
          <w:szCs w:val="28"/>
          <w:lang w:val="bg-BG"/>
        </w:rPr>
        <w:t xml:space="preserve"> </w:t>
      </w:r>
      <w:r w:rsidR="00395252" w:rsidRPr="00140DF8">
        <w:rPr>
          <w:rFonts w:ascii="Times New Roman" w:hAnsi="Times New Roman" w:cs="Times New Roman"/>
          <w:bCs/>
          <w:color w:val="000000" w:themeColor="text1"/>
          <w:sz w:val="28"/>
          <w:szCs w:val="28"/>
          <w:lang w:val="bg-BG" w:bidi="bg-BG"/>
        </w:rPr>
        <w:t>„Св.</w:t>
      </w:r>
      <w:r w:rsidR="00395252" w:rsidRPr="00140DF8">
        <w:rPr>
          <w:rFonts w:ascii="Times New Roman" w:hAnsi="Times New Roman" w:cs="Times New Roman"/>
          <w:bCs/>
          <w:color w:val="000000" w:themeColor="text1"/>
          <w:sz w:val="28"/>
          <w:szCs w:val="28"/>
          <w:lang w:val="bg-BG"/>
        </w:rPr>
        <w:t xml:space="preserve"> </w:t>
      </w:r>
      <w:r w:rsidR="00395252" w:rsidRPr="00140DF8">
        <w:rPr>
          <w:rFonts w:ascii="Times New Roman" w:hAnsi="Times New Roman" w:cs="Times New Roman"/>
          <w:bCs/>
          <w:color w:val="000000" w:themeColor="text1"/>
          <w:sz w:val="28"/>
          <w:szCs w:val="28"/>
          <w:lang w:val="bg-BG" w:bidi="bg-BG"/>
        </w:rPr>
        <w:t>Климент</w:t>
      </w:r>
      <w:r w:rsidR="00395252" w:rsidRPr="00140DF8">
        <w:rPr>
          <w:rFonts w:ascii="Times New Roman" w:hAnsi="Times New Roman" w:cs="Times New Roman"/>
          <w:bCs/>
          <w:color w:val="000000" w:themeColor="text1"/>
          <w:sz w:val="28"/>
          <w:szCs w:val="28"/>
          <w:lang w:val="bg-BG"/>
        </w:rPr>
        <w:t xml:space="preserve"> </w:t>
      </w:r>
      <w:r w:rsidR="00395252" w:rsidRPr="00140DF8">
        <w:rPr>
          <w:rFonts w:ascii="Times New Roman" w:hAnsi="Times New Roman" w:cs="Times New Roman"/>
          <w:bCs/>
          <w:color w:val="000000" w:themeColor="text1"/>
          <w:sz w:val="28"/>
          <w:szCs w:val="28"/>
          <w:lang w:val="bg-BG" w:bidi="bg-BG"/>
        </w:rPr>
        <w:t>Охридски“</w:t>
      </w:r>
      <w:r w:rsidR="00395252" w:rsidRPr="00140DF8">
        <w:rPr>
          <w:rFonts w:ascii="Times New Roman" w:hAnsi="Times New Roman" w:cs="Times New Roman"/>
          <w:bCs/>
          <w:color w:val="000000" w:themeColor="text1"/>
          <w:sz w:val="28"/>
          <w:szCs w:val="28"/>
          <w:lang w:val="bg-BG"/>
        </w:rPr>
        <w:t xml:space="preserve"> </w:t>
      </w:r>
      <w:r w:rsidR="00395252" w:rsidRPr="00140DF8">
        <w:rPr>
          <w:rFonts w:ascii="Times New Roman" w:hAnsi="Times New Roman" w:cs="Times New Roman"/>
          <w:bCs/>
          <w:color w:val="000000" w:themeColor="text1"/>
          <w:sz w:val="28"/>
          <w:szCs w:val="28"/>
          <w:lang w:val="bg-BG" w:bidi="bg-BG"/>
        </w:rPr>
        <w:t>(СУ)</w:t>
      </w:r>
      <w:r w:rsidR="00395252" w:rsidRPr="00140DF8">
        <w:rPr>
          <w:rFonts w:ascii="Times New Roman" w:hAnsi="Times New Roman" w:cs="Times New Roman"/>
          <w:bCs/>
          <w:color w:val="000000" w:themeColor="text1"/>
          <w:sz w:val="28"/>
          <w:szCs w:val="28"/>
          <w:lang w:val="bg-BG"/>
        </w:rPr>
        <w:t xml:space="preserve"> </w:t>
      </w:r>
    </w:p>
    <w:p w:rsidR="009554C3" w:rsidRPr="00140DF8" w:rsidRDefault="009554C3" w:rsidP="00191433">
      <w:pPr>
        <w:spacing w:before="240" w:after="0" w:line="276" w:lineRule="auto"/>
        <w:ind w:right="5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val="bg-BG"/>
        </w:rPr>
      </w:pPr>
      <w:r w:rsidRPr="00140DF8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val="bg"/>
        </w:rPr>
        <w:t>Изготвил</w:t>
      </w:r>
      <w:r w:rsidRPr="00140DF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bg-BG"/>
        </w:rPr>
        <w:t>:</w:t>
      </w:r>
      <w:r w:rsidR="000B483E" w:rsidRPr="00140DF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bg-BG"/>
        </w:rPr>
        <w:t xml:space="preserve"> </w:t>
      </w:r>
      <w:r w:rsidR="000A3353" w:rsidRPr="00140DF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bg-BG"/>
        </w:rPr>
        <w:t>проф</w:t>
      </w:r>
      <w:r w:rsidR="000B483E" w:rsidRPr="00140DF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bg-BG"/>
        </w:rPr>
        <w:t xml:space="preserve">. </w:t>
      </w:r>
      <w:r w:rsidR="000B483E" w:rsidRPr="00140DF8">
        <w:rPr>
          <w:rFonts w:ascii="Times New Roman" w:hAnsi="Times New Roman" w:cs="Times New Roman"/>
          <w:b/>
          <w:color w:val="000000" w:themeColor="text1"/>
          <w:sz w:val="28"/>
          <w:szCs w:val="28"/>
          <w:lang w:val="bg-BG"/>
        </w:rPr>
        <w:t>Николина Димитрова, дн</w:t>
      </w:r>
      <w:r w:rsidR="000B483E" w:rsidRPr="00140D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,</w:t>
      </w:r>
      <w:r w:rsidRPr="00140D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 xml:space="preserve"> </w:t>
      </w:r>
      <w:r w:rsidR="000B483E" w:rsidRPr="00140D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 xml:space="preserve">преподавател от Секция Информационни технологии за анализ на движенията </w:t>
      </w:r>
      <w:r w:rsidRPr="00140D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–</w:t>
      </w:r>
      <w:r w:rsidR="000B483E" w:rsidRPr="00140D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 xml:space="preserve"> </w:t>
      </w:r>
      <w:r w:rsidR="000B483E" w:rsidRPr="00140DF8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>ДЕОИТ</w:t>
      </w:r>
      <w:r w:rsidRPr="00140DF8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 xml:space="preserve"> </w:t>
      </w:r>
      <w:r w:rsidR="000B483E" w:rsidRPr="00140D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 xml:space="preserve">на </w:t>
      </w:r>
      <w:r w:rsidR="000B483E" w:rsidRPr="00140DF8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>Национална Спортна Академия "Васил Левски"</w:t>
      </w:r>
      <w:r w:rsidRPr="00140DF8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>.</w:t>
      </w:r>
      <w:r w:rsidRPr="00140DF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Като </w:t>
      </w:r>
      <w:r w:rsidRPr="00140DF8">
        <w:rPr>
          <w:rFonts w:ascii="Times New Roman" w:hAnsi="Times New Roman" w:cs="Times New Roman"/>
          <w:color w:val="000000" w:themeColor="text1"/>
          <w:sz w:val="28"/>
          <w:szCs w:val="28"/>
          <w:lang w:val="bg-BG" w:bidi="ru-RU"/>
        </w:rPr>
        <w:t>член</w:t>
      </w:r>
      <w:r w:rsidRPr="00140DF8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 xml:space="preserve"> </w:t>
      </w:r>
      <w:r w:rsidRPr="00140DF8">
        <w:rPr>
          <w:rFonts w:ascii="Times New Roman" w:hAnsi="Times New Roman" w:cs="Times New Roman"/>
          <w:color w:val="000000" w:themeColor="text1"/>
          <w:sz w:val="28"/>
          <w:szCs w:val="28"/>
          <w:lang w:val="bg-BG" w:bidi="ru-RU"/>
        </w:rPr>
        <w:t>на</w:t>
      </w:r>
      <w:r w:rsidRPr="00140DF8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 xml:space="preserve"> </w:t>
      </w:r>
      <w:r w:rsidRPr="00140DF8">
        <w:rPr>
          <w:rFonts w:ascii="Times New Roman" w:hAnsi="Times New Roman" w:cs="Times New Roman"/>
          <w:color w:val="000000" w:themeColor="text1"/>
          <w:sz w:val="28"/>
          <w:szCs w:val="28"/>
          <w:lang w:val="bg-BG" w:bidi="ru-RU"/>
        </w:rPr>
        <w:t>научното</w:t>
      </w:r>
      <w:r w:rsidRPr="00140DF8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 xml:space="preserve"> </w:t>
      </w:r>
      <w:r w:rsidRPr="00140DF8">
        <w:rPr>
          <w:rFonts w:ascii="Times New Roman" w:hAnsi="Times New Roman" w:cs="Times New Roman"/>
          <w:color w:val="000000" w:themeColor="text1"/>
          <w:sz w:val="28"/>
          <w:szCs w:val="28"/>
          <w:lang w:val="bg-BG" w:bidi="ru-RU"/>
        </w:rPr>
        <w:t>жури</w:t>
      </w:r>
      <w:r w:rsidRPr="00140DF8">
        <w:rPr>
          <w:rFonts w:ascii="Times New Roman" w:eastAsia="Arial" w:hAnsi="Times New Roman" w:cs="Times New Roman"/>
          <w:color w:val="000000" w:themeColor="text1"/>
          <w:sz w:val="28"/>
          <w:szCs w:val="28"/>
          <w:lang w:val="bg-BG"/>
        </w:rPr>
        <w:t xml:space="preserve"> </w:t>
      </w:r>
      <w:r w:rsidRPr="00140DF8">
        <w:rPr>
          <w:rFonts w:ascii="Times New Roman" w:hAnsi="Times New Roman" w:cs="Times New Roman"/>
          <w:color w:val="000000" w:themeColor="text1"/>
          <w:sz w:val="28"/>
          <w:szCs w:val="28"/>
          <w:lang w:val="bg-BG" w:bidi="ru-RU"/>
        </w:rPr>
        <w:t>съгласно</w:t>
      </w:r>
      <w:r w:rsidRPr="00140DF8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 xml:space="preserve"> </w:t>
      </w:r>
      <w:r w:rsidRPr="00140DF8">
        <w:rPr>
          <w:rFonts w:ascii="Times New Roman" w:hAnsi="Times New Roman" w:cs="Times New Roman"/>
          <w:color w:val="000000" w:themeColor="text1"/>
          <w:sz w:val="28"/>
          <w:szCs w:val="28"/>
          <w:lang w:val="bg-BG" w:bidi="ru-RU"/>
        </w:rPr>
        <w:t>Заповед</w:t>
      </w:r>
      <w:r w:rsidRPr="00140DF8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 xml:space="preserve"> </w:t>
      </w:r>
      <w:r w:rsidRPr="00140DF8">
        <w:rPr>
          <w:rFonts w:ascii="Times New Roman" w:hAnsi="Times New Roman" w:cs="Times New Roman"/>
          <w:color w:val="000000" w:themeColor="text1"/>
          <w:sz w:val="28"/>
          <w:szCs w:val="28"/>
          <w:lang w:val="bg-BG" w:bidi="ru-RU"/>
        </w:rPr>
        <w:t>№</w:t>
      </w:r>
      <w:r w:rsidRPr="00140DF8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 xml:space="preserve"> </w:t>
      </w:r>
      <w:r w:rsidRPr="00140DF8">
        <w:rPr>
          <w:rFonts w:ascii="Times New Roman" w:hAnsi="Times New Roman" w:cs="Times New Roman"/>
          <w:color w:val="000000" w:themeColor="text1"/>
          <w:sz w:val="28"/>
          <w:szCs w:val="28"/>
          <w:lang w:val="bg-BG" w:bidi="ru-RU"/>
        </w:rPr>
        <w:t>РД</w:t>
      </w:r>
      <w:r w:rsidRPr="00140DF8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 xml:space="preserve"> </w:t>
      </w:r>
      <w:r w:rsidR="00BB56D8" w:rsidRPr="00140DF8">
        <w:rPr>
          <w:rFonts w:ascii="Times New Roman" w:hAnsi="Times New Roman" w:cs="Times New Roman"/>
          <w:color w:val="000000" w:themeColor="text1"/>
          <w:sz w:val="28"/>
          <w:szCs w:val="28"/>
          <w:lang w:val="bg-BG" w:bidi="ru-RU"/>
        </w:rPr>
        <w:t>38-297/12.06.2023</w:t>
      </w:r>
      <w:r w:rsidRPr="00140DF8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 xml:space="preserve"> </w:t>
      </w:r>
      <w:r w:rsidRPr="00140DF8">
        <w:rPr>
          <w:rFonts w:ascii="Times New Roman" w:hAnsi="Times New Roman" w:cs="Times New Roman"/>
          <w:color w:val="000000" w:themeColor="text1"/>
          <w:sz w:val="28"/>
          <w:szCs w:val="28"/>
          <w:lang w:val="bg-BG" w:bidi="ru-RU"/>
        </w:rPr>
        <w:t>г.</w:t>
      </w:r>
      <w:r w:rsidRPr="00140DF8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 xml:space="preserve"> </w:t>
      </w:r>
      <w:r w:rsidRPr="00140DF8">
        <w:rPr>
          <w:rFonts w:ascii="Times New Roman" w:hAnsi="Times New Roman" w:cs="Times New Roman"/>
          <w:color w:val="000000" w:themeColor="text1"/>
          <w:sz w:val="28"/>
          <w:szCs w:val="28"/>
          <w:lang w:val="bg-BG" w:bidi="ru-RU"/>
        </w:rPr>
        <w:t>на</w:t>
      </w:r>
      <w:r w:rsidRPr="00140DF8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 xml:space="preserve"> </w:t>
      </w:r>
      <w:r w:rsidRPr="00140DF8">
        <w:rPr>
          <w:rFonts w:ascii="Times New Roman" w:hAnsi="Times New Roman" w:cs="Times New Roman"/>
          <w:color w:val="000000" w:themeColor="text1"/>
          <w:sz w:val="28"/>
          <w:szCs w:val="28"/>
          <w:lang w:val="bg-BG" w:bidi="ru-RU"/>
        </w:rPr>
        <w:t>Ректора</w:t>
      </w:r>
      <w:r w:rsidRPr="00140DF8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 xml:space="preserve"> </w:t>
      </w:r>
      <w:r w:rsidRPr="00140DF8">
        <w:rPr>
          <w:rFonts w:ascii="Times New Roman" w:hAnsi="Times New Roman" w:cs="Times New Roman"/>
          <w:color w:val="000000" w:themeColor="text1"/>
          <w:sz w:val="28"/>
          <w:szCs w:val="28"/>
          <w:lang w:val="bg-BG" w:bidi="ru-RU"/>
        </w:rPr>
        <w:t>на</w:t>
      </w:r>
      <w:r w:rsidRPr="00140DF8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 xml:space="preserve"> </w:t>
      </w:r>
      <w:r w:rsidRPr="00140DF8">
        <w:rPr>
          <w:rFonts w:ascii="Times New Roman" w:hAnsi="Times New Roman" w:cs="Times New Roman"/>
          <w:color w:val="000000" w:themeColor="text1"/>
          <w:sz w:val="28"/>
          <w:szCs w:val="28"/>
          <w:lang w:val="bg-BG" w:bidi="ru-RU"/>
        </w:rPr>
        <w:t>Софийския</w:t>
      </w:r>
      <w:r w:rsidRPr="00140DF8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 xml:space="preserve"> </w:t>
      </w:r>
      <w:r w:rsidRPr="00140DF8">
        <w:rPr>
          <w:rFonts w:ascii="Times New Roman" w:hAnsi="Times New Roman" w:cs="Times New Roman"/>
          <w:color w:val="000000" w:themeColor="text1"/>
          <w:sz w:val="28"/>
          <w:szCs w:val="28"/>
          <w:lang w:val="bg-BG" w:bidi="ru-RU"/>
        </w:rPr>
        <w:t>университет.</w:t>
      </w:r>
      <w:r w:rsidRPr="00140DF8">
        <w:rPr>
          <w:rFonts w:ascii="Times New Roman" w:eastAsia="Arial" w:hAnsi="Times New Roman" w:cs="Times New Roman"/>
          <w:color w:val="000000" w:themeColor="text1"/>
          <w:sz w:val="28"/>
          <w:szCs w:val="28"/>
          <w:lang w:val="bg-BG"/>
        </w:rPr>
        <w:t xml:space="preserve"> </w:t>
      </w:r>
    </w:p>
    <w:p w:rsidR="009554C3" w:rsidRPr="00140DF8" w:rsidRDefault="009554C3" w:rsidP="00191433">
      <w:pPr>
        <w:spacing w:before="120" w:after="0" w:line="276" w:lineRule="auto"/>
        <w:ind w:right="-140" w:firstLine="567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val="bg-BG"/>
        </w:rPr>
      </w:pPr>
      <w:r w:rsidRPr="00140DF8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u w:val="single"/>
          <w:lang w:val="bg-BG"/>
        </w:rPr>
        <w:t>Тема на дисертационния труд</w:t>
      </w:r>
      <w:r w:rsidRPr="00140DF8">
        <w:rPr>
          <w:rFonts w:ascii="Times New Roman" w:hAnsi="Times New Roman" w:cs="Times New Roman"/>
          <w:b/>
          <w:bCs/>
          <w:color w:val="7030A0"/>
          <w:sz w:val="28"/>
          <w:szCs w:val="28"/>
          <w:lang w:val="bg-BG"/>
        </w:rPr>
        <w:t xml:space="preserve">: </w:t>
      </w:r>
      <w:r w:rsidRPr="00140DF8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>“</w:t>
      </w:r>
      <w:r w:rsidR="008877CF" w:rsidRPr="00140DF8">
        <w:rPr>
          <w:color w:val="000000" w:themeColor="text1"/>
          <w:sz w:val="28"/>
          <w:szCs w:val="28"/>
        </w:rPr>
        <w:t xml:space="preserve"> </w:t>
      </w:r>
      <w:r w:rsidR="008877CF" w:rsidRPr="00140DF8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>Въздействие на двигателни умения и антропометрични параметри за реализиране на специфична карате прецизност</w:t>
      </w:r>
      <w:r w:rsidRPr="00140DF8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>”</w:t>
      </w:r>
      <w:r w:rsidRPr="00140DF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bg-BG"/>
        </w:rPr>
        <w:t xml:space="preserve">  </w:t>
      </w:r>
      <w:r w:rsidRPr="00140DF8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 xml:space="preserve"> </w:t>
      </w:r>
    </w:p>
    <w:p w:rsidR="009554C3" w:rsidRPr="00140DF8" w:rsidRDefault="009554C3" w:rsidP="00191433">
      <w:pPr>
        <w:spacing w:before="127" w:after="0" w:line="276" w:lineRule="auto"/>
        <w:ind w:right="-200"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bg-BG" w:bidi="bg-BG"/>
        </w:rPr>
      </w:pPr>
      <w:r w:rsidRPr="00140DF8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u w:val="single"/>
          <w:lang w:val="bg-BG" w:bidi="bg-BG"/>
        </w:rPr>
        <w:t>Автор</w:t>
      </w:r>
      <w:r w:rsidRPr="00140DF8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u w:val="single"/>
          <w:lang w:val="bg-BG"/>
        </w:rPr>
        <w:t xml:space="preserve"> </w:t>
      </w:r>
      <w:r w:rsidRPr="00140DF8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u w:val="single"/>
          <w:lang w:val="bg-BG" w:bidi="bg-BG"/>
        </w:rPr>
        <w:t>на</w:t>
      </w:r>
      <w:r w:rsidRPr="00140DF8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u w:val="single"/>
          <w:lang w:val="bg-BG"/>
        </w:rPr>
        <w:t xml:space="preserve"> </w:t>
      </w:r>
      <w:r w:rsidRPr="00140DF8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u w:val="single"/>
          <w:lang w:val="bg-BG" w:bidi="bg-BG"/>
        </w:rPr>
        <w:t>дисертационния</w:t>
      </w:r>
      <w:r w:rsidRPr="00140DF8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u w:val="single"/>
          <w:lang w:val="bg-BG"/>
        </w:rPr>
        <w:t xml:space="preserve"> </w:t>
      </w:r>
      <w:r w:rsidRPr="00140DF8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u w:val="single"/>
          <w:lang w:val="bg-BG" w:bidi="bg-BG"/>
        </w:rPr>
        <w:t>труд</w:t>
      </w:r>
      <w:r w:rsidRPr="00140DF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bg-BG" w:bidi="bg-BG"/>
        </w:rPr>
        <w:t>:</w:t>
      </w:r>
      <w:r w:rsidRPr="00140DF8">
        <w:rPr>
          <w:rFonts w:ascii="Times New Roman" w:eastAsia="Arial" w:hAnsi="Times New Roman" w:cs="Times New Roman"/>
          <w:color w:val="000000" w:themeColor="text1"/>
          <w:sz w:val="28"/>
          <w:szCs w:val="28"/>
          <w:lang w:val="bg-BG"/>
        </w:rPr>
        <w:t xml:space="preserve"> </w:t>
      </w:r>
      <w:r w:rsidR="00E20156" w:rsidRPr="00D74A70">
        <w:rPr>
          <w:rFonts w:ascii="Times New Roman" w:hAnsi="Times New Roman" w:cs="Times New Roman"/>
          <w:bCs/>
          <w:color w:val="000000" w:themeColor="text1"/>
          <w:sz w:val="28"/>
          <w:szCs w:val="28"/>
          <w:lang w:val="bg-BG" w:bidi="bg-BG"/>
        </w:rPr>
        <w:t>Венцислав Атанас Недев</w:t>
      </w:r>
    </w:p>
    <w:p w:rsidR="00900B39" w:rsidRPr="00140DF8" w:rsidRDefault="00900B39" w:rsidP="00191433">
      <w:pPr>
        <w:spacing w:before="127" w:after="0" w:line="276" w:lineRule="auto"/>
        <w:ind w:right="-20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</w:pPr>
      <w:r w:rsidRPr="00140DF8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  <w:lang w:val="bg-BG"/>
        </w:rPr>
        <w:t>Научен ръководител</w:t>
      </w:r>
      <w:r w:rsidRPr="00140DF8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 xml:space="preserve">: </w:t>
      </w:r>
      <w:r w:rsidR="008877CF" w:rsidRPr="00140DF8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>Доц. Евгени Симеонов Йорданов, д-р</w:t>
      </w:r>
    </w:p>
    <w:p w:rsidR="00BB56D8" w:rsidRDefault="00BB56D8" w:rsidP="00191433">
      <w:pPr>
        <w:spacing w:after="0" w:line="276" w:lineRule="auto"/>
        <w:ind w:hanging="142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ru-RU"/>
        </w:rPr>
      </w:pPr>
    </w:p>
    <w:p w:rsidR="00191433" w:rsidRPr="00140DF8" w:rsidRDefault="00191433" w:rsidP="00191433">
      <w:pPr>
        <w:spacing w:after="0" w:line="276" w:lineRule="auto"/>
        <w:ind w:hanging="142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ru-RU"/>
        </w:rPr>
      </w:pPr>
    </w:p>
    <w:p w:rsidR="00F7663B" w:rsidRPr="00140DF8" w:rsidRDefault="00F7663B" w:rsidP="00191433">
      <w:pPr>
        <w:pStyle w:val="21"/>
        <w:shd w:val="clear" w:color="auto" w:fill="auto"/>
        <w:tabs>
          <w:tab w:val="left" w:pos="1150"/>
        </w:tabs>
        <w:spacing w:before="0" w:line="276" w:lineRule="auto"/>
        <w:ind w:firstLine="993"/>
        <w:rPr>
          <w:color w:val="000000" w:themeColor="text1"/>
          <w:sz w:val="28"/>
          <w:szCs w:val="28"/>
          <w:lang w:val="bg-BG"/>
        </w:rPr>
      </w:pPr>
      <w:r w:rsidRPr="00140DF8">
        <w:rPr>
          <w:rStyle w:val="a1"/>
          <w:rFonts w:eastAsia="Microsoft Sans Serif"/>
          <w:color w:val="000000" w:themeColor="text1"/>
          <w:sz w:val="28"/>
          <w:szCs w:val="28"/>
          <w:lang w:val="bg-BG"/>
        </w:rPr>
        <w:t xml:space="preserve">I. </w:t>
      </w:r>
      <w:r w:rsidRPr="00140DF8">
        <w:rPr>
          <w:b/>
          <w:color w:val="000000" w:themeColor="text1"/>
          <w:sz w:val="28"/>
          <w:szCs w:val="28"/>
          <w:lang w:val="bg-BG" w:eastAsia="bg-BG"/>
        </w:rPr>
        <w:t>Кратко представяне на кандидата</w:t>
      </w:r>
    </w:p>
    <w:p w:rsidR="00F7663B" w:rsidRPr="00140DF8" w:rsidRDefault="00F7663B" w:rsidP="00191433">
      <w:pPr>
        <w:pStyle w:val="1"/>
        <w:shd w:val="clear" w:color="auto" w:fill="auto"/>
        <w:spacing w:line="276" w:lineRule="auto"/>
        <w:ind w:left="80" w:right="120" w:firstLine="851"/>
        <w:jc w:val="both"/>
        <w:rPr>
          <w:color w:val="000000" w:themeColor="text1"/>
          <w:sz w:val="28"/>
          <w:szCs w:val="28"/>
          <w:lang w:val="bg-BG"/>
        </w:rPr>
      </w:pPr>
      <w:r w:rsidRPr="00140DF8">
        <w:rPr>
          <w:color w:val="000000" w:themeColor="text1"/>
          <w:sz w:val="28"/>
          <w:szCs w:val="28"/>
          <w:lang w:val="bg-BG"/>
        </w:rPr>
        <w:t xml:space="preserve">Венцислав Атанас Недев е роден на </w:t>
      </w:r>
      <w:r w:rsidRPr="00140DF8">
        <w:rPr>
          <w:color w:val="000000" w:themeColor="text1"/>
          <w:sz w:val="28"/>
          <w:szCs w:val="28"/>
        </w:rPr>
        <w:t>18.03.1949 г.</w:t>
      </w:r>
      <w:r w:rsidRPr="00140DF8">
        <w:rPr>
          <w:color w:val="000000" w:themeColor="text1"/>
          <w:sz w:val="28"/>
          <w:szCs w:val="28"/>
          <w:lang w:val="bg-BG"/>
        </w:rPr>
        <w:t xml:space="preserve"> в </w:t>
      </w:r>
      <w:r w:rsidR="008877CF" w:rsidRPr="00140DF8">
        <w:rPr>
          <w:color w:val="000000" w:themeColor="text1"/>
          <w:sz w:val="28"/>
          <w:szCs w:val="28"/>
          <w:lang w:val="bg-BG"/>
        </w:rPr>
        <w:t xml:space="preserve">Гр. </w:t>
      </w:r>
      <w:r w:rsidRPr="00140DF8">
        <w:rPr>
          <w:color w:val="000000" w:themeColor="text1"/>
          <w:sz w:val="28"/>
          <w:szCs w:val="28"/>
          <w:lang w:val="bg-BG"/>
        </w:rPr>
        <w:t>Велес</w:t>
      </w:r>
      <w:r w:rsidRPr="00140DF8">
        <w:rPr>
          <w:color w:val="000000" w:themeColor="text1"/>
          <w:sz w:val="28"/>
          <w:szCs w:val="28"/>
        </w:rPr>
        <w:t xml:space="preserve">, </w:t>
      </w:r>
      <w:r w:rsidRPr="00140DF8">
        <w:rPr>
          <w:color w:val="000000" w:themeColor="text1"/>
          <w:sz w:val="28"/>
          <w:szCs w:val="28"/>
          <w:lang w:val="bg-BG"/>
        </w:rPr>
        <w:t>Северна Македония</w:t>
      </w:r>
      <w:r w:rsidR="00577CBC" w:rsidRPr="00140DF8">
        <w:rPr>
          <w:color w:val="000000" w:themeColor="text1"/>
          <w:sz w:val="28"/>
          <w:szCs w:val="28"/>
          <w:lang w:val="bg-BG"/>
        </w:rPr>
        <w:t>.</w:t>
      </w:r>
    </w:p>
    <w:p w:rsidR="00577CBC" w:rsidRPr="00140DF8" w:rsidRDefault="00577CBC" w:rsidP="00191433">
      <w:pPr>
        <w:spacing w:before="1" w:after="0" w:line="276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bg-BG"/>
        </w:rPr>
      </w:pPr>
      <w:r w:rsidRPr="00140DF8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 xml:space="preserve">Венцислав Недев придобива </w:t>
      </w:r>
      <w:r w:rsidRPr="00140DF8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  <w:u w:val="single"/>
          <w:lang w:val="bg-BG"/>
        </w:rPr>
        <w:t>Образователна степен</w:t>
      </w:r>
      <w:r w:rsidRPr="00140DF8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  <w:lang w:val="bg-BG"/>
        </w:rPr>
        <w:t xml:space="preserve">  </w:t>
      </w:r>
      <w:r w:rsidRPr="00140DF8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  <w:lang w:val="bg-BG" w:eastAsia="bg-BG"/>
        </w:rPr>
        <w:t>„Магистър“</w:t>
      </w:r>
      <w:r w:rsidRPr="00140DF8">
        <w:rPr>
          <w:rFonts w:ascii="Times New Roman" w:hAnsi="Times New Roman" w:cs="Times New Roman"/>
          <w:color w:val="000000" w:themeColor="text1"/>
          <w:sz w:val="28"/>
          <w:szCs w:val="28"/>
          <w:lang w:val="bg-BG" w:eastAsia="bg-BG"/>
        </w:rPr>
        <w:t xml:space="preserve"> </w:t>
      </w:r>
      <w:r w:rsidRPr="00140DF8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 xml:space="preserve"> през 2020 г. - Педагогика  на обучението </w:t>
      </w:r>
      <w:r w:rsidRPr="00140DF8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bg-BG"/>
        </w:rPr>
        <w:t>по</w:t>
      </w:r>
      <w:r w:rsidRPr="00140DF8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 xml:space="preserve"> ..(карате) и организиране </w:t>
      </w:r>
      <w:r w:rsidRPr="00140DF8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bg-BG"/>
        </w:rPr>
        <w:t xml:space="preserve"> </w:t>
      </w:r>
      <w:r w:rsidRPr="00140DF8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 xml:space="preserve">на международни  топ карате семинари в спа центрове в Македония. През  1981 г. завършва висше </w:t>
      </w:r>
      <w:r w:rsidRPr="00140DF8">
        <w:rPr>
          <w:rFonts w:ascii="Times New Roman" w:hAnsi="Times New Roman" w:cs="Times New Roman"/>
          <w:b/>
          <w:color w:val="000000" w:themeColor="text1"/>
          <w:sz w:val="28"/>
          <w:szCs w:val="28"/>
          <w:lang w:val="bg-BG"/>
        </w:rPr>
        <w:t xml:space="preserve">образование </w:t>
      </w:r>
      <w:r w:rsidR="00CE0033" w:rsidRPr="00140DF8">
        <w:rPr>
          <w:rFonts w:ascii="Times New Roman" w:hAnsi="Times New Roman" w:cs="Times New Roman"/>
          <w:b/>
          <w:color w:val="000000" w:themeColor="text1"/>
          <w:sz w:val="28"/>
          <w:szCs w:val="28"/>
          <w:lang w:val="bg-BG"/>
        </w:rPr>
        <w:t xml:space="preserve"> </w:t>
      </w:r>
      <w:r w:rsidR="00CE0033" w:rsidRPr="00140DF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bg-BG"/>
        </w:rPr>
        <w:t xml:space="preserve">в </w:t>
      </w:r>
      <w:r w:rsidRPr="00140DF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bg-BG"/>
        </w:rPr>
        <w:t>Университет Белград</w:t>
      </w:r>
      <w:r w:rsidR="00CE0033" w:rsidRPr="00140DF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bg-BG"/>
        </w:rPr>
        <w:t xml:space="preserve"> </w:t>
      </w:r>
      <w:r w:rsidRPr="00140DF8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>-</w:t>
      </w:r>
      <w:r w:rsidR="00CE0033" w:rsidRPr="00140DF8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 xml:space="preserve"> </w:t>
      </w:r>
      <w:r w:rsidRPr="00140DF8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 xml:space="preserve">Факултет </w:t>
      </w:r>
      <w:r w:rsidRPr="00140DF8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bg-BG"/>
        </w:rPr>
        <w:t>по</w:t>
      </w:r>
      <w:r w:rsidRPr="00140DF8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 xml:space="preserve"> физическо възпитание</w:t>
      </w:r>
      <w:r w:rsidR="00CE0033" w:rsidRPr="00140DF8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 xml:space="preserve">. В </w:t>
      </w:r>
      <w:r w:rsidR="00CE0033" w:rsidRPr="00D74A70">
        <w:rPr>
          <w:rFonts w:ascii="Times New Roman" w:hAnsi="Times New Roman" w:cs="Times New Roman"/>
          <w:iCs/>
          <w:color w:val="000000"/>
          <w:sz w:val="28"/>
          <w:szCs w:val="28"/>
          <w:lang w:val="bg-BG"/>
        </w:rPr>
        <w:t>Периода</w:t>
      </w:r>
      <w:r w:rsidR="00CE0033" w:rsidRPr="00140DF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CE0033" w:rsidRPr="00140DF8">
        <w:rPr>
          <w:rFonts w:ascii="Times New Roman" w:hAnsi="Times New Roman" w:cs="Times New Roman"/>
          <w:bCs/>
          <w:color w:val="000000"/>
          <w:sz w:val="28"/>
          <w:szCs w:val="28"/>
        </w:rPr>
        <w:t>1994</w:t>
      </w:r>
      <w:r w:rsidR="00CE0033" w:rsidRPr="00140DF8">
        <w:rPr>
          <w:rFonts w:ascii="Times New Roman" w:hAnsi="Times New Roman" w:cs="Times New Roman"/>
          <w:bCs/>
          <w:color w:val="000000"/>
          <w:sz w:val="28"/>
          <w:szCs w:val="28"/>
          <w:lang w:val="bg-BG"/>
        </w:rPr>
        <w:t xml:space="preserve"> –</w:t>
      </w:r>
      <w:r w:rsidR="00CE0033" w:rsidRPr="00140DF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1997</w:t>
      </w:r>
      <w:r w:rsidR="00CE0033" w:rsidRPr="00140DF8">
        <w:rPr>
          <w:rFonts w:ascii="Times New Roman" w:hAnsi="Times New Roman" w:cs="Times New Roman"/>
          <w:bCs/>
          <w:color w:val="000000"/>
          <w:sz w:val="28"/>
          <w:szCs w:val="28"/>
          <w:lang w:val="bg-BG"/>
        </w:rPr>
        <w:t>г е преподавател в Унив</w:t>
      </w:r>
      <w:r w:rsidR="001A3C83" w:rsidRPr="00140DF8">
        <w:rPr>
          <w:rFonts w:ascii="Times New Roman" w:hAnsi="Times New Roman" w:cs="Times New Roman"/>
          <w:bCs/>
          <w:color w:val="000000"/>
          <w:sz w:val="28"/>
          <w:szCs w:val="28"/>
          <w:lang w:val="bg-BG"/>
        </w:rPr>
        <w:t>е</w:t>
      </w:r>
      <w:r w:rsidR="00CE0033" w:rsidRPr="00140DF8">
        <w:rPr>
          <w:rFonts w:ascii="Times New Roman" w:hAnsi="Times New Roman" w:cs="Times New Roman"/>
          <w:bCs/>
          <w:color w:val="000000"/>
          <w:sz w:val="28"/>
          <w:szCs w:val="28"/>
          <w:lang w:val="bg-BG"/>
        </w:rPr>
        <w:t>рситет „Св.</w:t>
      </w:r>
      <w:r w:rsidR="001A3C83" w:rsidRPr="00140DF8">
        <w:rPr>
          <w:rFonts w:ascii="Times New Roman" w:hAnsi="Times New Roman" w:cs="Times New Roman"/>
          <w:bCs/>
          <w:color w:val="000000"/>
          <w:sz w:val="28"/>
          <w:szCs w:val="28"/>
          <w:lang w:val="bg-BG"/>
        </w:rPr>
        <w:t xml:space="preserve"> </w:t>
      </w:r>
      <w:r w:rsidR="00CE0033" w:rsidRPr="00140DF8">
        <w:rPr>
          <w:rFonts w:ascii="Times New Roman" w:hAnsi="Times New Roman" w:cs="Times New Roman"/>
          <w:bCs/>
          <w:color w:val="000000"/>
          <w:sz w:val="28"/>
          <w:szCs w:val="28"/>
          <w:lang w:val="bg-BG"/>
        </w:rPr>
        <w:t>Кирил и Методи</w:t>
      </w:r>
      <w:r w:rsidR="00CE0033" w:rsidRPr="00140DF8"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й“-Факултет </w:t>
      </w:r>
      <w:r w:rsidR="00CE0033" w:rsidRPr="00140DF8">
        <w:rPr>
          <w:rFonts w:ascii="Times New Roman" w:hAnsi="Times New Roman" w:cs="Times New Roman"/>
          <w:color w:val="000000"/>
          <w:spacing w:val="1"/>
          <w:sz w:val="28"/>
          <w:szCs w:val="28"/>
          <w:lang w:val="bg-BG"/>
        </w:rPr>
        <w:t>по</w:t>
      </w:r>
      <w:r w:rsidR="00CE0033" w:rsidRPr="00140DF8"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 физическо възпитание,</w:t>
      </w:r>
      <w:r w:rsidR="00CE0033" w:rsidRPr="00140DF8">
        <w:rPr>
          <w:rFonts w:ascii="Times New Roman" w:hAnsi="Times New Roman" w:cs="Times New Roman"/>
          <w:bCs/>
          <w:color w:val="000000"/>
          <w:sz w:val="28"/>
          <w:szCs w:val="28"/>
          <w:lang w:val="bg-BG"/>
        </w:rPr>
        <w:t xml:space="preserve"> Гр. Скопие, Македони</w:t>
      </w:r>
      <w:r w:rsidR="00CE0033" w:rsidRPr="00140DF8">
        <w:rPr>
          <w:rFonts w:ascii="Times New Roman" w:hAnsi="Times New Roman" w:cs="Times New Roman"/>
          <w:color w:val="000000"/>
          <w:sz w:val="28"/>
          <w:szCs w:val="28"/>
          <w:lang w:val="bg-BG"/>
        </w:rPr>
        <w:t>я.</w:t>
      </w:r>
    </w:p>
    <w:p w:rsidR="001A3C83" w:rsidRDefault="003516D9" w:rsidP="00191433">
      <w:pPr>
        <w:spacing w:after="0" w:line="276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bg-BG"/>
        </w:rPr>
      </w:pPr>
      <w:r w:rsidRPr="00140DF8"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От </w:t>
      </w:r>
      <w:r w:rsidRPr="00140DF8">
        <w:rPr>
          <w:rFonts w:ascii="Times New Roman" w:hAnsi="Times New Roman" w:cs="Times New Roman"/>
          <w:bCs/>
          <w:color w:val="000000"/>
          <w:sz w:val="28"/>
          <w:szCs w:val="28"/>
          <w:lang w:val="bg-BG"/>
        </w:rPr>
        <w:t>1995 г. е Международен с</w:t>
      </w:r>
      <w:r w:rsidRPr="00140DF8">
        <w:rPr>
          <w:rFonts w:ascii="Times New Roman" w:hAnsi="Times New Roman" w:cs="Times New Roman"/>
          <w:color w:val="000000"/>
          <w:sz w:val="28"/>
          <w:szCs w:val="28"/>
          <w:lang w:val="bg-BG"/>
        </w:rPr>
        <w:t>ъ</w:t>
      </w:r>
      <w:r w:rsidRPr="00140DF8">
        <w:rPr>
          <w:rFonts w:ascii="Times New Roman" w:hAnsi="Times New Roman" w:cs="Times New Roman"/>
          <w:bCs/>
          <w:color w:val="000000"/>
          <w:sz w:val="28"/>
          <w:szCs w:val="28"/>
          <w:lang w:val="bg-BG"/>
        </w:rPr>
        <w:t>ди</w:t>
      </w:r>
      <w:r w:rsidRPr="00140DF8"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я </w:t>
      </w:r>
      <w:r w:rsidRPr="00140DF8">
        <w:rPr>
          <w:rFonts w:ascii="Times New Roman" w:hAnsi="Times New Roman" w:cs="Times New Roman"/>
          <w:bCs/>
          <w:color w:val="000000"/>
          <w:sz w:val="28"/>
          <w:szCs w:val="28"/>
          <w:lang w:val="bg-BG"/>
        </w:rPr>
        <w:t>от категори</w:t>
      </w:r>
      <w:r w:rsidRPr="00140DF8"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я </w:t>
      </w:r>
      <w:r w:rsidRPr="00140DF8">
        <w:rPr>
          <w:rFonts w:ascii="Times New Roman" w:hAnsi="Times New Roman" w:cs="Times New Roman"/>
          <w:color w:val="000000"/>
          <w:sz w:val="28"/>
          <w:szCs w:val="28"/>
          <w:lang w:val="bg-BG" w:bidi="en-US"/>
        </w:rPr>
        <w:t>”</w:t>
      </w:r>
      <w:r w:rsidRPr="00140DF8">
        <w:rPr>
          <w:rFonts w:ascii="Times New Roman" w:hAnsi="Times New Roman" w:cs="Times New Roman"/>
          <w:color w:val="000000"/>
          <w:sz w:val="28"/>
          <w:szCs w:val="28"/>
          <w:lang w:val="bg-BG" w:bidi="mk-MK"/>
        </w:rPr>
        <w:t>А</w:t>
      </w:r>
      <w:r w:rsidRPr="00140DF8">
        <w:rPr>
          <w:rFonts w:ascii="Times New Roman" w:hAnsi="Times New Roman" w:cs="Times New Roman"/>
          <w:color w:val="000000"/>
          <w:sz w:val="28"/>
          <w:szCs w:val="28"/>
          <w:lang w:val="bg-BG" w:bidi="en-US"/>
        </w:rPr>
        <w:t xml:space="preserve">”. Дългогодишен </w:t>
      </w:r>
      <w:r w:rsidRPr="00140DF8">
        <w:rPr>
          <w:rFonts w:ascii="Times New Roman" w:hAnsi="Times New Roman" w:cs="Times New Roman"/>
          <w:bCs/>
          <w:color w:val="000000"/>
          <w:sz w:val="28"/>
          <w:szCs w:val="28"/>
          <w:lang w:val="bg-BG"/>
        </w:rPr>
        <w:t>Национален треньор и селекционер на националн</w:t>
      </w:r>
      <w:r w:rsidRPr="00140DF8"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ия </w:t>
      </w:r>
      <w:r w:rsidRPr="00140DF8">
        <w:rPr>
          <w:rFonts w:ascii="Times New Roman" w:hAnsi="Times New Roman" w:cs="Times New Roman"/>
          <w:bCs/>
          <w:color w:val="000000"/>
          <w:sz w:val="28"/>
          <w:szCs w:val="28"/>
          <w:lang w:val="bg-BG"/>
        </w:rPr>
        <w:t>отбор на Македония.</w:t>
      </w:r>
      <w:r w:rsidR="001A3C83" w:rsidRPr="00140DF8">
        <w:rPr>
          <w:rFonts w:ascii="Times New Roman" w:hAnsi="Times New Roman" w:cs="Times New Roman"/>
          <w:bCs/>
          <w:color w:val="000000"/>
          <w:sz w:val="28"/>
          <w:szCs w:val="28"/>
          <w:lang w:val="bg-BG"/>
        </w:rPr>
        <w:t xml:space="preserve"> Носител на награди и признания: Провъ</w:t>
      </w:r>
      <w:r w:rsidR="001A3C83" w:rsidRPr="00140DF8">
        <w:rPr>
          <w:rFonts w:ascii="Times New Roman" w:hAnsi="Times New Roman" w:cs="Times New Roman"/>
          <w:color w:val="000000"/>
          <w:sz w:val="28"/>
          <w:szCs w:val="28"/>
          <w:lang w:val="bg-BG"/>
        </w:rPr>
        <w:t>з</w:t>
      </w:r>
      <w:r w:rsidR="001A3C83" w:rsidRPr="00140DF8">
        <w:rPr>
          <w:rFonts w:ascii="Times New Roman" w:hAnsi="Times New Roman" w:cs="Times New Roman"/>
          <w:bCs/>
          <w:color w:val="000000"/>
          <w:sz w:val="28"/>
          <w:szCs w:val="28"/>
          <w:lang w:val="bg-BG"/>
        </w:rPr>
        <w:t>гласен за най-добър треньор на Скопие и РМ -</w:t>
      </w:r>
      <w:r w:rsidR="001A3C83" w:rsidRPr="00140DF8">
        <w:rPr>
          <w:rFonts w:ascii="Times New Roman" w:hAnsi="Times New Roman" w:cs="Times New Roman"/>
          <w:i/>
          <w:iCs/>
          <w:color w:val="000000"/>
          <w:sz w:val="28"/>
          <w:szCs w:val="28"/>
          <w:lang w:val="bg-BG"/>
        </w:rPr>
        <w:t xml:space="preserve"> 1980 г; </w:t>
      </w:r>
      <w:r w:rsidR="001A3C83" w:rsidRPr="00140DF8">
        <w:rPr>
          <w:rFonts w:ascii="Times New Roman" w:hAnsi="Times New Roman" w:cs="Times New Roman"/>
          <w:bCs/>
          <w:color w:val="000000"/>
          <w:sz w:val="28"/>
          <w:szCs w:val="28"/>
          <w:lang w:val="bg-BG"/>
        </w:rPr>
        <w:t>Провъ</w:t>
      </w:r>
      <w:r w:rsidR="001A3C83" w:rsidRPr="00140DF8">
        <w:rPr>
          <w:rFonts w:ascii="Times New Roman" w:hAnsi="Times New Roman" w:cs="Times New Roman"/>
          <w:color w:val="000000"/>
          <w:sz w:val="28"/>
          <w:szCs w:val="28"/>
          <w:lang w:val="bg-BG"/>
        </w:rPr>
        <w:t>з</w:t>
      </w:r>
      <w:r w:rsidR="001A3C83" w:rsidRPr="00140DF8">
        <w:rPr>
          <w:rFonts w:ascii="Times New Roman" w:hAnsi="Times New Roman" w:cs="Times New Roman"/>
          <w:bCs/>
          <w:color w:val="000000"/>
          <w:sz w:val="28"/>
          <w:szCs w:val="28"/>
          <w:lang w:val="bg-BG"/>
        </w:rPr>
        <w:t xml:space="preserve">гласен за карате треньор на века в РМ - </w:t>
      </w:r>
      <w:r w:rsidR="001A3C83" w:rsidRPr="00140DF8">
        <w:rPr>
          <w:rFonts w:ascii="Times New Roman" w:hAnsi="Times New Roman" w:cs="Times New Roman"/>
          <w:i/>
          <w:iCs/>
          <w:color w:val="000000"/>
          <w:sz w:val="28"/>
          <w:szCs w:val="28"/>
          <w:lang w:val="bg-BG"/>
        </w:rPr>
        <w:t>2000 г и др.</w:t>
      </w:r>
    </w:p>
    <w:p w:rsidR="0032134C" w:rsidRDefault="0032134C" w:rsidP="00191433">
      <w:pPr>
        <w:spacing w:after="0" w:line="276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bg-BG"/>
        </w:rPr>
      </w:pPr>
    </w:p>
    <w:p w:rsidR="00191433" w:rsidRPr="00140DF8" w:rsidRDefault="00191433" w:rsidP="00191433">
      <w:pPr>
        <w:spacing w:after="0" w:line="276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bg-BG"/>
        </w:rPr>
      </w:pPr>
    </w:p>
    <w:p w:rsidR="00106543" w:rsidRPr="00CA6B2F" w:rsidRDefault="00106543" w:rsidP="00191433">
      <w:pPr>
        <w:spacing w:after="0" w:line="276" w:lineRule="auto"/>
        <w:ind w:right="-200" w:firstLine="851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CA6B2F">
        <w:rPr>
          <w:rStyle w:val="a1"/>
          <w:rFonts w:eastAsia="Microsoft Sans Serif"/>
          <w:sz w:val="28"/>
          <w:szCs w:val="28"/>
          <w:lang w:val="bg-BG"/>
        </w:rPr>
        <w:lastRenderedPageBreak/>
        <w:t xml:space="preserve">II. </w:t>
      </w:r>
      <w:r w:rsidRPr="00CA6B2F">
        <w:rPr>
          <w:rFonts w:ascii="Times New Roman" w:hAnsi="Times New Roman" w:cs="Times New Roman"/>
          <w:b/>
          <w:bCs/>
          <w:sz w:val="28"/>
          <w:szCs w:val="28"/>
          <w:lang w:val="bg-BG" w:bidi="bg-BG"/>
        </w:rPr>
        <w:t>Общо</w:t>
      </w:r>
      <w:r w:rsidRPr="00CA6B2F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</w:t>
      </w:r>
      <w:r w:rsidRPr="00CA6B2F">
        <w:rPr>
          <w:rFonts w:ascii="Times New Roman" w:hAnsi="Times New Roman" w:cs="Times New Roman"/>
          <w:b/>
          <w:bCs/>
          <w:sz w:val="28"/>
          <w:szCs w:val="28"/>
          <w:lang w:val="bg-BG" w:bidi="bg-BG"/>
        </w:rPr>
        <w:t>описание</w:t>
      </w:r>
      <w:r w:rsidRPr="00CA6B2F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</w:t>
      </w:r>
      <w:r w:rsidRPr="00CA6B2F">
        <w:rPr>
          <w:rFonts w:ascii="Times New Roman" w:hAnsi="Times New Roman" w:cs="Times New Roman"/>
          <w:b/>
          <w:bCs/>
          <w:sz w:val="28"/>
          <w:szCs w:val="28"/>
          <w:lang w:val="bg-BG" w:bidi="bg-BG"/>
        </w:rPr>
        <w:t>на</w:t>
      </w:r>
      <w:r w:rsidRPr="00CA6B2F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</w:t>
      </w:r>
      <w:r w:rsidRPr="00CA6B2F">
        <w:rPr>
          <w:rFonts w:ascii="Times New Roman" w:hAnsi="Times New Roman" w:cs="Times New Roman"/>
          <w:b/>
          <w:bCs/>
          <w:sz w:val="28"/>
          <w:szCs w:val="28"/>
          <w:lang w:val="bg-BG" w:bidi="bg-BG"/>
        </w:rPr>
        <w:t>представените</w:t>
      </w:r>
      <w:r w:rsidRPr="00CA6B2F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</w:t>
      </w:r>
      <w:r w:rsidRPr="00CA6B2F">
        <w:rPr>
          <w:rFonts w:ascii="Times New Roman" w:hAnsi="Times New Roman" w:cs="Times New Roman"/>
          <w:b/>
          <w:bCs/>
          <w:sz w:val="28"/>
          <w:szCs w:val="28"/>
          <w:lang w:val="bg-BG" w:bidi="bg-BG"/>
        </w:rPr>
        <w:t>материали</w:t>
      </w:r>
    </w:p>
    <w:p w:rsidR="0079588A" w:rsidRPr="00140DF8" w:rsidRDefault="00106543" w:rsidP="00191433">
      <w:pPr>
        <w:spacing w:after="0" w:line="276" w:lineRule="auto"/>
        <w:ind w:right="-141"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g-BG" w:bidi="bg-BG"/>
        </w:rPr>
      </w:pPr>
      <w:r w:rsidRPr="00140DF8">
        <w:rPr>
          <w:rFonts w:ascii="Times New Roman" w:hAnsi="Times New Roman" w:cs="Times New Roman"/>
          <w:color w:val="000000" w:themeColor="text1"/>
          <w:sz w:val="28"/>
          <w:szCs w:val="28"/>
          <w:lang w:val="bg-BG" w:bidi="bg-BG"/>
        </w:rPr>
        <w:t>Представената</w:t>
      </w:r>
      <w:r w:rsidRPr="00140DF8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 xml:space="preserve">  </w:t>
      </w:r>
      <w:r w:rsidRPr="00140DF8">
        <w:rPr>
          <w:rFonts w:ascii="Times New Roman" w:hAnsi="Times New Roman" w:cs="Times New Roman"/>
          <w:color w:val="000000" w:themeColor="text1"/>
          <w:sz w:val="28"/>
          <w:szCs w:val="28"/>
          <w:lang w:val="bg-BG" w:bidi="bg-BG"/>
        </w:rPr>
        <w:t>дисертация</w:t>
      </w:r>
      <w:r w:rsidRPr="00140DF8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 xml:space="preserve"> </w:t>
      </w:r>
      <w:r w:rsidRPr="00140DF8">
        <w:rPr>
          <w:rFonts w:ascii="Times New Roman" w:hAnsi="Times New Roman" w:cs="Times New Roman"/>
          <w:color w:val="000000" w:themeColor="text1"/>
          <w:sz w:val="28"/>
          <w:szCs w:val="28"/>
          <w:lang w:val="bg-BG" w:bidi="bg-BG"/>
        </w:rPr>
        <w:t>е</w:t>
      </w:r>
      <w:r w:rsidRPr="00140DF8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 xml:space="preserve"> </w:t>
      </w:r>
      <w:r w:rsidRPr="00140DF8">
        <w:rPr>
          <w:rFonts w:ascii="Times New Roman" w:hAnsi="Times New Roman" w:cs="Times New Roman"/>
          <w:color w:val="000000" w:themeColor="text1"/>
          <w:sz w:val="28"/>
          <w:szCs w:val="28"/>
          <w:lang w:val="bg-BG" w:bidi="bg-BG"/>
        </w:rPr>
        <w:t>в</w:t>
      </w:r>
      <w:r w:rsidRPr="00140DF8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 xml:space="preserve"> </w:t>
      </w:r>
      <w:r w:rsidRPr="00140DF8">
        <w:rPr>
          <w:rFonts w:ascii="Times New Roman" w:hAnsi="Times New Roman" w:cs="Times New Roman"/>
          <w:color w:val="000000" w:themeColor="text1"/>
          <w:sz w:val="28"/>
          <w:szCs w:val="28"/>
          <w:lang w:val="bg-BG" w:bidi="bg-BG"/>
        </w:rPr>
        <w:t>обем</w:t>
      </w:r>
      <w:r w:rsidRPr="00140DF8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 xml:space="preserve"> </w:t>
      </w:r>
      <w:r w:rsidRPr="00140DF8">
        <w:rPr>
          <w:rFonts w:ascii="Times New Roman" w:hAnsi="Times New Roman" w:cs="Times New Roman"/>
          <w:color w:val="000000" w:themeColor="text1"/>
          <w:sz w:val="28"/>
          <w:szCs w:val="28"/>
          <w:lang w:val="bg-BG" w:bidi="bg-BG"/>
        </w:rPr>
        <w:t>от</w:t>
      </w:r>
      <w:r w:rsidRPr="00140DF8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 xml:space="preserve"> </w:t>
      </w:r>
      <w:r w:rsidR="008877CF" w:rsidRPr="00140DF8">
        <w:rPr>
          <w:rFonts w:ascii="Times New Roman" w:hAnsi="Times New Roman" w:cs="Times New Roman"/>
          <w:color w:val="000000" w:themeColor="text1"/>
          <w:sz w:val="28"/>
          <w:szCs w:val="28"/>
          <w:lang w:val="bg-BG" w:bidi="bg-BG"/>
        </w:rPr>
        <w:t>187</w:t>
      </w:r>
      <w:r w:rsidRPr="00140DF8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 xml:space="preserve"> </w:t>
      </w:r>
      <w:r w:rsidRPr="00140DF8">
        <w:rPr>
          <w:rFonts w:ascii="Times New Roman" w:hAnsi="Times New Roman" w:cs="Times New Roman"/>
          <w:color w:val="000000" w:themeColor="text1"/>
          <w:sz w:val="28"/>
          <w:szCs w:val="28"/>
          <w:lang w:val="bg-BG" w:bidi="bg-BG"/>
        </w:rPr>
        <w:t>страници</w:t>
      </w:r>
      <w:r w:rsidRPr="00140DF8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 xml:space="preserve"> </w:t>
      </w:r>
      <w:r w:rsidR="00833D74" w:rsidRPr="00140DF8">
        <w:rPr>
          <w:rFonts w:ascii="Times New Roman" w:hAnsi="Times New Roman" w:cs="Times New Roman"/>
          <w:color w:val="000000" w:themeColor="text1"/>
          <w:sz w:val="28"/>
          <w:szCs w:val="28"/>
          <w:lang w:val="bg-BG" w:bidi="bg-BG"/>
        </w:rPr>
        <w:t>състояща се</w:t>
      </w:r>
      <w:r w:rsidRPr="00140DF8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 xml:space="preserve"> </w:t>
      </w:r>
      <w:r w:rsidRPr="00140DF8">
        <w:rPr>
          <w:rFonts w:ascii="Times New Roman" w:hAnsi="Times New Roman" w:cs="Times New Roman"/>
          <w:color w:val="000000" w:themeColor="text1"/>
          <w:sz w:val="28"/>
          <w:szCs w:val="28"/>
          <w:lang w:val="bg-BG" w:bidi="bg-BG"/>
        </w:rPr>
        <w:t>от</w:t>
      </w:r>
      <w:r w:rsidRPr="00140DF8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 xml:space="preserve"> </w:t>
      </w:r>
      <w:r w:rsidR="008D61B1" w:rsidRPr="00140DF8">
        <w:rPr>
          <w:rFonts w:ascii="Times New Roman" w:hAnsi="Times New Roman" w:cs="Times New Roman"/>
          <w:color w:val="000000" w:themeColor="text1"/>
          <w:sz w:val="28"/>
          <w:szCs w:val="28"/>
          <w:lang w:val="bg-BG" w:bidi="bg-BG"/>
        </w:rPr>
        <w:t>4</w:t>
      </w:r>
      <w:r w:rsidRPr="00140DF8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 xml:space="preserve"> </w:t>
      </w:r>
      <w:r w:rsidRPr="00140DF8">
        <w:rPr>
          <w:rFonts w:ascii="Times New Roman" w:hAnsi="Times New Roman" w:cs="Times New Roman"/>
          <w:color w:val="000000" w:themeColor="text1"/>
          <w:sz w:val="28"/>
          <w:szCs w:val="28"/>
          <w:lang w:val="bg-BG" w:bidi="bg-BG"/>
        </w:rPr>
        <w:t>глави,</w:t>
      </w:r>
      <w:r w:rsidRPr="00140DF8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 xml:space="preserve">  </w:t>
      </w:r>
      <w:r w:rsidR="0079588A" w:rsidRPr="00140DF8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 xml:space="preserve"> </w:t>
      </w:r>
      <w:r w:rsidR="0079588A" w:rsidRPr="0032134C">
        <w:rPr>
          <w:rFonts w:ascii="Times New Roman" w:hAnsi="Times New Roman" w:cs="Times New Roman"/>
          <w:color w:val="000000" w:themeColor="text1"/>
          <w:sz w:val="28"/>
          <w:szCs w:val="28"/>
          <w:lang w:val="bg-BG" w:bidi="bg-BG"/>
        </w:rPr>
        <w:t>списък</w:t>
      </w:r>
      <w:r w:rsidR="0079588A" w:rsidRPr="0032134C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 xml:space="preserve"> </w:t>
      </w:r>
      <w:r w:rsidR="0079588A" w:rsidRPr="0032134C">
        <w:rPr>
          <w:rFonts w:ascii="Times New Roman" w:hAnsi="Times New Roman" w:cs="Times New Roman"/>
          <w:color w:val="000000" w:themeColor="text1"/>
          <w:sz w:val="28"/>
          <w:szCs w:val="28"/>
          <w:lang w:val="bg-BG" w:bidi="bg-BG"/>
        </w:rPr>
        <w:t>на</w:t>
      </w:r>
      <w:r w:rsidR="0079588A" w:rsidRPr="00140DF8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 xml:space="preserve"> </w:t>
      </w:r>
      <w:r w:rsidR="0032134C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 xml:space="preserve">използваната </w:t>
      </w:r>
      <w:r w:rsidR="0079588A" w:rsidRPr="00140DF8">
        <w:rPr>
          <w:rFonts w:ascii="Times New Roman" w:hAnsi="Times New Roman" w:cs="Times New Roman"/>
          <w:color w:val="000000" w:themeColor="text1"/>
          <w:sz w:val="28"/>
          <w:szCs w:val="28"/>
          <w:lang w:val="bg-BG" w:bidi="bg-BG"/>
        </w:rPr>
        <w:t xml:space="preserve">литературата, 3 приложения,  </w:t>
      </w:r>
      <w:r w:rsidRPr="00140DF8">
        <w:rPr>
          <w:rFonts w:ascii="Times New Roman" w:hAnsi="Times New Roman" w:cs="Times New Roman"/>
          <w:color w:val="000000" w:themeColor="text1"/>
          <w:sz w:val="28"/>
          <w:szCs w:val="28"/>
          <w:lang w:val="bg-BG" w:bidi="bg-BG"/>
        </w:rPr>
        <w:t>придружени</w:t>
      </w:r>
      <w:r w:rsidRPr="00140DF8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 xml:space="preserve">  </w:t>
      </w:r>
      <w:r w:rsidRPr="00140DF8">
        <w:rPr>
          <w:rFonts w:ascii="Times New Roman" w:hAnsi="Times New Roman" w:cs="Times New Roman"/>
          <w:color w:val="000000" w:themeColor="text1"/>
          <w:sz w:val="28"/>
          <w:szCs w:val="28"/>
          <w:lang w:val="bg-BG" w:bidi="bg-BG"/>
        </w:rPr>
        <w:t>със</w:t>
      </w:r>
      <w:r w:rsidRPr="00140DF8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 xml:space="preserve">  </w:t>
      </w:r>
      <w:r w:rsidRPr="00140DF8">
        <w:rPr>
          <w:rFonts w:ascii="Times New Roman" w:hAnsi="Times New Roman" w:cs="Times New Roman"/>
          <w:color w:val="000000" w:themeColor="text1"/>
          <w:sz w:val="28"/>
          <w:szCs w:val="28"/>
          <w:lang w:val="bg-BG" w:bidi="bg-BG"/>
        </w:rPr>
        <w:t>списък</w:t>
      </w:r>
      <w:r w:rsidRPr="00140DF8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 xml:space="preserve">  </w:t>
      </w:r>
      <w:r w:rsidRPr="00140DF8">
        <w:rPr>
          <w:rFonts w:ascii="Times New Roman" w:hAnsi="Times New Roman" w:cs="Times New Roman"/>
          <w:color w:val="000000" w:themeColor="text1"/>
          <w:sz w:val="28"/>
          <w:szCs w:val="28"/>
          <w:lang w:val="bg-BG" w:bidi="bg-BG"/>
        </w:rPr>
        <w:t>на</w:t>
      </w:r>
      <w:r w:rsidRPr="00140DF8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 xml:space="preserve">  </w:t>
      </w:r>
      <w:r w:rsidRPr="00140DF8">
        <w:rPr>
          <w:rFonts w:ascii="Times New Roman" w:hAnsi="Times New Roman" w:cs="Times New Roman"/>
          <w:color w:val="000000" w:themeColor="text1"/>
          <w:sz w:val="28"/>
          <w:szCs w:val="28"/>
          <w:lang w:val="bg-BG" w:bidi="bg-BG"/>
        </w:rPr>
        <w:t>публикациите</w:t>
      </w:r>
      <w:r w:rsidRPr="00140DF8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 xml:space="preserve">  </w:t>
      </w:r>
      <w:r w:rsidRPr="00140DF8">
        <w:rPr>
          <w:rFonts w:ascii="Times New Roman" w:hAnsi="Times New Roman" w:cs="Times New Roman"/>
          <w:color w:val="000000" w:themeColor="text1"/>
          <w:sz w:val="28"/>
          <w:szCs w:val="28"/>
          <w:lang w:val="bg-BG" w:bidi="bg-BG"/>
        </w:rPr>
        <w:t>на</w:t>
      </w:r>
      <w:r w:rsidRPr="00140DF8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 xml:space="preserve">  </w:t>
      </w:r>
      <w:r w:rsidRPr="00140DF8">
        <w:rPr>
          <w:rFonts w:ascii="Times New Roman" w:hAnsi="Times New Roman" w:cs="Times New Roman"/>
          <w:color w:val="000000" w:themeColor="text1"/>
          <w:sz w:val="28"/>
          <w:szCs w:val="28"/>
          <w:lang w:val="bg-BG" w:bidi="bg-BG"/>
        </w:rPr>
        <w:t>дисертанта</w:t>
      </w:r>
      <w:r w:rsidRPr="00191433">
        <w:rPr>
          <w:rFonts w:ascii="Times New Roman" w:hAnsi="Times New Roman" w:cs="Times New Roman"/>
          <w:color w:val="000000" w:themeColor="text1"/>
          <w:sz w:val="28"/>
          <w:szCs w:val="28"/>
          <w:lang w:val="bg-BG" w:bidi="bg-BG"/>
        </w:rPr>
        <w:t>,</w:t>
      </w:r>
      <w:r w:rsidRPr="00191433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 xml:space="preserve">  </w:t>
      </w:r>
      <w:r w:rsidRPr="00191433">
        <w:rPr>
          <w:rFonts w:ascii="Times New Roman" w:hAnsi="Times New Roman" w:cs="Times New Roman"/>
          <w:color w:val="000000" w:themeColor="text1"/>
          <w:sz w:val="28"/>
          <w:szCs w:val="28"/>
          <w:lang w:val="bg-BG" w:bidi="bg-BG"/>
        </w:rPr>
        <w:t>участия</w:t>
      </w:r>
      <w:r w:rsidRPr="00191433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 xml:space="preserve">  </w:t>
      </w:r>
      <w:r w:rsidRPr="00191433">
        <w:rPr>
          <w:rFonts w:ascii="Times New Roman" w:hAnsi="Times New Roman" w:cs="Times New Roman"/>
          <w:color w:val="000000" w:themeColor="text1"/>
          <w:sz w:val="28"/>
          <w:szCs w:val="28"/>
          <w:lang w:val="bg-BG" w:bidi="bg-BG"/>
        </w:rPr>
        <w:t>в</w:t>
      </w:r>
      <w:r w:rsidRPr="00191433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 xml:space="preserve"> </w:t>
      </w:r>
      <w:r w:rsidRPr="00191433">
        <w:rPr>
          <w:rFonts w:ascii="Times New Roman" w:hAnsi="Times New Roman" w:cs="Times New Roman"/>
          <w:color w:val="000000" w:themeColor="text1"/>
          <w:sz w:val="28"/>
          <w:szCs w:val="28"/>
          <w:lang w:val="bg-BG" w:bidi="bg-BG"/>
        </w:rPr>
        <w:t>международни</w:t>
      </w:r>
      <w:r w:rsidRPr="00191433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 xml:space="preserve"> </w:t>
      </w:r>
      <w:r w:rsidRPr="00191433">
        <w:rPr>
          <w:rFonts w:ascii="Times New Roman" w:hAnsi="Times New Roman" w:cs="Times New Roman"/>
          <w:color w:val="000000" w:themeColor="text1"/>
          <w:sz w:val="28"/>
          <w:szCs w:val="28"/>
          <w:lang w:val="bg-BG" w:bidi="bg-BG"/>
        </w:rPr>
        <w:t>конференции</w:t>
      </w:r>
      <w:r w:rsidRPr="00191433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 xml:space="preserve"> </w:t>
      </w:r>
      <w:r w:rsidRPr="00191433">
        <w:rPr>
          <w:rFonts w:ascii="Times New Roman" w:hAnsi="Times New Roman" w:cs="Times New Roman"/>
          <w:color w:val="000000" w:themeColor="text1"/>
          <w:sz w:val="28"/>
          <w:szCs w:val="28"/>
          <w:lang w:val="bg-BG" w:bidi="bg-BG"/>
        </w:rPr>
        <w:t>и</w:t>
      </w:r>
      <w:r w:rsidRPr="00191433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 xml:space="preserve"> </w:t>
      </w:r>
      <w:r w:rsidRPr="00191433">
        <w:rPr>
          <w:rFonts w:ascii="Times New Roman" w:hAnsi="Times New Roman" w:cs="Times New Roman"/>
          <w:color w:val="000000" w:themeColor="text1"/>
          <w:sz w:val="28"/>
          <w:szCs w:val="28"/>
          <w:lang w:val="bg-BG" w:bidi="bg-BG"/>
        </w:rPr>
        <w:t>семинари.</w:t>
      </w:r>
      <w:r w:rsidRPr="00140DF8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 xml:space="preserve">  </w:t>
      </w:r>
      <w:r w:rsidRPr="00140DF8">
        <w:rPr>
          <w:rFonts w:ascii="Times New Roman" w:hAnsi="Times New Roman" w:cs="Times New Roman"/>
          <w:color w:val="000000" w:themeColor="text1"/>
          <w:sz w:val="28"/>
          <w:szCs w:val="28"/>
          <w:lang w:val="bg-BG" w:bidi="bg-BG"/>
        </w:rPr>
        <w:t>Илюстративният</w:t>
      </w:r>
      <w:r w:rsidRPr="00140DF8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 xml:space="preserve"> </w:t>
      </w:r>
      <w:r w:rsidRPr="00140DF8">
        <w:rPr>
          <w:rFonts w:ascii="Times New Roman" w:hAnsi="Times New Roman" w:cs="Times New Roman"/>
          <w:color w:val="000000" w:themeColor="text1"/>
          <w:sz w:val="28"/>
          <w:szCs w:val="28"/>
          <w:lang w:val="bg-BG" w:bidi="bg-BG"/>
        </w:rPr>
        <w:t>материал</w:t>
      </w:r>
      <w:r w:rsidRPr="00140DF8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 xml:space="preserve"> </w:t>
      </w:r>
      <w:r w:rsidRPr="00140DF8">
        <w:rPr>
          <w:rFonts w:ascii="Times New Roman" w:hAnsi="Times New Roman" w:cs="Times New Roman"/>
          <w:color w:val="000000" w:themeColor="text1"/>
          <w:sz w:val="28"/>
          <w:szCs w:val="28"/>
          <w:lang w:val="bg-BG" w:bidi="bg-BG"/>
        </w:rPr>
        <w:t>е</w:t>
      </w:r>
      <w:r w:rsidRPr="00140DF8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 xml:space="preserve"> </w:t>
      </w:r>
      <w:r w:rsidRPr="00140DF8">
        <w:rPr>
          <w:rFonts w:ascii="Times New Roman" w:hAnsi="Times New Roman" w:cs="Times New Roman"/>
          <w:color w:val="000000" w:themeColor="text1"/>
          <w:sz w:val="28"/>
          <w:szCs w:val="28"/>
          <w:lang w:val="bg-BG" w:bidi="bg-BG"/>
        </w:rPr>
        <w:t>от</w:t>
      </w:r>
      <w:r w:rsidR="00AF79E9" w:rsidRPr="00140DF8">
        <w:rPr>
          <w:rFonts w:ascii="Times New Roman" w:hAnsi="Times New Roman" w:cs="Times New Roman"/>
          <w:color w:val="000000" w:themeColor="text1"/>
          <w:sz w:val="28"/>
          <w:szCs w:val="28"/>
          <w:lang w:val="bg-BG" w:bidi="bg-BG"/>
        </w:rPr>
        <w:t xml:space="preserve"> 33 таблици</w:t>
      </w:r>
      <w:r w:rsidRPr="00140DF8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 xml:space="preserve"> </w:t>
      </w:r>
      <w:r w:rsidR="008D61B1" w:rsidRPr="00140DF8">
        <w:rPr>
          <w:rFonts w:ascii="Times New Roman" w:hAnsi="Times New Roman" w:cs="Times New Roman"/>
          <w:color w:val="000000" w:themeColor="text1"/>
          <w:sz w:val="28"/>
          <w:szCs w:val="28"/>
          <w:lang w:val="bg-BG" w:bidi="bg-BG"/>
        </w:rPr>
        <w:t>17</w:t>
      </w:r>
      <w:r w:rsidRPr="00140DF8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 xml:space="preserve"> </w:t>
      </w:r>
      <w:r w:rsidRPr="00140DF8">
        <w:rPr>
          <w:rFonts w:ascii="Times New Roman" w:hAnsi="Times New Roman" w:cs="Times New Roman"/>
          <w:color w:val="000000" w:themeColor="text1"/>
          <w:sz w:val="28"/>
          <w:szCs w:val="28"/>
          <w:lang w:val="bg-BG" w:bidi="bg-BG"/>
        </w:rPr>
        <w:t>фигури</w:t>
      </w:r>
      <w:r w:rsidR="00E82670" w:rsidRPr="00140DF8">
        <w:rPr>
          <w:rFonts w:ascii="Times New Roman" w:hAnsi="Times New Roman" w:cs="Times New Roman"/>
          <w:color w:val="000000" w:themeColor="text1"/>
          <w:sz w:val="28"/>
          <w:szCs w:val="28"/>
          <w:lang w:val="bg-BG" w:bidi="bg-BG"/>
        </w:rPr>
        <w:t xml:space="preserve"> и </w:t>
      </w:r>
      <w:r w:rsidR="0079588A" w:rsidRPr="00140DF8">
        <w:rPr>
          <w:rFonts w:ascii="Times New Roman" w:hAnsi="Times New Roman" w:cs="Times New Roman"/>
          <w:color w:val="000000" w:themeColor="text1"/>
          <w:sz w:val="28"/>
          <w:szCs w:val="28"/>
          <w:lang w:val="bg-BG" w:bidi="bg-BG"/>
        </w:rPr>
        <w:t>18</w:t>
      </w:r>
      <w:r w:rsidR="008D61B1" w:rsidRPr="00140DF8">
        <w:rPr>
          <w:rFonts w:ascii="Times New Roman" w:hAnsi="Times New Roman" w:cs="Times New Roman"/>
          <w:color w:val="000000" w:themeColor="text1"/>
          <w:sz w:val="28"/>
          <w:szCs w:val="28"/>
          <w:lang w:val="bg-BG" w:bidi="bg-BG"/>
        </w:rPr>
        <w:t xml:space="preserve"> снимки</w:t>
      </w:r>
      <w:r w:rsidRPr="00140DF8">
        <w:rPr>
          <w:rFonts w:ascii="Times New Roman" w:hAnsi="Times New Roman" w:cs="Times New Roman"/>
          <w:color w:val="000000" w:themeColor="text1"/>
          <w:sz w:val="28"/>
          <w:szCs w:val="28"/>
          <w:lang w:val="bg-BG" w:bidi="bg-BG"/>
        </w:rPr>
        <w:t>.</w:t>
      </w:r>
      <w:r w:rsidRPr="00140DF8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 xml:space="preserve"> </w:t>
      </w:r>
      <w:r w:rsidRPr="00140DF8">
        <w:rPr>
          <w:rFonts w:ascii="Times New Roman" w:hAnsi="Times New Roman" w:cs="Times New Roman"/>
          <w:color w:val="000000" w:themeColor="text1"/>
          <w:sz w:val="28"/>
          <w:szCs w:val="28"/>
          <w:lang w:val="bg-BG" w:bidi="bg-BG"/>
        </w:rPr>
        <w:t>Списъкът</w:t>
      </w:r>
      <w:r w:rsidRPr="00140DF8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 xml:space="preserve"> </w:t>
      </w:r>
      <w:r w:rsidRPr="00140DF8">
        <w:rPr>
          <w:rFonts w:ascii="Times New Roman" w:hAnsi="Times New Roman" w:cs="Times New Roman"/>
          <w:color w:val="000000" w:themeColor="text1"/>
          <w:sz w:val="28"/>
          <w:szCs w:val="28"/>
          <w:lang w:val="bg-BG" w:bidi="bg-BG"/>
        </w:rPr>
        <w:t>на</w:t>
      </w:r>
      <w:r w:rsidRPr="00140DF8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 xml:space="preserve"> </w:t>
      </w:r>
      <w:r w:rsidRPr="00140DF8">
        <w:rPr>
          <w:rFonts w:ascii="Times New Roman" w:hAnsi="Times New Roman" w:cs="Times New Roman"/>
          <w:color w:val="000000" w:themeColor="text1"/>
          <w:sz w:val="28"/>
          <w:szCs w:val="28"/>
          <w:lang w:val="bg-BG" w:bidi="bg-BG"/>
        </w:rPr>
        <w:t>цитираната</w:t>
      </w:r>
      <w:r w:rsidRPr="00140DF8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 xml:space="preserve"> </w:t>
      </w:r>
      <w:r w:rsidRPr="00140DF8">
        <w:rPr>
          <w:rFonts w:ascii="Times New Roman" w:hAnsi="Times New Roman" w:cs="Times New Roman"/>
          <w:color w:val="000000" w:themeColor="text1"/>
          <w:sz w:val="28"/>
          <w:szCs w:val="28"/>
          <w:lang w:val="bg-BG" w:bidi="bg-BG"/>
        </w:rPr>
        <w:t>литература</w:t>
      </w:r>
      <w:r w:rsidRPr="00140DF8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 xml:space="preserve"> </w:t>
      </w:r>
      <w:r w:rsidRPr="00140DF8">
        <w:rPr>
          <w:rFonts w:ascii="Times New Roman" w:hAnsi="Times New Roman" w:cs="Times New Roman"/>
          <w:color w:val="000000" w:themeColor="text1"/>
          <w:sz w:val="28"/>
          <w:szCs w:val="28"/>
          <w:lang w:val="bg-BG" w:bidi="bg-BG"/>
        </w:rPr>
        <w:t>обхваща</w:t>
      </w:r>
      <w:r w:rsidRPr="00140DF8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 xml:space="preserve"> </w:t>
      </w:r>
      <w:r w:rsidR="008D61B1" w:rsidRPr="00140DF8">
        <w:rPr>
          <w:rFonts w:ascii="Times New Roman" w:hAnsi="Times New Roman" w:cs="Times New Roman"/>
          <w:color w:val="000000" w:themeColor="text1"/>
          <w:sz w:val="28"/>
          <w:szCs w:val="28"/>
          <w:lang w:val="bg-BG" w:bidi="bg-BG"/>
        </w:rPr>
        <w:t>78</w:t>
      </w:r>
      <w:r w:rsidRPr="00140DF8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 xml:space="preserve"> </w:t>
      </w:r>
      <w:r w:rsidR="008D61B1" w:rsidRPr="00140DF8">
        <w:rPr>
          <w:rFonts w:ascii="Times New Roman" w:hAnsi="Times New Roman" w:cs="Times New Roman"/>
          <w:color w:val="000000" w:themeColor="text1"/>
          <w:sz w:val="28"/>
          <w:szCs w:val="28"/>
          <w:lang w:val="bg-BG" w:bidi="bg-BG"/>
        </w:rPr>
        <w:t>източника (40 на кирилица и 38 на латиница).</w:t>
      </w:r>
      <w:r w:rsidRPr="00140DF8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 xml:space="preserve"> </w:t>
      </w:r>
      <w:r w:rsidRPr="00140DF8">
        <w:rPr>
          <w:rFonts w:ascii="Times New Roman" w:hAnsi="Times New Roman" w:cs="Times New Roman"/>
          <w:color w:val="000000" w:themeColor="text1"/>
          <w:sz w:val="28"/>
          <w:szCs w:val="28"/>
          <w:lang w:val="bg-BG" w:bidi="bg-BG"/>
        </w:rPr>
        <w:t>Авторефератът</w:t>
      </w:r>
      <w:r w:rsidR="0079588A" w:rsidRPr="00140DF8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 xml:space="preserve"> с обем от 39 страници</w:t>
      </w:r>
      <w:r w:rsidRPr="00140DF8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 xml:space="preserve"> </w:t>
      </w:r>
      <w:r w:rsidRPr="00140DF8">
        <w:rPr>
          <w:rFonts w:ascii="Times New Roman" w:hAnsi="Times New Roman" w:cs="Times New Roman"/>
          <w:color w:val="000000" w:themeColor="text1"/>
          <w:sz w:val="28"/>
          <w:szCs w:val="28"/>
          <w:lang w:val="bg-BG" w:bidi="bg-BG"/>
        </w:rPr>
        <w:t>е</w:t>
      </w:r>
      <w:r w:rsidRPr="00140DF8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 xml:space="preserve"> </w:t>
      </w:r>
      <w:r w:rsidRPr="00140DF8">
        <w:rPr>
          <w:rFonts w:ascii="Times New Roman" w:hAnsi="Times New Roman" w:cs="Times New Roman"/>
          <w:color w:val="000000" w:themeColor="text1"/>
          <w:sz w:val="28"/>
          <w:szCs w:val="28"/>
          <w:lang w:val="bg-BG" w:bidi="bg-BG"/>
        </w:rPr>
        <w:t>представен</w:t>
      </w:r>
      <w:r w:rsidRPr="00140DF8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 xml:space="preserve">  </w:t>
      </w:r>
      <w:r w:rsidRPr="00140DF8">
        <w:rPr>
          <w:rFonts w:ascii="Times New Roman" w:hAnsi="Times New Roman" w:cs="Times New Roman"/>
          <w:color w:val="000000" w:themeColor="text1"/>
          <w:sz w:val="28"/>
          <w:szCs w:val="28"/>
          <w:lang w:val="bg-BG" w:bidi="bg-BG"/>
        </w:rPr>
        <w:t>на</w:t>
      </w:r>
      <w:r w:rsidRPr="00140DF8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 xml:space="preserve">  </w:t>
      </w:r>
      <w:r w:rsidRPr="00140DF8">
        <w:rPr>
          <w:rFonts w:ascii="Times New Roman" w:hAnsi="Times New Roman" w:cs="Times New Roman"/>
          <w:color w:val="000000" w:themeColor="text1"/>
          <w:sz w:val="28"/>
          <w:szCs w:val="28"/>
          <w:lang w:val="bg-BG" w:bidi="bg-BG"/>
        </w:rPr>
        <w:t>български</w:t>
      </w:r>
      <w:r w:rsidRPr="00140DF8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 xml:space="preserve">  </w:t>
      </w:r>
      <w:r w:rsidRPr="00140DF8">
        <w:rPr>
          <w:rFonts w:ascii="Times New Roman" w:hAnsi="Times New Roman" w:cs="Times New Roman"/>
          <w:color w:val="000000" w:themeColor="text1"/>
          <w:sz w:val="28"/>
          <w:szCs w:val="28"/>
          <w:lang w:val="bg-BG" w:bidi="bg-BG"/>
        </w:rPr>
        <w:t>език</w:t>
      </w:r>
      <w:r w:rsidRPr="00140DF8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 xml:space="preserve">  </w:t>
      </w:r>
      <w:r w:rsidRPr="00140DF8">
        <w:rPr>
          <w:rFonts w:ascii="Times New Roman" w:hAnsi="Times New Roman" w:cs="Times New Roman"/>
          <w:color w:val="000000" w:themeColor="text1"/>
          <w:sz w:val="28"/>
          <w:szCs w:val="28"/>
          <w:lang w:val="bg-BG" w:bidi="bg-BG"/>
        </w:rPr>
        <w:t>и</w:t>
      </w:r>
      <w:r w:rsidRPr="00140DF8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 xml:space="preserve">  </w:t>
      </w:r>
      <w:r w:rsidRPr="00140DF8">
        <w:rPr>
          <w:rFonts w:ascii="Times New Roman" w:hAnsi="Times New Roman" w:cs="Times New Roman"/>
          <w:color w:val="000000" w:themeColor="text1"/>
          <w:sz w:val="28"/>
          <w:szCs w:val="28"/>
          <w:lang w:val="bg-BG" w:bidi="bg-BG"/>
        </w:rPr>
        <w:t>изцяло</w:t>
      </w:r>
      <w:r w:rsidRPr="00140DF8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 xml:space="preserve">  </w:t>
      </w:r>
      <w:r w:rsidRPr="00140DF8">
        <w:rPr>
          <w:rFonts w:ascii="Times New Roman" w:hAnsi="Times New Roman" w:cs="Times New Roman"/>
          <w:color w:val="000000" w:themeColor="text1"/>
          <w:sz w:val="28"/>
          <w:szCs w:val="28"/>
          <w:lang w:val="bg-BG" w:bidi="bg-BG"/>
        </w:rPr>
        <w:t>отразява</w:t>
      </w:r>
      <w:r w:rsidRPr="00140DF8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 xml:space="preserve">  </w:t>
      </w:r>
      <w:r w:rsidRPr="00140DF8">
        <w:rPr>
          <w:rFonts w:ascii="Times New Roman" w:hAnsi="Times New Roman" w:cs="Times New Roman"/>
          <w:color w:val="000000" w:themeColor="text1"/>
          <w:sz w:val="28"/>
          <w:szCs w:val="28"/>
          <w:lang w:val="bg-BG" w:bidi="bg-BG"/>
        </w:rPr>
        <w:t>структурата</w:t>
      </w:r>
      <w:r w:rsidRPr="00140DF8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 xml:space="preserve">  </w:t>
      </w:r>
      <w:r w:rsidRPr="00140DF8">
        <w:rPr>
          <w:rFonts w:ascii="Times New Roman" w:hAnsi="Times New Roman" w:cs="Times New Roman"/>
          <w:color w:val="000000" w:themeColor="text1"/>
          <w:sz w:val="28"/>
          <w:szCs w:val="28"/>
          <w:lang w:val="bg-BG" w:bidi="bg-BG"/>
        </w:rPr>
        <w:t>и</w:t>
      </w:r>
      <w:r w:rsidRPr="00140DF8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 xml:space="preserve">  </w:t>
      </w:r>
      <w:r w:rsidRPr="00140DF8">
        <w:rPr>
          <w:rFonts w:ascii="Times New Roman" w:hAnsi="Times New Roman" w:cs="Times New Roman"/>
          <w:color w:val="000000" w:themeColor="text1"/>
          <w:sz w:val="28"/>
          <w:szCs w:val="28"/>
          <w:lang w:val="bg-BG" w:bidi="bg-BG"/>
        </w:rPr>
        <w:t>съдържанието</w:t>
      </w:r>
      <w:r w:rsidRPr="00140DF8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 xml:space="preserve">  </w:t>
      </w:r>
      <w:r w:rsidRPr="00140DF8">
        <w:rPr>
          <w:rFonts w:ascii="Times New Roman" w:hAnsi="Times New Roman" w:cs="Times New Roman"/>
          <w:color w:val="000000" w:themeColor="text1"/>
          <w:sz w:val="28"/>
          <w:szCs w:val="28"/>
          <w:lang w:val="bg-BG" w:bidi="bg-BG"/>
        </w:rPr>
        <w:t>на</w:t>
      </w:r>
      <w:r w:rsidRPr="00140DF8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 xml:space="preserve"> </w:t>
      </w:r>
      <w:r w:rsidRPr="00140DF8">
        <w:rPr>
          <w:rFonts w:ascii="Times New Roman" w:hAnsi="Times New Roman" w:cs="Times New Roman"/>
          <w:color w:val="000000" w:themeColor="text1"/>
          <w:sz w:val="28"/>
          <w:szCs w:val="28"/>
          <w:lang w:val="bg-BG" w:bidi="bg-BG"/>
        </w:rPr>
        <w:t>дисертационния</w:t>
      </w:r>
      <w:r w:rsidRPr="00140DF8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 xml:space="preserve"> </w:t>
      </w:r>
      <w:r w:rsidRPr="00140DF8">
        <w:rPr>
          <w:rFonts w:ascii="Times New Roman" w:hAnsi="Times New Roman" w:cs="Times New Roman"/>
          <w:color w:val="000000" w:themeColor="text1"/>
          <w:sz w:val="28"/>
          <w:szCs w:val="28"/>
          <w:lang w:val="bg-BG" w:bidi="bg-BG"/>
        </w:rPr>
        <w:t>труд,</w:t>
      </w:r>
      <w:r w:rsidRPr="00140DF8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 xml:space="preserve"> </w:t>
      </w:r>
      <w:r w:rsidRPr="00140DF8">
        <w:rPr>
          <w:rFonts w:ascii="Times New Roman" w:hAnsi="Times New Roman" w:cs="Times New Roman"/>
          <w:color w:val="000000" w:themeColor="text1"/>
          <w:sz w:val="28"/>
          <w:szCs w:val="28"/>
          <w:lang w:val="bg-BG" w:bidi="bg-BG"/>
        </w:rPr>
        <w:t>като</w:t>
      </w:r>
      <w:r w:rsidRPr="00140DF8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 xml:space="preserve">  </w:t>
      </w:r>
      <w:r w:rsidRPr="00140DF8">
        <w:rPr>
          <w:rFonts w:ascii="Times New Roman" w:hAnsi="Times New Roman" w:cs="Times New Roman"/>
          <w:color w:val="000000" w:themeColor="text1"/>
          <w:sz w:val="28"/>
          <w:szCs w:val="28"/>
          <w:lang w:val="bg-BG" w:bidi="bg-BG"/>
        </w:rPr>
        <w:t>акцентира</w:t>
      </w:r>
      <w:r w:rsidRPr="00140DF8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 xml:space="preserve"> </w:t>
      </w:r>
      <w:r w:rsidRPr="00140DF8">
        <w:rPr>
          <w:rFonts w:ascii="Times New Roman" w:hAnsi="Times New Roman" w:cs="Times New Roman"/>
          <w:color w:val="000000" w:themeColor="text1"/>
          <w:sz w:val="28"/>
          <w:szCs w:val="28"/>
          <w:lang w:val="bg-BG" w:bidi="bg-BG"/>
        </w:rPr>
        <w:t>върху</w:t>
      </w:r>
      <w:r w:rsidRPr="00140DF8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 xml:space="preserve"> </w:t>
      </w:r>
      <w:r w:rsidRPr="00140DF8">
        <w:rPr>
          <w:rFonts w:ascii="Times New Roman" w:hAnsi="Times New Roman" w:cs="Times New Roman"/>
          <w:color w:val="000000" w:themeColor="text1"/>
          <w:sz w:val="28"/>
          <w:szCs w:val="28"/>
          <w:lang w:val="bg-BG" w:bidi="bg-BG"/>
        </w:rPr>
        <w:t>най-важните</w:t>
      </w:r>
      <w:r w:rsidRPr="00140DF8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 xml:space="preserve"> </w:t>
      </w:r>
      <w:r w:rsidRPr="00140DF8">
        <w:rPr>
          <w:rFonts w:ascii="Times New Roman" w:hAnsi="Times New Roman" w:cs="Times New Roman"/>
          <w:color w:val="000000" w:themeColor="text1"/>
          <w:sz w:val="28"/>
          <w:szCs w:val="28"/>
          <w:lang w:val="bg-BG" w:bidi="bg-BG"/>
        </w:rPr>
        <w:t>резултати</w:t>
      </w:r>
      <w:r w:rsidRPr="00140DF8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 xml:space="preserve"> </w:t>
      </w:r>
      <w:r w:rsidRPr="00140DF8">
        <w:rPr>
          <w:rFonts w:ascii="Times New Roman" w:hAnsi="Times New Roman" w:cs="Times New Roman"/>
          <w:color w:val="000000" w:themeColor="text1"/>
          <w:sz w:val="28"/>
          <w:szCs w:val="28"/>
          <w:lang w:val="bg-BG" w:bidi="bg-BG"/>
        </w:rPr>
        <w:t>и</w:t>
      </w:r>
      <w:r w:rsidRPr="00140DF8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 xml:space="preserve"> </w:t>
      </w:r>
      <w:r w:rsidRPr="00140DF8">
        <w:rPr>
          <w:rFonts w:ascii="Times New Roman" w:hAnsi="Times New Roman" w:cs="Times New Roman"/>
          <w:color w:val="000000" w:themeColor="text1"/>
          <w:sz w:val="28"/>
          <w:szCs w:val="28"/>
          <w:lang w:val="bg-BG" w:bidi="bg-BG"/>
        </w:rPr>
        <w:t>постижения.</w:t>
      </w:r>
      <w:r w:rsidRPr="00140DF8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 xml:space="preserve"> </w:t>
      </w:r>
    </w:p>
    <w:p w:rsidR="00106543" w:rsidRDefault="00106543" w:rsidP="00191433">
      <w:pPr>
        <w:spacing w:line="276" w:lineRule="auto"/>
        <w:ind w:right="-139"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</w:pPr>
      <w:r w:rsidRPr="00140DF8">
        <w:rPr>
          <w:rFonts w:ascii="Times New Roman" w:hAnsi="Times New Roman" w:cs="Times New Roman"/>
          <w:color w:val="000000" w:themeColor="text1"/>
          <w:sz w:val="28"/>
          <w:szCs w:val="28"/>
          <w:lang w:val="bg-BG" w:bidi="bg-BG"/>
        </w:rPr>
        <w:t>Представените</w:t>
      </w:r>
      <w:r w:rsidRPr="00140DF8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 xml:space="preserve">  </w:t>
      </w:r>
      <w:r w:rsidRPr="00140DF8">
        <w:rPr>
          <w:rFonts w:ascii="Times New Roman" w:hAnsi="Times New Roman" w:cs="Times New Roman"/>
          <w:color w:val="000000" w:themeColor="text1"/>
          <w:sz w:val="28"/>
          <w:szCs w:val="28"/>
          <w:lang w:val="bg-BG" w:bidi="bg-BG"/>
        </w:rPr>
        <w:t>по</w:t>
      </w:r>
      <w:r w:rsidRPr="00140DF8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 xml:space="preserve">  </w:t>
      </w:r>
      <w:r w:rsidRPr="00140DF8">
        <w:rPr>
          <w:rFonts w:ascii="Times New Roman" w:hAnsi="Times New Roman" w:cs="Times New Roman"/>
          <w:color w:val="000000" w:themeColor="text1"/>
          <w:sz w:val="28"/>
          <w:szCs w:val="28"/>
          <w:lang w:val="bg-BG" w:bidi="bg-BG"/>
        </w:rPr>
        <w:t>защитата</w:t>
      </w:r>
      <w:r w:rsidRPr="00140DF8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 xml:space="preserve">  </w:t>
      </w:r>
      <w:r w:rsidRPr="00140DF8">
        <w:rPr>
          <w:rFonts w:ascii="Times New Roman" w:hAnsi="Times New Roman" w:cs="Times New Roman"/>
          <w:color w:val="000000" w:themeColor="text1"/>
          <w:sz w:val="28"/>
          <w:szCs w:val="28"/>
          <w:lang w:val="bg-BG" w:bidi="bg-BG"/>
        </w:rPr>
        <w:t>документи</w:t>
      </w:r>
      <w:r w:rsidRPr="00140DF8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 xml:space="preserve">  </w:t>
      </w:r>
      <w:r w:rsidRPr="00140DF8">
        <w:rPr>
          <w:rFonts w:ascii="Times New Roman" w:hAnsi="Times New Roman" w:cs="Times New Roman"/>
          <w:color w:val="000000" w:themeColor="text1"/>
          <w:sz w:val="28"/>
          <w:szCs w:val="28"/>
          <w:lang w:val="bg-BG" w:bidi="bg-BG"/>
        </w:rPr>
        <w:t>от</w:t>
      </w:r>
      <w:r w:rsidRPr="00140DF8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 xml:space="preserve">  </w:t>
      </w:r>
      <w:r w:rsidRPr="00140DF8">
        <w:rPr>
          <w:rFonts w:ascii="Times New Roman" w:hAnsi="Times New Roman" w:cs="Times New Roman"/>
          <w:color w:val="000000" w:themeColor="text1"/>
          <w:sz w:val="28"/>
          <w:szCs w:val="28"/>
          <w:lang w:val="bg-BG" w:bidi="bg-BG"/>
        </w:rPr>
        <w:t>кандидата</w:t>
      </w:r>
      <w:r w:rsidRPr="00140DF8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 xml:space="preserve">  </w:t>
      </w:r>
      <w:r w:rsidRPr="00140DF8">
        <w:rPr>
          <w:rFonts w:ascii="Times New Roman" w:hAnsi="Times New Roman" w:cs="Times New Roman"/>
          <w:color w:val="000000" w:themeColor="text1"/>
          <w:sz w:val="28"/>
          <w:szCs w:val="28"/>
          <w:lang w:val="bg-BG" w:bidi="bg-BG"/>
        </w:rPr>
        <w:t>изцяло</w:t>
      </w:r>
      <w:r w:rsidRPr="00140DF8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 xml:space="preserve">  </w:t>
      </w:r>
      <w:r w:rsidRPr="00140DF8">
        <w:rPr>
          <w:rFonts w:ascii="Times New Roman" w:hAnsi="Times New Roman" w:cs="Times New Roman"/>
          <w:color w:val="000000" w:themeColor="text1"/>
          <w:sz w:val="28"/>
          <w:szCs w:val="28"/>
          <w:lang w:val="bg-BG" w:bidi="bg-BG"/>
        </w:rPr>
        <w:t>съответстват</w:t>
      </w:r>
      <w:r w:rsidRPr="00140DF8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 xml:space="preserve">  </w:t>
      </w:r>
      <w:r w:rsidRPr="00140DF8">
        <w:rPr>
          <w:rFonts w:ascii="Times New Roman" w:hAnsi="Times New Roman" w:cs="Times New Roman"/>
          <w:color w:val="000000" w:themeColor="text1"/>
          <w:sz w:val="28"/>
          <w:szCs w:val="28"/>
          <w:lang w:val="bg-BG" w:bidi="bg-BG"/>
        </w:rPr>
        <w:t>на</w:t>
      </w:r>
      <w:r w:rsidRPr="00140DF8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 xml:space="preserve"> </w:t>
      </w:r>
      <w:r w:rsidRPr="00140DF8">
        <w:rPr>
          <w:rFonts w:ascii="Times New Roman" w:hAnsi="Times New Roman" w:cs="Times New Roman"/>
          <w:color w:val="000000" w:themeColor="text1"/>
          <w:sz w:val="28"/>
          <w:szCs w:val="28"/>
          <w:lang w:val="bg-BG" w:bidi="bg-BG"/>
        </w:rPr>
        <w:t>изискванията</w:t>
      </w:r>
      <w:r w:rsidRPr="00140DF8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 xml:space="preserve"> </w:t>
      </w:r>
      <w:r w:rsidRPr="00140DF8">
        <w:rPr>
          <w:rFonts w:ascii="Times New Roman" w:hAnsi="Times New Roman" w:cs="Times New Roman"/>
          <w:color w:val="000000" w:themeColor="text1"/>
          <w:sz w:val="28"/>
          <w:szCs w:val="28"/>
          <w:lang w:val="bg-BG" w:bidi="bg-BG"/>
        </w:rPr>
        <w:t>на</w:t>
      </w:r>
      <w:r w:rsidRPr="00140DF8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 xml:space="preserve"> </w:t>
      </w:r>
      <w:r w:rsidRPr="00140DF8">
        <w:rPr>
          <w:rFonts w:ascii="Times New Roman" w:hAnsi="Times New Roman" w:cs="Times New Roman"/>
          <w:color w:val="000000" w:themeColor="text1"/>
          <w:sz w:val="28"/>
          <w:szCs w:val="28"/>
          <w:lang w:val="bg-BG" w:bidi="bg-BG"/>
        </w:rPr>
        <w:t>ЗРАСРБ,</w:t>
      </w:r>
      <w:r w:rsidRPr="00140DF8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 xml:space="preserve"> </w:t>
      </w:r>
      <w:r w:rsidRPr="00140DF8">
        <w:rPr>
          <w:rFonts w:ascii="Times New Roman" w:hAnsi="Times New Roman" w:cs="Times New Roman"/>
          <w:color w:val="000000" w:themeColor="text1"/>
          <w:sz w:val="28"/>
          <w:szCs w:val="28"/>
          <w:lang w:val="bg-BG" w:bidi="bg-BG"/>
        </w:rPr>
        <w:t>ППЗРАСРБ</w:t>
      </w:r>
      <w:r w:rsidRPr="00140DF8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 xml:space="preserve"> </w:t>
      </w:r>
      <w:r w:rsidRPr="00140DF8">
        <w:rPr>
          <w:rFonts w:ascii="Times New Roman" w:hAnsi="Times New Roman" w:cs="Times New Roman"/>
          <w:color w:val="000000" w:themeColor="text1"/>
          <w:sz w:val="28"/>
          <w:szCs w:val="28"/>
          <w:lang w:val="bg-BG" w:bidi="bg-BG"/>
        </w:rPr>
        <w:t>и</w:t>
      </w:r>
      <w:r w:rsidRPr="00140DF8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 xml:space="preserve"> </w:t>
      </w:r>
      <w:r w:rsidRPr="00140DF8">
        <w:rPr>
          <w:rFonts w:ascii="Times New Roman" w:hAnsi="Times New Roman" w:cs="Times New Roman"/>
          <w:color w:val="000000" w:themeColor="text1"/>
          <w:sz w:val="28"/>
          <w:szCs w:val="28"/>
          <w:lang w:val="bg-BG" w:bidi="bg-BG"/>
        </w:rPr>
        <w:t>Правилника</w:t>
      </w:r>
      <w:r w:rsidRPr="00140DF8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 xml:space="preserve"> </w:t>
      </w:r>
      <w:r w:rsidRPr="00140DF8">
        <w:rPr>
          <w:rFonts w:ascii="Times New Roman" w:hAnsi="Times New Roman" w:cs="Times New Roman"/>
          <w:color w:val="000000" w:themeColor="text1"/>
          <w:sz w:val="28"/>
          <w:szCs w:val="28"/>
          <w:lang w:val="bg-BG" w:bidi="bg-BG"/>
        </w:rPr>
        <w:t>за</w:t>
      </w:r>
      <w:r w:rsidRPr="00140DF8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 xml:space="preserve"> </w:t>
      </w:r>
      <w:r w:rsidRPr="00140DF8">
        <w:rPr>
          <w:rFonts w:ascii="Times New Roman" w:hAnsi="Times New Roman" w:cs="Times New Roman"/>
          <w:color w:val="000000" w:themeColor="text1"/>
          <w:sz w:val="28"/>
          <w:szCs w:val="28"/>
          <w:lang w:val="bg-BG" w:bidi="bg-BG"/>
        </w:rPr>
        <w:t>условията</w:t>
      </w:r>
      <w:r w:rsidRPr="00140DF8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 xml:space="preserve"> </w:t>
      </w:r>
      <w:r w:rsidRPr="00140DF8">
        <w:rPr>
          <w:rFonts w:ascii="Times New Roman" w:hAnsi="Times New Roman" w:cs="Times New Roman"/>
          <w:color w:val="000000" w:themeColor="text1"/>
          <w:sz w:val="28"/>
          <w:szCs w:val="28"/>
          <w:lang w:val="bg-BG" w:bidi="bg-BG"/>
        </w:rPr>
        <w:t>и</w:t>
      </w:r>
      <w:r w:rsidRPr="00140DF8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 xml:space="preserve"> </w:t>
      </w:r>
      <w:r w:rsidRPr="00140DF8">
        <w:rPr>
          <w:rFonts w:ascii="Times New Roman" w:hAnsi="Times New Roman" w:cs="Times New Roman"/>
          <w:color w:val="000000" w:themeColor="text1"/>
          <w:sz w:val="28"/>
          <w:szCs w:val="28"/>
          <w:lang w:val="bg-BG" w:bidi="bg-BG"/>
        </w:rPr>
        <w:t>реда</w:t>
      </w:r>
      <w:r w:rsidRPr="00140DF8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 xml:space="preserve"> </w:t>
      </w:r>
      <w:r w:rsidRPr="00140DF8">
        <w:rPr>
          <w:rFonts w:ascii="Times New Roman" w:hAnsi="Times New Roman" w:cs="Times New Roman"/>
          <w:color w:val="000000" w:themeColor="text1"/>
          <w:sz w:val="28"/>
          <w:szCs w:val="28"/>
          <w:lang w:val="bg-BG" w:bidi="bg-BG"/>
        </w:rPr>
        <w:t>за</w:t>
      </w:r>
      <w:r w:rsidRPr="00140DF8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 xml:space="preserve"> </w:t>
      </w:r>
      <w:r w:rsidRPr="00140DF8">
        <w:rPr>
          <w:rFonts w:ascii="Times New Roman" w:hAnsi="Times New Roman" w:cs="Times New Roman"/>
          <w:color w:val="000000" w:themeColor="text1"/>
          <w:sz w:val="28"/>
          <w:szCs w:val="28"/>
          <w:lang w:val="bg-BG" w:bidi="bg-BG"/>
        </w:rPr>
        <w:t>придобиване</w:t>
      </w:r>
      <w:r w:rsidRPr="00140DF8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 xml:space="preserve"> </w:t>
      </w:r>
      <w:r w:rsidRPr="00140DF8">
        <w:rPr>
          <w:rFonts w:ascii="Times New Roman" w:hAnsi="Times New Roman" w:cs="Times New Roman"/>
          <w:color w:val="000000" w:themeColor="text1"/>
          <w:sz w:val="28"/>
          <w:szCs w:val="28"/>
          <w:lang w:val="bg-BG" w:bidi="bg-BG"/>
        </w:rPr>
        <w:t>на</w:t>
      </w:r>
      <w:r w:rsidRPr="00140DF8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 xml:space="preserve"> </w:t>
      </w:r>
      <w:r w:rsidRPr="00140DF8">
        <w:rPr>
          <w:rFonts w:ascii="Times New Roman" w:hAnsi="Times New Roman" w:cs="Times New Roman"/>
          <w:color w:val="000000" w:themeColor="text1"/>
          <w:sz w:val="28"/>
          <w:szCs w:val="28"/>
          <w:lang w:val="bg-BG" w:bidi="bg-BG"/>
        </w:rPr>
        <w:t>научни</w:t>
      </w:r>
      <w:r w:rsidRPr="00140DF8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 xml:space="preserve">  </w:t>
      </w:r>
      <w:r w:rsidRPr="00140DF8">
        <w:rPr>
          <w:rFonts w:ascii="Times New Roman" w:hAnsi="Times New Roman" w:cs="Times New Roman"/>
          <w:color w:val="000000" w:themeColor="text1"/>
          <w:sz w:val="28"/>
          <w:szCs w:val="28"/>
          <w:lang w:val="bg-BG" w:bidi="bg-BG"/>
        </w:rPr>
        <w:t>степени</w:t>
      </w:r>
      <w:r w:rsidRPr="00140DF8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 xml:space="preserve">  </w:t>
      </w:r>
      <w:r w:rsidRPr="00140DF8">
        <w:rPr>
          <w:rFonts w:ascii="Times New Roman" w:hAnsi="Times New Roman" w:cs="Times New Roman"/>
          <w:color w:val="000000" w:themeColor="text1"/>
          <w:sz w:val="28"/>
          <w:szCs w:val="28"/>
          <w:lang w:val="bg-BG" w:bidi="bg-BG"/>
        </w:rPr>
        <w:t>и</w:t>
      </w:r>
      <w:r w:rsidRPr="00140DF8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 xml:space="preserve">  </w:t>
      </w:r>
      <w:r w:rsidRPr="00140DF8">
        <w:rPr>
          <w:rFonts w:ascii="Times New Roman" w:hAnsi="Times New Roman" w:cs="Times New Roman"/>
          <w:color w:val="000000" w:themeColor="text1"/>
          <w:sz w:val="28"/>
          <w:szCs w:val="28"/>
          <w:lang w:val="bg-BG" w:bidi="bg-BG"/>
        </w:rPr>
        <w:t>заемане</w:t>
      </w:r>
      <w:r w:rsidRPr="00140DF8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 xml:space="preserve">  </w:t>
      </w:r>
      <w:r w:rsidRPr="00140DF8">
        <w:rPr>
          <w:rFonts w:ascii="Times New Roman" w:hAnsi="Times New Roman" w:cs="Times New Roman"/>
          <w:color w:val="000000" w:themeColor="text1"/>
          <w:sz w:val="28"/>
          <w:szCs w:val="28"/>
          <w:lang w:val="bg-BG" w:bidi="bg-BG"/>
        </w:rPr>
        <w:t>на</w:t>
      </w:r>
      <w:r w:rsidRPr="00140DF8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 xml:space="preserve">  </w:t>
      </w:r>
      <w:r w:rsidRPr="00140DF8">
        <w:rPr>
          <w:rFonts w:ascii="Times New Roman" w:hAnsi="Times New Roman" w:cs="Times New Roman"/>
          <w:color w:val="000000" w:themeColor="text1"/>
          <w:sz w:val="28"/>
          <w:szCs w:val="28"/>
          <w:lang w:val="bg-BG" w:bidi="bg-BG"/>
        </w:rPr>
        <w:t>академични</w:t>
      </w:r>
      <w:r w:rsidRPr="00140DF8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 xml:space="preserve">  </w:t>
      </w:r>
      <w:r w:rsidRPr="00140DF8">
        <w:rPr>
          <w:rFonts w:ascii="Times New Roman" w:hAnsi="Times New Roman" w:cs="Times New Roman"/>
          <w:color w:val="000000" w:themeColor="text1"/>
          <w:sz w:val="28"/>
          <w:szCs w:val="28"/>
          <w:lang w:val="bg-BG" w:bidi="bg-BG"/>
        </w:rPr>
        <w:t>длъжности</w:t>
      </w:r>
      <w:r w:rsidRPr="00140DF8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 xml:space="preserve">  </w:t>
      </w:r>
      <w:r w:rsidRPr="00140DF8">
        <w:rPr>
          <w:rFonts w:ascii="Times New Roman" w:hAnsi="Times New Roman" w:cs="Times New Roman"/>
          <w:color w:val="000000" w:themeColor="text1"/>
          <w:sz w:val="28"/>
          <w:szCs w:val="28"/>
          <w:lang w:val="bg-BG" w:bidi="bg-BG"/>
        </w:rPr>
        <w:t>в</w:t>
      </w:r>
      <w:r w:rsidRPr="00140DF8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 xml:space="preserve">  </w:t>
      </w:r>
      <w:r w:rsidRPr="00140DF8">
        <w:rPr>
          <w:rFonts w:ascii="Times New Roman" w:hAnsi="Times New Roman" w:cs="Times New Roman"/>
          <w:color w:val="000000" w:themeColor="text1"/>
          <w:sz w:val="28"/>
          <w:szCs w:val="28"/>
          <w:lang w:val="bg-BG" w:bidi="bg-BG"/>
        </w:rPr>
        <w:t>СУ</w:t>
      </w:r>
      <w:r w:rsidRPr="00140DF8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 xml:space="preserve">  </w:t>
      </w:r>
      <w:r w:rsidRPr="00140DF8">
        <w:rPr>
          <w:rFonts w:ascii="Times New Roman" w:hAnsi="Times New Roman" w:cs="Times New Roman"/>
          <w:color w:val="000000" w:themeColor="text1"/>
          <w:sz w:val="28"/>
          <w:szCs w:val="28"/>
          <w:lang w:val="bg-BG" w:bidi="bg-BG"/>
        </w:rPr>
        <w:t>„Св.</w:t>
      </w:r>
      <w:r w:rsidRPr="00140DF8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 xml:space="preserve">  </w:t>
      </w:r>
      <w:r w:rsidRPr="00140DF8">
        <w:rPr>
          <w:rFonts w:ascii="Times New Roman" w:hAnsi="Times New Roman" w:cs="Times New Roman"/>
          <w:color w:val="000000" w:themeColor="text1"/>
          <w:sz w:val="28"/>
          <w:szCs w:val="28"/>
          <w:lang w:val="bg-BG" w:bidi="bg-BG"/>
        </w:rPr>
        <w:t>Климент</w:t>
      </w:r>
      <w:r w:rsidRPr="00140DF8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 xml:space="preserve"> </w:t>
      </w:r>
      <w:r w:rsidRPr="00140DF8">
        <w:rPr>
          <w:rFonts w:ascii="Times New Roman" w:hAnsi="Times New Roman" w:cs="Times New Roman"/>
          <w:color w:val="000000" w:themeColor="text1"/>
          <w:sz w:val="28"/>
          <w:szCs w:val="28"/>
          <w:lang w:val="bg-BG" w:bidi="bg-BG"/>
        </w:rPr>
        <w:t>Охридски“</w:t>
      </w:r>
      <w:r w:rsidRPr="00140DF8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 xml:space="preserve"> </w:t>
      </w:r>
      <w:r w:rsidRPr="00140DF8">
        <w:rPr>
          <w:rFonts w:ascii="Times New Roman" w:hAnsi="Times New Roman" w:cs="Times New Roman"/>
          <w:color w:val="000000" w:themeColor="text1"/>
          <w:sz w:val="28"/>
          <w:szCs w:val="28"/>
          <w:lang w:val="bg-BG" w:bidi="bg-BG"/>
        </w:rPr>
        <w:t>(ПУРПНСЗАДСУ).</w:t>
      </w:r>
      <w:r w:rsidRPr="00140DF8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 xml:space="preserve">   </w:t>
      </w:r>
    </w:p>
    <w:p w:rsidR="0032134C" w:rsidRPr="00843D34" w:rsidRDefault="00843D34" w:rsidP="00191433">
      <w:pPr>
        <w:spacing w:before="1" w:after="0" w:line="276" w:lineRule="auto"/>
        <w:ind w:right="-192" w:firstLine="711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843D34">
        <w:rPr>
          <w:rFonts w:ascii="Times New Roman" w:hAnsi="Times New Roman" w:cs="Times New Roman"/>
          <w:sz w:val="28"/>
          <w:szCs w:val="28"/>
          <w:lang w:val="bg-BG" w:bidi="bg-BG"/>
        </w:rPr>
        <w:t>Дисертацията</w:t>
      </w:r>
      <w:r w:rsidRPr="00843D34">
        <w:rPr>
          <w:rFonts w:ascii="Times New Roman" w:hAnsi="Times New Roman" w:cs="Times New Roman"/>
          <w:sz w:val="28"/>
          <w:szCs w:val="28"/>
          <w:lang w:val="bg-BG"/>
        </w:rPr>
        <w:t xml:space="preserve">  </w:t>
      </w:r>
      <w:r w:rsidRPr="00843D34">
        <w:rPr>
          <w:rFonts w:ascii="Times New Roman" w:hAnsi="Times New Roman" w:cs="Times New Roman"/>
          <w:sz w:val="28"/>
          <w:szCs w:val="28"/>
          <w:lang w:val="bg-BG" w:bidi="bg-BG"/>
        </w:rPr>
        <w:t>е</w:t>
      </w:r>
      <w:r w:rsidRPr="00843D34">
        <w:rPr>
          <w:rFonts w:ascii="Times New Roman" w:hAnsi="Times New Roman" w:cs="Times New Roman"/>
          <w:sz w:val="28"/>
          <w:szCs w:val="28"/>
          <w:lang w:val="bg-BG"/>
        </w:rPr>
        <w:t xml:space="preserve">  </w:t>
      </w:r>
      <w:r w:rsidRPr="00843D34">
        <w:rPr>
          <w:rFonts w:ascii="Times New Roman" w:hAnsi="Times New Roman" w:cs="Times New Roman"/>
          <w:sz w:val="28"/>
          <w:szCs w:val="28"/>
          <w:lang w:val="bg-BG" w:bidi="bg-BG"/>
        </w:rPr>
        <w:t>написана</w:t>
      </w:r>
      <w:r w:rsidRPr="00843D34">
        <w:rPr>
          <w:rFonts w:ascii="Times New Roman" w:hAnsi="Times New Roman" w:cs="Times New Roman"/>
          <w:sz w:val="28"/>
          <w:szCs w:val="28"/>
          <w:lang w:val="bg-BG"/>
        </w:rPr>
        <w:t xml:space="preserve">  </w:t>
      </w:r>
      <w:r w:rsidRPr="00843D34">
        <w:rPr>
          <w:rFonts w:ascii="Times New Roman" w:hAnsi="Times New Roman" w:cs="Times New Roman"/>
          <w:sz w:val="28"/>
          <w:szCs w:val="28"/>
          <w:lang w:val="bg-BG" w:bidi="bg-BG"/>
        </w:rPr>
        <w:t>на</w:t>
      </w:r>
      <w:r w:rsidRPr="00843D34">
        <w:rPr>
          <w:rFonts w:ascii="Times New Roman" w:hAnsi="Times New Roman" w:cs="Times New Roman"/>
          <w:sz w:val="28"/>
          <w:szCs w:val="28"/>
          <w:lang w:val="bg-BG"/>
        </w:rPr>
        <w:t xml:space="preserve">  </w:t>
      </w:r>
      <w:r w:rsidRPr="00843D34">
        <w:rPr>
          <w:rFonts w:ascii="Times New Roman" w:hAnsi="Times New Roman" w:cs="Times New Roman"/>
          <w:sz w:val="28"/>
          <w:szCs w:val="28"/>
          <w:lang w:val="bg-BG" w:bidi="bg-BG"/>
        </w:rPr>
        <w:t>много</w:t>
      </w:r>
      <w:r w:rsidRPr="00843D34">
        <w:rPr>
          <w:rFonts w:ascii="Times New Roman" w:hAnsi="Times New Roman" w:cs="Times New Roman"/>
          <w:sz w:val="28"/>
          <w:szCs w:val="28"/>
          <w:lang w:val="bg-BG"/>
        </w:rPr>
        <w:t xml:space="preserve">  </w:t>
      </w:r>
      <w:r w:rsidRPr="00843D34">
        <w:rPr>
          <w:rFonts w:ascii="Times New Roman" w:hAnsi="Times New Roman" w:cs="Times New Roman"/>
          <w:sz w:val="28"/>
          <w:szCs w:val="28"/>
          <w:lang w:val="bg-BG" w:bidi="bg-BG"/>
        </w:rPr>
        <w:t>високо</w:t>
      </w:r>
      <w:r w:rsidRPr="00843D34">
        <w:rPr>
          <w:rFonts w:ascii="Times New Roman" w:hAnsi="Times New Roman" w:cs="Times New Roman"/>
          <w:sz w:val="28"/>
          <w:szCs w:val="28"/>
          <w:lang w:val="bg-BG"/>
        </w:rPr>
        <w:t xml:space="preserve">  </w:t>
      </w:r>
      <w:r w:rsidRPr="00843D34">
        <w:rPr>
          <w:rFonts w:ascii="Times New Roman" w:hAnsi="Times New Roman" w:cs="Times New Roman"/>
          <w:sz w:val="28"/>
          <w:szCs w:val="28"/>
          <w:lang w:val="bg-BG" w:bidi="bg-BG"/>
        </w:rPr>
        <w:t>професионално</w:t>
      </w:r>
      <w:r w:rsidRPr="00843D34">
        <w:rPr>
          <w:rFonts w:ascii="Times New Roman" w:hAnsi="Times New Roman" w:cs="Times New Roman"/>
          <w:sz w:val="28"/>
          <w:szCs w:val="28"/>
          <w:lang w:val="bg-BG"/>
        </w:rPr>
        <w:t xml:space="preserve">  </w:t>
      </w:r>
      <w:r w:rsidRPr="00843D34">
        <w:rPr>
          <w:rFonts w:ascii="Times New Roman" w:hAnsi="Times New Roman" w:cs="Times New Roman"/>
          <w:sz w:val="28"/>
          <w:szCs w:val="28"/>
          <w:lang w:val="bg-BG" w:bidi="bg-BG"/>
        </w:rPr>
        <w:t>ниво,</w:t>
      </w:r>
      <w:r w:rsidRPr="00843D34">
        <w:rPr>
          <w:rFonts w:ascii="Times New Roman" w:hAnsi="Times New Roman" w:cs="Times New Roman"/>
          <w:sz w:val="28"/>
          <w:szCs w:val="28"/>
          <w:lang w:val="bg-BG"/>
        </w:rPr>
        <w:t xml:space="preserve">  </w:t>
      </w:r>
      <w:r w:rsidRPr="00843D34">
        <w:rPr>
          <w:rFonts w:ascii="Times New Roman" w:hAnsi="Times New Roman" w:cs="Times New Roman"/>
          <w:sz w:val="28"/>
          <w:szCs w:val="28"/>
          <w:lang w:val="bg-BG" w:bidi="bg-BG"/>
        </w:rPr>
        <w:t>оформена</w:t>
      </w:r>
      <w:r w:rsidRPr="00843D34">
        <w:rPr>
          <w:rFonts w:ascii="Times New Roman" w:hAnsi="Times New Roman" w:cs="Times New Roman"/>
          <w:sz w:val="28"/>
          <w:szCs w:val="28"/>
          <w:lang w:val="bg-BG"/>
        </w:rPr>
        <w:t xml:space="preserve">  </w:t>
      </w:r>
      <w:r w:rsidRPr="00843D34">
        <w:rPr>
          <w:rFonts w:ascii="Times New Roman" w:hAnsi="Times New Roman" w:cs="Times New Roman"/>
          <w:sz w:val="28"/>
          <w:szCs w:val="28"/>
          <w:lang w:val="bg-BG" w:bidi="bg-BG"/>
        </w:rPr>
        <w:t>е</w:t>
      </w:r>
      <w:r w:rsidRPr="00843D34">
        <w:rPr>
          <w:rFonts w:ascii="Times New Roman" w:hAnsi="Times New Roman" w:cs="Times New Roman"/>
          <w:sz w:val="28"/>
          <w:szCs w:val="28"/>
          <w:lang w:val="bg-BG"/>
        </w:rPr>
        <w:t xml:space="preserve">  </w:t>
      </w:r>
      <w:r w:rsidRPr="00843D34">
        <w:rPr>
          <w:rFonts w:ascii="Times New Roman" w:hAnsi="Times New Roman" w:cs="Times New Roman"/>
          <w:sz w:val="28"/>
          <w:szCs w:val="28"/>
          <w:lang w:val="bg-BG" w:bidi="bg-BG"/>
        </w:rPr>
        <w:t>много</w:t>
      </w:r>
      <w:r w:rsidRPr="00843D34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843D34">
        <w:rPr>
          <w:rFonts w:ascii="Times New Roman" w:hAnsi="Times New Roman" w:cs="Times New Roman"/>
          <w:sz w:val="28"/>
          <w:szCs w:val="28"/>
          <w:lang w:val="bg-BG" w:bidi="bg-BG"/>
        </w:rPr>
        <w:t>прецизно</w:t>
      </w:r>
      <w:r w:rsidRPr="00843D34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843D34">
        <w:rPr>
          <w:rFonts w:ascii="Times New Roman" w:hAnsi="Times New Roman" w:cs="Times New Roman"/>
          <w:sz w:val="28"/>
          <w:szCs w:val="28"/>
          <w:lang w:val="bg-BG" w:bidi="bg-BG"/>
        </w:rPr>
        <w:t>с</w:t>
      </w:r>
      <w:r w:rsidRPr="00843D34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843D34">
        <w:rPr>
          <w:rFonts w:ascii="Times New Roman" w:hAnsi="Times New Roman" w:cs="Times New Roman"/>
          <w:sz w:val="28"/>
          <w:szCs w:val="28"/>
          <w:lang w:val="bg-BG" w:bidi="bg-BG"/>
        </w:rPr>
        <w:t>илюстрации</w:t>
      </w:r>
      <w:r w:rsidRPr="00843D34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843D34">
        <w:rPr>
          <w:rFonts w:ascii="Times New Roman" w:hAnsi="Times New Roman" w:cs="Times New Roman"/>
          <w:sz w:val="28"/>
          <w:szCs w:val="28"/>
          <w:lang w:val="bg-BG" w:bidi="bg-BG"/>
        </w:rPr>
        <w:t>и</w:t>
      </w:r>
      <w:r w:rsidRPr="00843D34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843D34">
        <w:rPr>
          <w:rFonts w:ascii="Times New Roman" w:hAnsi="Times New Roman" w:cs="Times New Roman"/>
          <w:sz w:val="28"/>
          <w:szCs w:val="28"/>
          <w:lang w:val="bg-BG" w:bidi="bg-BG"/>
        </w:rPr>
        <w:t>фигури</w:t>
      </w:r>
      <w:r w:rsidRPr="00843D34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FE602A" w:rsidRDefault="00FE602A" w:rsidP="00191433">
      <w:pPr>
        <w:spacing w:after="0" w:line="276" w:lineRule="auto"/>
        <w:ind w:left="142" w:right="113" w:firstLine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32134C">
        <w:rPr>
          <w:rFonts w:ascii="Times New Roman" w:hAnsi="Times New Roman" w:cs="Times New Roman"/>
          <w:i/>
          <w:sz w:val="28"/>
          <w:szCs w:val="28"/>
          <w:u w:val="single"/>
          <w:lang w:val="bg-BG"/>
        </w:rPr>
        <w:t>Първата глава</w:t>
      </w:r>
      <w:r w:rsidRPr="00D07C72">
        <w:rPr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>В литературният обзор дипломанта</w:t>
      </w:r>
      <w:r w:rsidRPr="00D40966">
        <w:rPr>
          <w:rFonts w:ascii="Times New Roman" w:hAnsi="Times New Roman" w:cs="Times New Roman"/>
          <w:sz w:val="28"/>
          <w:szCs w:val="28"/>
          <w:lang w:val="bg-BG"/>
        </w:rPr>
        <w:t xml:space="preserve"> проследява </w:t>
      </w:r>
      <w:r>
        <w:rPr>
          <w:rFonts w:ascii="Times New Roman" w:hAnsi="Times New Roman" w:cs="Times New Roman"/>
          <w:sz w:val="28"/>
          <w:szCs w:val="28"/>
          <w:lang w:val="bg-BG"/>
        </w:rPr>
        <w:t>историческото развитие на физическата култура</w:t>
      </w:r>
      <w:r w:rsidR="00D40966">
        <w:rPr>
          <w:rFonts w:ascii="Times New Roman" w:hAnsi="Times New Roman" w:cs="Times New Roman"/>
          <w:sz w:val="28"/>
          <w:szCs w:val="28"/>
          <w:lang w:val="bg-BG"/>
        </w:rPr>
        <w:t>.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</w:p>
    <w:p w:rsidR="00B21D7F" w:rsidRPr="00D40966" w:rsidRDefault="00D40966" w:rsidP="00191433">
      <w:pPr>
        <w:spacing w:after="0" w:line="276" w:lineRule="auto"/>
        <w:ind w:left="142" w:right="113" w:firstLine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40966">
        <w:rPr>
          <w:rFonts w:ascii="Times New Roman" w:hAnsi="Times New Roman" w:cs="Times New Roman"/>
          <w:sz w:val="28"/>
          <w:szCs w:val="28"/>
          <w:lang w:val="bg-BG"/>
        </w:rPr>
        <w:t xml:space="preserve">Обръща внимание на спецификата карате, като </w:t>
      </w:r>
      <w:r w:rsidR="00370615" w:rsidRPr="00D40966">
        <w:rPr>
          <w:rFonts w:ascii="Times New Roman" w:hAnsi="Times New Roman" w:cs="Times New Roman"/>
          <w:sz w:val="28"/>
          <w:szCs w:val="28"/>
          <w:lang w:val="bg-BG"/>
        </w:rPr>
        <w:t>прави преглед</w:t>
      </w:r>
      <w:r w:rsidR="00B21D7F" w:rsidRPr="00D40966">
        <w:rPr>
          <w:rFonts w:ascii="Times New Roman" w:hAnsi="Times New Roman" w:cs="Times New Roman"/>
          <w:sz w:val="28"/>
          <w:szCs w:val="28"/>
          <w:lang w:val="bg-BG"/>
        </w:rPr>
        <w:t xml:space="preserve"> на множеството фактори влияещи на прецизността и точността на карате</w:t>
      </w:r>
      <w:r w:rsidRPr="00D40966">
        <w:rPr>
          <w:rFonts w:ascii="Times New Roman" w:hAnsi="Times New Roman" w:cs="Times New Roman"/>
          <w:sz w:val="28"/>
          <w:szCs w:val="28"/>
          <w:lang w:val="bg-BG"/>
        </w:rPr>
        <w:t>:</w:t>
      </w:r>
      <w:r w:rsidR="00B21D7F" w:rsidRPr="00D40966">
        <w:rPr>
          <w:rFonts w:ascii="Times New Roman" w:hAnsi="Times New Roman" w:cs="Times New Roman"/>
          <w:sz w:val="28"/>
          <w:szCs w:val="28"/>
          <w:lang w:val="bg-BG"/>
        </w:rPr>
        <w:t xml:space="preserve"> Доброто </w:t>
      </w:r>
      <w:r w:rsidR="00B21D7F" w:rsidRPr="00D40966">
        <w:rPr>
          <w:rFonts w:ascii="Times New Roman" w:hAnsi="Times New Roman" w:cs="Times New Roman"/>
          <w:b/>
          <w:i/>
          <w:sz w:val="28"/>
          <w:szCs w:val="28"/>
          <w:lang w:val="bg-BG"/>
        </w:rPr>
        <w:t xml:space="preserve">възприемане и анализ на визуалните </w:t>
      </w:r>
      <w:r w:rsidR="00B21D7F" w:rsidRPr="008573EC">
        <w:rPr>
          <w:rFonts w:ascii="Times New Roman" w:hAnsi="Times New Roman" w:cs="Times New Roman"/>
          <w:b/>
          <w:i/>
          <w:sz w:val="28"/>
          <w:szCs w:val="28"/>
          <w:lang w:val="bg-BG"/>
        </w:rPr>
        <w:t>сигнали</w:t>
      </w:r>
      <w:r w:rsidR="00B21D7F" w:rsidRPr="00D40966">
        <w:rPr>
          <w:rFonts w:ascii="Times New Roman" w:hAnsi="Times New Roman" w:cs="Times New Roman"/>
          <w:i/>
          <w:sz w:val="28"/>
          <w:szCs w:val="28"/>
          <w:lang w:val="bg-BG"/>
        </w:rPr>
        <w:t xml:space="preserve"> </w:t>
      </w:r>
      <w:r w:rsidR="00B21D7F" w:rsidRPr="00D40966">
        <w:rPr>
          <w:rFonts w:ascii="Times New Roman" w:hAnsi="Times New Roman" w:cs="Times New Roman"/>
          <w:sz w:val="28"/>
          <w:szCs w:val="28"/>
          <w:lang w:val="bg-BG"/>
        </w:rPr>
        <w:t>в централната нервна система</w:t>
      </w:r>
      <w:r w:rsidRPr="00D40966">
        <w:rPr>
          <w:rFonts w:ascii="Times New Roman" w:hAnsi="Times New Roman" w:cs="Times New Roman"/>
          <w:sz w:val="28"/>
          <w:szCs w:val="28"/>
          <w:lang w:val="bg-BG"/>
        </w:rPr>
        <w:t>,</w:t>
      </w:r>
      <w:r w:rsidR="00B21D7F" w:rsidRPr="00D40966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8573EC">
        <w:rPr>
          <w:rFonts w:ascii="Times New Roman" w:hAnsi="Times New Roman" w:cs="Times New Roman"/>
          <w:sz w:val="28"/>
          <w:szCs w:val="28"/>
          <w:lang w:val="bg-BG"/>
        </w:rPr>
        <w:t>-</w:t>
      </w:r>
      <w:r w:rsidRPr="00D40966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B21D7F" w:rsidRPr="00D40966">
        <w:rPr>
          <w:rFonts w:ascii="Times New Roman" w:hAnsi="Times New Roman" w:cs="Times New Roman"/>
          <w:sz w:val="28"/>
          <w:szCs w:val="28"/>
          <w:lang w:val="bg-BG"/>
        </w:rPr>
        <w:t>имат с</w:t>
      </w:r>
      <w:r w:rsidRPr="00D40966">
        <w:rPr>
          <w:rFonts w:ascii="Times New Roman" w:hAnsi="Times New Roman" w:cs="Times New Roman"/>
          <w:sz w:val="28"/>
          <w:szCs w:val="28"/>
          <w:lang w:val="bg-BG"/>
        </w:rPr>
        <w:t>ъществено значение за точността;</w:t>
      </w:r>
      <w:r w:rsidR="00B21D7F" w:rsidRPr="00D40966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B21D7F" w:rsidRPr="00D40966">
        <w:rPr>
          <w:rFonts w:ascii="Times New Roman" w:hAnsi="Times New Roman" w:cs="Times New Roman"/>
          <w:b/>
          <w:i/>
          <w:sz w:val="28"/>
          <w:szCs w:val="28"/>
          <w:lang w:val="bg-BG"/>
        </w:rPr>
        <w:t>равновесието</w:t>
      </w:r>
      <w:r w:rsidR="00B21D7F" w:rsidRPr="00D40966">
        <w:rPr>
          <w:rFonts w:ascii="Times New Roman" w:hAnsi="Times New Roman" w:cs="Times New Roman"/>
          <w:sz w:val="28"/>
          <w:szCs w:val="28"/>
          <w:lang w:val="bg-BG"/>
        </w:rPr>
        <w:t>, т.е. способността да се поддържа уравновесена позиция</w:t>
      </w:r>
      <w:r w:rsidRPr="00D40966">
        <w:rPr>
          <w:rFonts w:ascii="Times New Roman" w:hAnsi="Times New Roman" w:cs="Times New Roman"/>
          <w:sz w:val="28"/>
          <w:szCs w:val="28"/>
          <w:lang w:val="bg-BG"/>
        </w:rPr>
        <w:t>; значително влияе на</w:t>
      </w:r>
      <w:r w:rsidR="00B21D7F" w:rsidRPr="00D40966">
        <w:rPr>
          <w:rFonts w:ascii="Times New Roman" w:hAnsi="Times New Roman" w:cs="Times New Roman"/>
        </w:rPr>
        <w:t xml:space="preserve"> </w:t>
      </w:r>
      <w:r w:rsidR="00B21D7F" w:rsidRPr="00D40966">
        <w:rPr>
          <w:rFonts w:ascii="Times New Roman" w:hAnsi="Times New Roman" w:cs="Times New Roman"/>
          <w:b/>
          <w:i/>
          <w:sz w:val="28"/>
          <w:szCs w:val="28"/>
          <w:lang w:val="bg-BG"/>
        </w:rPr>
        <w:t>Емоционалното състояние</w:t>
      </w:r>
      <w:r w:rsidR="00B21D7F" w:rsidRPr="00D40966">
        <w:rPr>
          <w:rFonts w:ascii="Times New Roman" w:hAnsi="Times New Roman" w:cs="Times New Roman"/>
          <w:sz w:val="28"/>
          <w:szCs w:val="28"/>
          <w:lang w:val="bg-BG"/>
        </w:rPr>
        <w:t xml:space="preserve"> както и</w:t>
      </w:r>
      <w:r w:rsidR="00B21D7F" w:rsidRPr="00D40966">
        <w:rPr>
          <w:rFonts w:ascii="Times New Roman" w:hAnsi="Times New Roman" w:cs="Times New Roman"/>
        </w:rPr>
        <w:t xml:space="preserve"> </w:t>
      </w:r>
      <w:r w:rsidR="00B21D7F" w:rsidRPr="00D40966">
        <w:rPr>
          <w:rFonts w:ascii="Times New Roman" w:hAnsi="Times New Roman" w:cs="Times New Roman"/>
          <w:b/>
          <w:i/>
          <w:sz w:val="28"/>
          <w:szCs w:val="28"/>
          <w:lang w:val="bg-BG"/>
        </w:rPr>
        <w:t>Концентрацията на внимание</w:t>
      </w:r>
    </w:p>
    <w:p w:rsidR="0095476B" w:rsidRPr="0095476B" w:rsidRDefault="00DD720D" w:rsidP="00191433">
      <w:pPr>
        <w:spacing w:after="0" w:line="276" w:lineRule="auto"/>
        <w:ind w:left="142" w:right="113" w:firstLine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D720D">
        <w:rPr>
          <w:rFonts w:ascii="Times New Roman" w:hAnsi="Times New Roman" w:cs="Times New Roman"/>
          <w:bCs/>
          <w:color w:val="000000" w:themeColor="text1"/>
          <w:sz w:val="28"/>
          <w:szCs w:val="28"/>
          <w:lang w:val="bg-BG" w:bidi="bg-BG"/>
        </w:rPr>
        <w:t>Венцислав Недев</w:t>
      </w:r>
      <w:r w:rsidR="0095476B" w:rsidRPr="0095476B">
        <w:rPr>
          <w:rFonts w:ascii="Times New Roman" w:hAnsi="Times New Roman" w:cs="Times New Roman"/>
          <w:sz w:val="28"/>
          <w:szCs w:val="28"/>
          <w:lang w:val="bg-BG"/>
        </w:rPr>
        <w:t xml:space="preserve"> прави обзор на поява на карате в света и </w:t>
      </w:r>
      <w:r w:rsidR="00370615" w:rsidRPr="0095476B">
        <w:rPr>
          <w:rFonts w:ascii="Times New Roman" w:hAnsi="Times New Roman" w:cs="Times New Roman"/>
          <w:sz w:val="28"/>
          <w:szCs w:val="28"/>
          <w:lang w:val="bg-BG"/>
        </w:rPr>
        <w:t>на развитието на съвременното карате и многобройните стилове и школи.</w:t>
      </w:r>
      <w:r w:rsidR="00370615" w:rsidRPr="0095476B">
        <w:rPr>
          <w:sz w:val="28"/>
          <w:szCs w:val="28"/>
          <w:lang w:val="bg-BG"/>
        </w:rPr>
        <w:t xml:space="preserve">  </w:t>
      </w:r>
      <w:r w:rsidR="00370615" w:rsidRPr="0095476B">
        <w:rPr>
          <w:rFonts w:ascii="Times New Roman" w:hAnsi="Times New Roman" w:cs="Times New Roman"/>
          <w:sz w:val="28"/>
          <w:szCs w:val="28"/>
          <w:lang w:val="bg-BG"/>
        </w:rPr>
        <w:t xml:space="preserve">Като частна цел е поставена задачата за осъществяване на сравнителен анализ на </w:t>
      </w:r>
      <w:r w:rsidR="0095476B" w:rsidRPr="0095476B">
        <w:rPr>
          <w:rFonts w:ascii="Times New Roman" w:hAnsi="Times New Roman" w:cs="Times New Roman"/>
          <w:sz w:val="28"/>
          <w:szCs w:val="28"/>
          <w:lang w:val="bg-BG"/>
        </w:rPr>
        <w:t xml:space="preserve">Традиционно карате срещу карате </w:t>
      </w:r>
      <w:r w:rsidR="0095476B">
        <w:rPr>
          <w:rFonts w:ascii="Times New Roman" w:hAnsi="Times New Roman" w:cs="Times New Roman"/>
          <w:sz w:val="28"/>
          <w:szCs w:val="28"/>
          <w:lang w:val="bg-BG"/>
        </w:rPr>
        <w:t xml:space="preserve">като </w:t>
      </w:r>
      <w:r w:rsidR="0095476B" w:rsidRPr="0095476B">
        <w:rPr>
          <w:rFonts w:ascii="Times New Roman" w:hAnsi="Times New Roman" w:cs="Times New Roman"/>
          <w:b/>
          <w:i/>
          <w:sz w:val="28"/>
          <w:szCs w:val="28"/>
          <w:lang w:val="bg-BG"/>
        </w:rPr>
        <w:t>спорт</w:t>
      </w:r>
      <w:r>
        <w:rPr>
          <w:rFonts w:ascii="Times New Roman" w:hAnsi="Times New Roman" w:cs="Times New Roman"/>
          <w:b/>
          <w:i/>
          <w:sz w:val="28"/>
          <w:szCs w:val="28"/>
          <w:lang w:val="bg-BG"/>
        </w:rPr>
        <w:t>.</w:t>
      </w:r>
      <w:r w:rsidR="0095476B" w:rsidRPr="0095476B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</w:p>
    <w:p w:rsidR="00CA6B2F" w:rsidRPr="00DD720D" w:rsidRDefault="00370615" w:rsidP="00191433">
      <w:pPr>
        <w:spacing w:line="276" w:lineRule="auto"/>
        <w:ind w:left="142" w:right="113" w:firstLine="708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D720D">
        <w:rPr>
          <w:rFonts w:ascii="Times New Roman" w:hAnsi="Times New Roman" w:cs="Times New Roman"/>
          <w:sz w:val="28"/>
          <w:szCs w:val="28"/>
          <w:lang w:val="bg-BG"/>
        </w:rPr>
        <w:t>Следва подробно разглеждане на особености и етапите на обучение.   Като с</w:t>
      </w:r>
      <w:r w:rsidR="0095476B" w:rsidRPr="00DD720D">
        <w:rPr>
          <w:rFonts w:ascii="Times New Roman" w:hAnsi="Times New Roman" w:cs="Times New Roman"/>
          <w:sz w:val="28"/>
          <w:szCs w:val="28"/>
          <w:lang w:val="bg-BG"/>
        </w:rPr>
        <w:t>пециалист по карате дипломант</w:t>
      </w:r>
      <w:r w:rsidRPr="00DD720D">
        <w:rPr>
          <w:rFonts w:ascii="Times New Roman" w:hAnsi="Times New Roman" w:cs="Times New Roman"/>
          <w:sz w:val="28"/>
          <w:szCs w:val="28"/>
          <w:lang w:val="bg-BG"/>
        </w:rPr>
        <w:t>а отделя вни</w:t>
      </w:r>
      <w:r w:rsidR="00DD720D" w:rsidRPr="00DD720D">
        <w:rPr>
          <w:rFonts w:ascii="Times New Roman" w:hAnsi="Times New Roman" w:cs="Times New Roman"/>
          <w:sz w:val="28"/>
          <w:szCs w:val="28"/>
          <w:lang w:val="bg-BG"/>
        </w:rPr>
        <w:t>мание на общите и научно – теоре</w:t>
      </w:r>
      <w:r w:rsidRPr="00DD720D">
        <w:rPr>
          <w:rFonts w:ascii="Times New Roman" w:hAnsi="Times New Roman" w:cs="Times New Roman"/>
          <w:sz w:val="28"/>
          <w:szCs w:val="28"/>
          <w:lang w:val="bg-BG"/>
        </w:rPr>
        <w:t xml:space="preserve">тичните основи в обучението по карате. </w:t>
      </w:r>
    </w:p>
    <w:p w:rsidR="0055062D" w:rsidRPr="00CA6B2F" w:rsidRDefault="00D10783" w:rsidP="00191433">
      <w:pPr>
        <w:spacing w:line="276" w:lineRule="auto"/>
        <w:ind w:right="113" w:firstLine="851"/>
        <w:jc w:val="both"/>
        <w:rPr>
          <w:color w:val="FF0000"/>
          <w:sz w:val="28"/>
          <w:szCs w:val="28"/>
          <w:lang w:val="bg-BG"/>
        </w:rPr>
      </w:pPr>
      <w:r w:rsidRPr="0032134C">
        <w:rPr>
          <w:rFonts w:ascii="Times New Roman" w:hAnsi="Times New Roman" w:cs="Times New Roman"/>
          <w:sz w:val="28"/>
          <w:szCs w:val="28"/>
          <w:lang w:val="bg-BG"/>
        </w:rPr>
        <w:t xml:space="preserve">Във </w:t>
      </w:r>
      <w:r w:rsidRPr="0032134C">
        <w:rPr>
          <w:rFonts w:ascii="Times New Roman" w:hAnsi="Times New Roman" w:cs="Times New Roman"/>
          <w:sz w:val="28"/>
          <w:szCs w:val="28"/>
          <w:u w:val="single"/>
          <w:lang w:val="bg-BG"/>
        </w:rPr>
        <w:t xml:space="preserve"> </w:t>
      </w:r>
      <w:r w:rsidRPr="0032134C">
        <w:rPr>
          <w:rFonts w:ascii="Times New Roman" w:hAnsi="Times New Roman" w:cs="Times New Roman"/>
          <w:i/>
          <w:sz w:val="28"/>
          <w:szCs w:val="28"/>
          <w:u w:val="single"/>
          <w:lang w:val="bg-BG"/>
        </w:rPr>
        <w:t>втора</w:t>
      </w:r>
      <w:r w:rsidR="00DD720D" w:rsidRPr="0032134C">
        <w:rPr>
          <w:rFonts w:ascii="Times New Roman" w:hAnsi="Times New Roman" w:cs="Times New Roman"/>
          <w:i/>
          <w:sz w:val="28"/>
          <w:szCs w:val="28"/>
          <w:u w:val="single"/>
          <w:lang w:val="bg-BG"/>
        </w:rPr>
        <w:t xml:space="preserve">  глава</w:t>
      </w:r>
      <w:r w:rsidR="00DD720D" w:rsidRPr="00DD720D">
        <w:rPr>
          <w:rFonts w:ascii="Times New Roman" w:hAnsi="Times New Roman" w:cs="Times New Roman"/>
          <w:sz w:val="28"/>
          <w:szCs w:val="28"/>
          <w:lang w:val="bg-BG"/>
        </w:rPr>
        <w:t xml:space="preserve">  авторът  формулирани точно и ясно </w:t>
      </w:r>
      <w:r w:rsidR="00DD720D" w:rsidRPr="00DD720D">
        <w:rPr>
          <w:rFonts w:ascii="Times New Roman" w:hAnsi="Times New Roman" w:cs="Times New Roman"/>
          <w:b/>
          <w:i/>
          <w:sz w:val="28"/>
          <w:szCs w:val="28"/>
          <w:lang w:val="bg-BG"/>
        </w:rPr>
        <w:t>Целта и задачит</w:t>
      </w:r>
      <w:r w:rsidR="00DD720D" w:rsidRPr="00CA6B2F">
        <w:rPr>
          <w:rFonts w:ascii="Times New Roman" w:hAnsi="Times New Roman" w:cs="Times New Roman"/>
          <w:b/>
          <w:i/>
          <w:sz w:val="28"/>
          <w:szCs w:val="28"/>
          <w:lang w:val="bg-BG"/>
        </w:rPr>
        <w:t>е</w:t>
      </w:r>
      <w:r w:rsidR="00370615" w:rsidRPr="00CA6B2F">
        <w:rPr>
          <w:sz w:val="28"/>
          <w:szCs w:val="28"/>
          <w:lang w:val="bg-BG"/>
        </w:rPr>
        <w:t>.</w:t>
      </w:r>
      <w:r w:rsidR="00CA6B2F" w:rsidRPr="00CA6B2F">
        <w:rPr>
          <w:sz w:val="28"/>
          <w:szCs w:val="28"/>
          <w:lang w:val="bg-BG"/>
        </w:rPr>
        <w:t xml:space="preserve"> </w:t>
      </w:r>
      <w:r w:rsidR="00370615" w:rsidRPr="00D07C72">
        <w:rPr>
          <w:rFonts w:ascii="Times New Roman" w:hAnsi="Times New Roman" w:cs="Times New Roman"/>
          <w:sz w:val="28"/>
          <w:szCs w:val="28"/>
          <w:lang w:val="bg-BG"/>
        </w:rPr>
        <w:t>Смятам, че значителни приноси се съдържат още в</w:t>
      </w:r>
      <w:r w:rsidRPr="00D07C72">
        <w:rPr>
          <w:rFonts w:ascii="Times New Roman" w:hAnsi="Times New Roman" w:cs="Times New Roman"/>
          <w:sz w:val="28"/>
          <w:szCs w:val="28"/>
          <w:lang w:val="bg-BG"/>
        </w:rPr>
        <w:t xml:space="preserve"> раздела Организация и методика</w:t>
      </w:r>
      <w:r w:rsidR="00D07C72" w:rsidRPr="00D07C72">
        <w:rPr>
          <w:rFonts w:ascii="Times New Roman" w:hAnsi="Times New Roman" w:cs="Times New Roman"/>
          <w:sz w:val="28"/>
          <w:szCs w:val="28"/>
          <w:lang w:val="bg-BG"/>
        </w:rPr>
        <w:t xml:space="preserve">, където е използвано  съвременно програмно осигуряване с помощта на софтуерни системи за </w:t>
      </w:r>
      <w:proofErr w:type="spellStart"/>
      <w:r w:rsidR="00D07C72" w:rsidRPr="00D07C72">
        <w:rPr>
          <w:rFonts w:ascii="Times New Roman" w:hAnsi="Times New Roman" w:cs="Times New Roman"/>
          <w:sz w:val="28"/>
          <w:szCs w:val="28"/>
          <w:lang w:val="bg-BG"/>
        </w:rPr>
        <w:t>едновариантен</w:t>
      </w:r>
      <w:proofErr w:type="spellEnd"/>
      <w:r w:rsidR="00D07C72" w:rsidRPr="00D07C72">
        <w:rPr>
          <w:rFonts w:ascii="Times New Roman" w:hAnsi="Times New Roman" w:cs="Times New Roman"/>
          <w:sz w:val="28"/>
          <w:szCs w:val="28"/>
          <w:lang w:val="bg-BG"/>
        </w:rPr>
        <w:t xml:space="preserve"> анализ на данни.</w:t>
      </w:r>
      <w:r w:rsidR="00D07C72" w:rsidRPr="00D07C72">
        <w:rPr>
          <w:rFonts w:ascii="Times New Roman" w:hAnsi="Times New Roman" w:cs="Times New Roman"/>
        </w:rPr>
        <w:t xml:space="preserve"> </w:t>
      </w:r>
      <w:r w:rsidR="00D07C72" w:rsidRPr="00D07C72">
        <w:rPr>
          <w:rFonts w:ascii="Times New Roman" w:hAnsi="Times New Roman" w:cs="Times New Roman"/>
          <w:sz w:val="28"/>
          <w:szCs w:val="28"/>
          <w:lang w:val="bg-BG"/>
        </w:rPr>
        <w:t xml:space="preserve">Анализите са обработени </w:t>
      </w:r>
      <w:r w:rsidR="00D07C72" w:rsidRPr="00D07C72">
        <w:rPr>
          <w:rFonts w:ascii="Times New Roman" w:hAnsi="Times New Roman" w:cs="Times New Roman"/>
          <w:sz w:val="28"/>
          <w:szCs w:val="28"/>
          <w:lang w:val="bg-BG"/>
        </w:rPr>
        <w:lastRenderedPageBreak/>
        <w:t>с програмата статистика 6.0 и програмата СППС 12.0</w:t>
      </w:r>
      <w:r w:rsidRPr="00D07C72">
        <w:rPr>
          <w:rFonts w:ascii="Times New Roman" w:hAnsi="Times New Roman" w:cs="Times New Roman"/>
          <w:sz w:val="28"/>
          <w:szCs w:val="28"/>
          <w:lang w:val="bg-BG"/>
        </w:rPr>
        <w:t>.</w:t>
      </w:r>
      <w:r w:rsidR="00370615" w:rsidRPr="00D07C72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8B2C8F" w:rsidRPr="008B2C8F">
        <w:rPr>
          <w:rFonts w:ascii="Times New Roman" w:hAnsi="Times New Roman" w:cs="Times New Roman"/>
          <w:sz w:val="28"/>
          <w:szCs w:val="28"/>
          <w:lang w:val="bg-BG"/>
        </w:rPr>
        <w:t>Използваният инструментариум за статистически анализ като цяло са подходящи с оглед на поставените цели и задачи.</w:t>
      </w:r>
      <w:r w:rsidR="008B2C8F" w:rsidRPr="008B2C8F">
        <w:rPr>
          <w:sz w:val="20"/>
          <w:szCs w:val="28"/>
          <w:lang w:val="bg-BG"/>
        </w:rPr>
        <w:t xml:space="preserve"> </w:t>
      </w:r>
      <w:r w:rsidR="00370615" w:rsidRPr="00D07C72">
        <w:rPr>
          <w:rFonts w:ascii="Times New Roman" w:hAnsi="Times New Roman" w:cs="Times New Roman"/>
          <w:sz w:val="28"/>
          <w:szCs w:val="28"/>
          <w:lang w:val="bg-BG"/>
        </w:rPr>
        <w:t xml:space="preserve">Обект на изследване са </w:t>
      </w:r>
      <w:r w:rsidRPr="00D07C72">
        <w:rPr>
          <w:rFonts w:ascii="Times New Roman" w:hAnsi="Times New Roman" w:cs="Times New Roman"/>
          <w:sz w:val="28"/>
          <w:szCs w:val="28"/>
          <w:lang w:val="bg-BG"/>
        </w:rPr>
        <w:t>63</w:t>
      </w:r>
      <w:r w:rsidR="00370615" w:rsidRPr="00D07C72">
        <w:rPr>
          <w:rFonts w:ascii="Times New Roman" w:hAnsi="Times New Roman" w:cs="Times New Roman"/>
          <w:sz w:val="28"/>
          <w:szCs w:val="28"/>
          <w:lang w:val="bg-BG"/>
        </w:rPr>
        <w:t xml:space="preserve"> каратисти с висока техническа степен. </w:t>
      </w:r>
      <w:r w:rsidR="0055062D" w:rsidRPr="0055062D">
        <w:rPr>
          <w:rFonts w:ascii="Times New Roman" w:hAnsi="Times New Roman" w:cs="Times New Roman"/>
          <w:sz w:val="28"/>
          <w:szCs w:val="28"/>
          <w:lang w:val="bg-BG"/>
        </w:rPr>
        <w:t xml:space="preserve">Докторантът  е  използвал  батерия  </w:t>
      </w:r>
      <w:r w:rsidR="0055062D" w:rsidRPr="0055062D">
        <w:rPr>
          <w:rFonts w:ascii="Times New Roman" w:hAnsi="Times New Roman" w:cs="Times New Roman"/>
          <w:spacing w:val="2"/>
          <w:sz w:val="28"/>
          <w:szCs w:val="28"/>
          <w:lang w:val="bg-BG"/>
        </w:rPr>
        <w:t>от</w:t>
      </w:r>
      <w:r w:rsidR="0055062D" w:rsidRPr="0055062D">
        <w:rPr>
          <w:rFonts w:ascii="Times New Roman" w:hAnsi="Times New Roman" w:cs="Times New Roman"/>
          <w:sz w:val="28"/>
          <w:szCs w:val="28"/>
          <w:lang w:val="bg-BG"/>
        </w:rPr>
        <w:t xml:space="preserve">  тестове</w:t>
      </w:r>
      <w:r w:rsidR="0055062D" w:rsidRPr="0055062D">
        <w:rPr>
          <w:rFonts w:ascii="Times New Roman" w:hAnsi="Times New Roman" w:cs="Times New Roman"/>
        </w:rPr>
        <w:t xml:space="preserve"> </w:t>
      </w:r>
      <w:r w:rsidR="0055062D" w:rsidRPr="0055062D">
        <w:rPr>
          <w:rFonts w:ascii="Times New Roman" w:hAnsi="Times New Roman" w:cs="Times New Roman"/>
          <w:sz w:val="28"/>
          <w:szCs w:val="28"/>
          <w:lang w:val="bg-BG"/>
        </w:rPr>
        <w:t>за оценка на основните двигателни способности (ритмична структура, честота на сегментни движения и експлозивна сила на долните крайници) както и система от критерии</w:t>
      </w:r>
      <w:r w:rsidR="0055062D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55062D" w:rsidRPr="0055062D">
        <w:rPr>
          <w:rFonts w:ascii="Times New Roman" w:hAnsi="Times New Roman" w:cs="Times New Roman"/>
          <w:sz w:val="28"/>
          <w:szCs w:val="28"/>
          <w:lang w:val="bg-BG"/>
        </w:rPr>
        <w:t>за оценка на специфичната прецизност на карате</w:t>
      </w:r>
      <w:r w:rsidR="00622E85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D10783" w:rsidRPr="00D07C72" w:rsidRDefault="00370615" w:rsidP="00191433">
      <w:pPr>
        <w:spacing w:line="276" w:lineRule="auto"/>
        <w:ind w:left="142" w:right="113" w:firstLine="708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07C72">
        <w:rPr>
          <w:rFonts w:ascii="Times New Roman" w:hAnsi="Times New Roman" w:cs="Times New Roman"/>
          <w:sz w:val="28"/>
          <w:szCs w:val="28"/>
          <w:lang w:val="bg-BG"/>
        </w:rPr>
        <w:t>Организацията и методиката напълно отговарят на условията за решаване на поставените цел и задачи.</w:t>
      </w:r>
      <w:r w:rsidR="00D10783" w:rsidRPr="00D07C72">
        <w:rPr>
          <w:rFonts w:ascii="Times New Roman" w:hAnsi="Times New Roman" w:cs="Times New Roman"/>
          <w:sz w:val="28"/>
          <w:szCs w:val="28"/>
          <w:lang w:val="bg-BG"/>
        </w:rPr>
        <w:t xml:space="preserve"> На базата на творческия подход при нализа на литературните</w:t>
      </w:r>
      <w:r w:rsidR="00D07C72" w:rsidRPr="00D07C72">
        <w:rPr>
          <w:rFonts w:ascii="Times New Roman" w:hAnsi="Times New Roman" w:cs="Times New Roman"/>
          <w:sz w:val="28"/>
          <w:szCs w:val="28"/>
          <w:lang w:val="bg-BG"/>
        </w:rPr>
        <w:t xml:space="preserve"> източници, научно е обоснована</w:t>
      </w:r>
      <w:r w:rsidR="00D10783" w:rsidRPr="00D07C72">
        <w:rPr>
          <w:rFonts w:ascii="Times New Roman" w:hAnsi="Times New Roman" w:cs="Times New Roman"/>
          <w:sz w:val="28"/>
          <w:szCs w:val="28"/>
          <w:lang w:val="bg-BG"/>
        </w:rPr>
        <w:t xml:space="preserve"> и работната хипотеза.</w:t>
      </w:r>
    </w:p>
    <w:p w:rsidR="0005205D" w:rsidRPr="0005205D" w:rsidRDefault="00370615" w:rsidP="00191433">
      <w:pPr>
        <w:spacing w:line="276" w:lineRule="auto"/>
        <w:ind w:left="142" w:right="113" w:firstLine="708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8B2C8F">
        <w:rPr>
          <w:rFonts w:ascii="Times New Roman" w:hAnsi="Times New Roman" w:cs="Times New Roman"/>
          <w:sz w:val="28"/>
          <w:szCs w:val="28"/>
          <w:lang w:val="bg-BG"/>
        </w:rPr>
        <w:t>С най-голяма тежест разбира се</w:t>
      </w:r>
      <w:r w:rsidRPr="008B2C8F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="00C0308A" w:rsidRPr="008B2C8F">
        <w:rPr>
          <w:rFonts w:ascii="Times New Roman" w:hAnsi="Times New Roman" w:cs="Times New Roman"/>
          <w:sz w:val="28"/>
          <w:szCs w:val="28"/>
          <w:lang w:val="bg-BG"/>
        </w:rPr>
        <w:t xml:space="preserve">е </w:t>
      </w:r>
      <w:r w:rsidR="00D07C72" w:rsidRPr="008B2C8F">
        <w:rPr>
          <w:rFonts w:ascii="Times New Roman" w:hAnsi="Times New Roman" w:cs="Times New Roman"/>
          <w:i/>
          <w:sz w:val="28"/>
          <w:szCs w:val="28"/>
          <w:u w:val="single"/>
          <w:lang w:val="bg-BG"/>
        </w:rPr>
        <w:t>трета глава</w:t>
      </w:r>
      <w:r w:rsidR="00D07C72" w:rsidRPr="008B2C8F">
        <w:rPr>
          <w:rFonts w:ascii="Times New Roman" w:hAnsi="Times New Roman" w:cs="Times New Roman"/>
          <w:b/>
          <w:sz w:val="28"/>
          <w:szCs w:val="28"/>
          <w:lang w:val="bg-BG"/>
        </w:rPr>
        <w:t>: Резултати и Дискусия</w:t>
      </w:r>
      <w:r w:rsidR="00C0308A" w:rsidRPr="008B2C8F">
        <w:rPr>
          <w:rFonts w:ascii="Times New Roman" w:hAnsi="Times New Roman" w:cs="Times New Roman"/>
          <w:b/>
          <w:sz w:val="28"/>
          <w:szCs w:val="28"/>
          <w:lang w:val="bg-BG"/>
        </w:rPr>
        <w:t>.</w:t>
      </w:r>
      <w:r w:rsidR="0005205D" w:rsidRPr="008B2C8F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="008B2C8F" w:rsidRPr="008B2C8F">
        <w:rPr>
          <w:rFonts w:ascii="Times New Roman" w:hAnsi="Times New Roman" w:cs="Times New Roman"/>
          <w:sz w:val="28"/>
          <w:szCs w:val="28"/>
          <w:lang w:val="bg-BG"/>
        </w:rPr>
        <w:t xml:space="preserve">В  </w:t>
      </w:r>
      <w:r w:rsidR="008B2C8F" w:rsidRPr="00CA6B2F">
        <w:rPr>
          <w:rFonts w:ascii="Times New Roman" w:hAnsi="Times New Roman" w:cs="Times New Roman"/>
          <w:sz w:val="28"/>
          <w:szCs w:val="28"/>
          <w:lang w:val="bg-BG"/>
        </w:rPr>
        <w:t>последната</w:t>
      </w:r>
      <w:r w:rsidR="008B2C8F" w:rsidRPr="008B2C8F">
        <w:rPr>
          <w:rFonts w:ascii="Times New Roman" w:hAnsi="Times New Roman" w:cs="Times New Roman"/>
          <w:sz w:val="28"/>
          <w:szCs w:val="28"/>
          <w:lang w:val="bg-BG"/>
        </w:rPr>
        <w:t xml:space="preserve">  глава  са  представени  и  анализирани  резултатите  от </w:t>
      </w:r>
      <w:r w:rsidR="008B2C8F" w:rsidRPr="008B2C8F">
        <w:rPr>
          <w:rFonts w:ascii="Times New Roman" w:hAnsi="Times New Roman" w:cs="Times New Roman"/>
          <w:sz w:val="28"/>
          <w:szCs w:val="28"/>
          <w:lang w:val="bg-BG" w:bidi="bg-BG"/>
        </w:rPr>
        <w:t>експеримента.</w:t>
      </w:r>
      <w:r w:rsidR="008B2C8F" w:rsidRPr="008B2C8F">
        <w:rPr>
          <w:sz w:val="28"/>
          <w:szCs w:val="28"/>
          <w:lang w:val="bg-BG"/>
        </w:rPr>
        <w:t xml:space="preserve"> </w:t>
      </w:r>
      <w:r w:rsidR="0005205D">
        <w:rPr>
          <w:rFonts w:ascii="Times New Roman" w:hAnsi="Times New Roman" w:cs="Times New Roman"/>
          <w:sz w:val="28"/>
          <w:szCs w:val="28"/>
          <w:lang w:val="bg-BG"/>
        </w:rPr>
        <w:t>Посредством статистически софтуер е извършен инициален анализ на данните. Анализът на резултатите от изследването е интерпретиран адекватно и убедително. Предвид постигането на върхови резултати</w:t>
      </w:r>
      <w:r w:rsidR="0005205D">
        <w:rPr>
          <w:rFonts w:ascii="Times New Roman" w:hAnsi="Times New Roman" w:cs="Times New Roman"/>
          <w:b/>
          <w:i/>
          <w:sz w:val="28"/>
          <w:szCs w:val="28"/>
          <w:lang w:val="bg-BG"/>
        </w:rPr>
        <w:t xml:space="preserve"> се</w:t>
      </w:r>
      <w:r w:rsidR="0005205D">
        <w:rPr>
          <w:rFonts w:ascii="Times New Roman" w:hAnsi="Times New Roman" w:cs="Times New Roman"/>
          <w:sz w:val="28"/>
          <w:szCs w:val="28"/>
          <w:lang w:val="bg-BG"/>
        </w:rPr>
        <w:t xml:space="preserve"> основава на научно обоснован подход, изследването дава основа за  подбор на млади и талантливи каратисти.</w:t>
      </w:r>
    </w:p>
    <w:p w:rsidR="00370615" w:rsidRPr="00FA5891" w:rsidRDefault="00D74A70" w:rsidP="00191433">
      <w:pPr>
        <w:spacing w:after="0" w:line="276" w:lineRule="auto"/>
        <w:ind w:left="142" w:right="113" w:firstLine="1021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05205D">
        <w:rPr>
          <w:rFonts w:ascii="Times New Roman" w:hAnsi="Times New Roman" w:cs="Times New Roman"/>
          <w:i/>
          <w:sz w:val="28"/>
          <w:szCs w:val="28"/>
          <w:u w:val="single"/>
          <w:lang w:val="bg-BG"/>
        </w:rPr>
        <w:t>Четвърта</w:t>
      </w:r>
      <w:r w:rsidR="00191433">
        <w:rPr>
          <w:rFonts w:ascii="Times New Roman" w:hAnsi="Times New Roman" w:cs="Times New Roman"/>
          <w:i/>
          <w:sz w:val="28"/>
          <w:szCs w:val="28"/>
          <w:u w:val="single"/>
          <w:lang w:val="bg-BG"/>
        </w:rPr>
        <w:t xml:space="preserve"> </w:t>
      </w:r>
      <w:r w:rsidRPr="0005205D">
        <w:rPr>
          <w:rFonts w:ascii="Times New Roman" w:hAnsi="Times New Roman" w:cs="Times New Roman"/>
          <w:i/>
          <w:sz w:val="28"/>
          <w:szCs w:val="28"/>
          <w:u w:val="single"/>
          <w:lang w:val="bg-BG"/>
        </w:rPr>
        <w:t xml:space="preserve"> глава</w:t>
      </w:r>
      <w:r w:rsidR="0005205D">
        <w:rPr>
          <w:rFonts w:ascii="Times New Roman" w:hAnsi="Times New Roman" w:cs="Times New Roman"/>
          <w:sz w:val="28"/>
          <w:szCs w:val="28"/>
          <w:u w:val="single"/>
          <w:lang w:val="bg-BG"/>
        </w:rPr>
        <w:t>.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 </w:t>
      </w:r>
      <w:r w:rsidR="00370615" w:rsidRPr="00FA5891">
        <w:rPr>
          <w:rFonts w:ascii="Times New Roman" w:hAnsi="Times New Roman" w:cs="Times New Roman"/>
          <w:sz w:val="28"/>
          <w:szCs w:val="28"/>
          <w:lang w:val="bg-BG"/>
        </w:rPr>
        <w:t>В общи линии направените изводи следват логически резултатите и анализа и имат съществено значение за научно-приложната дейност в изследваната област.</w:t>
      </w:r>
    </w:p>
    <w:p w:rsidR="00370615" w:rsidRPr="00FA5891" w:rsidRDefault="00370615" w:rsidP="00191433">
      <w:pPr>
        <w:spacing w:line="276" w:lineRule="auto"/>
        <w:ind w:left="142" w:right="113" w:firstLine="708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FA5891">
        <w:rPr>
          <w:rFonts w:ascii="Times New Roman" w:hAnsi="Times New Roman" w:cs="Times New Roman"/>
          <w:sz w:val="28"/>
          <w:szCs w:val="28"/>
          <w:lang w:val="bg-BG"/>
        </w:rPr>
        <w:t>Считам, че цялостната   разработка представлява един завършен труд, съдържащ в себе си редица потенциални възможности за развитие на научно-приложната дейност.</w:t>
      </w:r>
    </w:p>
    <w:p w:rsidR="00370615" w:rsidRPr="00FA5891" w:rsidRDefault="00370615" w:rsidP="00191433">
      <w:pPr>
        <w:spacing w:line="276" w:lineRule="auto"/>
        <w:ind w:left="142" w:right="113" w:firstLine="566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FA5891">
        <w:rPr>
          <w:rFonts w:ascii="Times New Roman" w:hAnsi="Times New Roman" w:cs="Times New Roman"/>
          <w:sz w:val="28"/>
          <w:szCs w:val="28"/>
          <w:lang w:val="bg-BG"/>
        </w:rPr>
        <w:t xml:space="preserve">Бих направила и следната забележка: така напр. въпреки, че не е съществено за логиката на изложението, считам за абсолютно необходимо навярно в приложение, да се </w:t>
      </w:r>
      <w:r w:rsidRPr="00843D34">
        <w:rPr>
          <w:rFonts w:ascii="Times New Roman" w:hAnsi="Times New Roman" w:cs="Times New Roman"/>
          <w:sz w:val="28"/>
          <w:szCs w:val="28"/>
          <w:lang w:val="bg-BG"/>
        </w:rPr>
        <w:t>предостави речник</w:t>
      </w:r>
      <w:r w:rsidRPr="00FA5891">
        <w:rPr>
          <w:rFonts w:ascii="Times New Roman" w:hAnsi="Times New Roman" w:cs="Times New Roman"/>
          <w:sz w:val="28"/>
          <w:szCs w:val="28"/>
          <w:lang w:val="bg-BG"/>
        </w:rPr>
        <w:t xml:space="preserve"> на използваната терминология в карате.</w:t>
      </w:r>
    </w:p>
    <w:p w:rsidR="00F7663B" w:rsidRPr="00140DF8" w:rsidRDefault="00CA6B2F" w:rsidP="00191433">
      <w:pPr>
        <w:spacing w:before="339" w:after="0" w:line="276" w:lineRule="auto"/>
        <w:ind w:left="568" w:right="-20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</w:pPr>
      <w:r>
        <w:rPr>
          <w:rStyle w:val="a1"/>
          <w:rFonts w:eastAsia="Microsoft Sans Serif"/>
          <w:sz w:val="28"/>
          <w:szCs w:val="28"/>
          <w:lang w:val="bg-BG"/>
        </w:rPr>
        <w:t xml:space="preserve">III. </w:t>
      </w:r>
      <w:r w:rsidR="00F7663B" w:rsidRPr="00140DF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bg-BG"/>
        </w:rPr>
        <w:t>П</w:t>
      </w:r>
      <w:r w:rsidR="00F7663B" w:rsidRPr="0019143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bg-BG"/>
        </w:rPr>
        <w:t>убли</w:t>
      </w:r>
      <w:r w:rsidR="00F7663B" w:rsidRPr="00140DF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bg-BG"/>
        </w:rPr>
        <w:t xml:space="preserve">кации </w:t>
      </w:r>
      <w:r w:rsidR="00F7663B" w:rsidRPr="00140DF8">
        <w:rPr>
          <w:rFonts w:ascii="Times New Roman" w:hAnsi="Times New Roman" w:cs="Times New Roman"/>
          <w:b/>
          <w:bCs/>
          <w:color w:val="000000" w:themeColor="text1"/>
          <w:spacing w:val="2"/>
          <w:sz w:val="28"/>
          <w:szCs w:val="28"/>
          <w:lang w:val="bg-BG"/>
        </w:rPr>
        <w:t>по</w:t>
      </w:r>
      <w:r w:rsidR="00F7663B" w:rsidRPr="00140DF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bg-BG"/>
        </w:rPr>
        <w:t xml:space="preserve"> темата на дисертационното изследване </w:t>
      </w:r>
      <w:r w:rsidR="00F7663B" w:rsidRPr="00140DF8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 xml:space="preserve"> </w:t>
      </w:r>
    </w:p>
    <w:p w:rsidR="00F7663B" w:rsidRDefault="00F7663B" w:rsidP="00191433">
      <w:pPr>
        <w:spacing w:after="0" w:line="276" w:lineRule="auto"/>
        <w:ind w:right="-191" w:firstLine="71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</w:pPr>
      <w:r w:rsidRPr="00140DF8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 xml:space="preserve"> Докторантът  представя  </w:t>
      </w:r>
      <w:r w:rsidRPr="00140DF8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bg-BG"/>
        </w:rPr>
        <w:t>общо</w:t>
      </w:r>
      <w:r w:rsidRPr="00140DF8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 xml:space="preserve">  3  научни  публикации,  които  са  по темата на дисертационното изследване. Те адекватно представят отделните етапи  от  работата  на  автора  </w:t>
      </w:r>
      <w:r w:rsidRPr="00140DF8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bg-BG"/>
        </w:rPr>
        <w:t>върху</w:t>
      </w:r>
      <w:r w:rsidRPr="00140DF8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 xml:space="preserve">  теоретичната  и  </w:t>
      </w:r>
      <w:r w:rsidR="008573EC" w:rsidRPr="008573EC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 xml:space="preserve">експериментална </w:t>
      </w:r>
      <w:r w:rsidRPr="00140DF8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 xml:space="preserve">част  на изследването. </w:t>
      </w:r>
    </w:p>
    <w:p w:rsidR="00F7663B" w:rsidRPr="00140DF8" w:rsidRDefault="00F7663B" w:rsidP="00191433">
      <w:pPr>
        <w:spacing w:before="318" w:after="0" w:line="276" w:lineRule="auto"/>
        <w:ind w:left="567" w:right="-20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</w:pPr>
      <w:r w:rsidRPr="00140DF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bg-BG"/>
        </w:rPr>
        <w:lastRenderedPageBreak/>
        <w:t xml:space="preserve">ЗАКЛЮЧЕНИЕ </w:t>
      </w:r>
    </w:p>
    <w:p w:rsidR="00F7663B" w:rsidRPr="00140DF8" w:rsidRDefault="00F7663B" w:rsidP="00191433">
      <w:pPr>
        <w:spacing w:before="115" w:after="0" w:line="276" w:lineRule="auto"/>
        <w:ind w:right="-4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</w:pPr>
      <w:r w:rsidRPr="00140DF8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 xml:space="preserve">Дисертационният труд </w:t>
      </w:r>
      <w:r w:rsidRPr="00140DF8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bg-BG"/>
        </w:rPr>
        <w:t xml:space="preserve">съдържа научни, научно-приложни и приложни резултати, които </w:t>
      </w:r>
      <w:r w:rsidRPr="00140DF8">
        <w:rPr>
          <w:rFonts w:ascii="Times New Roman" w:hAnsi="Times New Roman" w:cs="Times New Roman"/>
          <w:b/>
          <w:bCs/>
          <w:i/>
          <w:iCs/>
          <w:color w:val="000000" w:themeColor="text1"/>
          <w:spacing w:val="1"/>
          <w:sz w:val="28"/>
          <w:szCs w:val="28"/>
          <w:lang w:val="bg-BG"/>
        </w:rPr>
        <w:t xml:space="preserve"> </w:t>
      </w:r>
      <w:r w:rsidRPr="00140DF8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bg-BG"/>
        </w:rPr>
        <w:t>представляват  оригинален  принос  в  науката</w:t>
      </w:r>
      <w:r w:rsidRPr="00140DF8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 xml:space="preserve">  и </w:t>
      </w:r>
      <w:r w:rsidRPr="00140DF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bg-BG"/>
        </w:rPr>
        <w:t xml:space="preserve"> отговарят  на </w:t>
      </w:r>
      <w:r w:rsidRPr="00140DF8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 xml:space="preserve"> изискванията  на Закона за развитие на академичния състав в Република България (ЗРАСРБ), Правилника за прилагане на ЗРАСРБ и Правилника на СУ „Св. Климент Охридски“.  </w:t>
      </w:r>
    </w:p>
    <w:p w:rsidR="00F7663B" w:rsidRPr="00140DF8" w:rsidRDefault="00F7663B" w:rsidP="00191433">
      <w:pPr>
        <w:spacing w:before="119" w:after="0" w:line="276" w:lineRule="auto"/>
        <w:ind w:right="-4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</w:pPr>
      <w:r w:rsidRPr="00140DF8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 xml:space="preserve">Дисертационният </w:t>
      </w:r>
      <w:r w:rsidRPr="00140DF8">
        <w:rPr>
          <w:rFonts w:ascii="Times New Roman" w:hAnsi="Times New Roman" w:cs="Times New Roman"/>
          <w:color w:val="000000" w:themeColor="text1"/>
          <w:spacing w:val="67"/>
          <w:sz w:val="28"/>
          <w:szCs w:val="28"/>
          <w:lang w:val="bg-BG"/>
        </w:rPr>
        <w:t xml:space="preserve"> </w:t>
      </w:r>
      <w:r w:rsidRPr="00140DF8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 xml:space="preserve">труд </w:t>
      </w:r>
      <w:r w:rsidRPr="00140DF8">
        <w:rPr>
          <w:rFonts w:ascii="Times New Roman" w:hAnsi="Times New Roman" w:cs="Times New Roman"/>
          <w:color w:val="000000" w:themeColor="text1"/>
          <w:spacing w:val="67"/>
          <w:sz w:val="28"/>
          <w:szCs w:val="28"/>
          <w:lang w:val="bg-BG"/>
        </w:rPr>
        <w:t xml:space="preserve"> </w:t>
      </w:r>
      <w:r w:rsidRPr="00140DF8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 xml:space="preserve">показва, </w:t>
      </w:r>
      <w:r w:rsidRPr="00140DF8">
        <w:rPr>
          <w:rFonts w:ascii="Times New Roman" w:hAnsi="Times New Roman" w:cs="Times New Roman"/>
          <w:color w:val="000000" w:themeColor="text1"/>
          <w:spacing w:val="67"/>
          <w:sz w:val="28"/>
          <w:szCs w:val="28"/>
          <w:lang w:val="bg-BG"/>
        </w:rPr>
        <w:t xml:space="preserve"> </w:t>
      </w:r>
      <w:r w:rsidRPr="00140DF8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 xml:space="preserve">че </w:t>
      </w:r>
      <w:r w:rsidRPr="00140DF8">
        <w:rPr>
          <w:rFonts w:ascii="Times New Roman" w:hAnsi="Times New Roman" w:cs="Times New Roman"/>
          <w:color w:val="000000" w:themeColor="text1"/>
          <w:spacing w:val="71"/>
          <w:sz w:val="28"/>
          <w:szCs w:val="28"/>
          <w:lang w:val="bg-BG"/>
        </w:rPr>
        <w:t xml:space="preserve"> </w:t>
      </w:r>
      <w:r w:rsidR="00140DF8" w:rsidRPr="00140DF8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>докторанта</w:t>
      </w:r>
      <w:r w:rsidRPr="00140DF8">
        <w:rPr>
          <w:rFonts w:ascii="Times New Roman" w:hAnsi="Times New Roman" w:cs="Times New Roman"/>
          <w:color w:val="000000" w:themeColor="text1"/>
          <w:spacing w:val="69"/>
          <w:sz w:val="28"/>
          <w:szCs w:val="28"/>
          <w:lang w:val="bg-BG"/>
        </w:rPr>
        <w:t xml:space="preserve"> </w:t>
      </w:r>
      <w:r w:rsidR="00140DF8" w:rsidRPr="00140DF8">
        <w:rPr>
          <w:rFonts w:ascii="Times New Roman" w:hAnsi="Times New Roman" w:cs="Times New Roman"/>
          <w:bCs/>
          <w:color w:val="000000" w:themeColor="text1"/>
          <w:sz w:val="28"/>
          <w:szCs w:val="28"/>
          <w:lang w:val="bg-BG" w:bidi="bg-BG"/>
        </w:rPr>
        <w:t>Венцислав</w:t>
      </w:r>
      <w:r w:rsidR="00140DF8" w:rsidRPr="00140DF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bg-BG" w:bidi="bg-BG"/>
        </w:rPr>
        <w:t xml:space="preserve"> </w:t>
      </w:r>
      <w:r w:rsidR="00140DF8" w:rsidRPr="00140DF8">
        <w:rPr>
          <w:rFonts w:ascii="Times New Roman" w:hAnsi="Times New Roman" w:cs="Times New Roman"/>
          <w:bCs/>
          <w:color w:val="000000" w:themeColor="text1"/>
          <w:sz w:val="28"/>
          <w:szCs w:val="28"/>
          <w:lang w:val="bg-BG" w:bidi="bg-BG"/>
        </w:rPr>
        <w:t>Недев</w:t>
      </w:r>
      <w:r w:rsidR="00140DF8" w:rsidRPr="00140DF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bg-BG"/>
        </w:rPr>
        <w:t xml:space="preserve"> </w:t>
      </w:r>
      <w:r w:rsidRPr="00140DF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bg-BG"/>
        </w:rPr>
        <w:t>притежава</w:t>
      </w:r>
      <w:r w:rsidRPr="00140DF8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 xml:space="preserve"> задълбочени теоретични знания и професионални умения, като </w:t>
      </w:r>
      <w:r w:rsidRPr="00140DF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bg-BG"/>
        </w:rPr>
        <w:t>демонстрира</w:t>
      </w:r>
      <w:r w:rsidRPr="00140DF8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 xml:space="preserve"> качества и умения за самостоятелно провеждане на научно изследване. </w:t>
      </w:r>
    </w:p>
    <w:p w:rsidR="00140DF8" w:rsidRPr="00140DF8" w:rsidRDefault="00F7663B" w:rsidP="00191433">
      <w:pPr>
        <w:spacing w:before="119" w:after="0" w:line="276" w:lineRule="auto"/>
        <w:ind w:right="-42" w:firstLine="567"/>
        <w:jc w:val="both"/>
        <w:rPr>
          <w:color w:val="7030A0"/>
          <w:sz w:val="28"/>
          <w:szCs w:val="28"/>
          <w:lang w:val="bg-BG" w:bidi="bg-BG"/>
        </w:rPr>
      </w:pPr>
      <w:r w:rsidRPr="00140DF8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 xml:space="preserve">Поради гореизложеното, убедено давам своята </w:t>
      </w:r>
      <w:r w:rsidRPr="00140DF8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bg-BG"/>
        </w:rPr>
        <w:t>положителна оценка</w:t>
      </w:r>
      <w:r w:rsidRPr="00140DF8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 xml:space="preserve"> за проведеното изследване и </w:t>
      </w:r>
      <w:r w:rsidRPr="00140DF8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bg-BG"/>
        </w:rPr>
        <w:t>предлагам на почитаемото научно жури</w:t>
      </w:r>
      <w:r w:rsidRPr="00140DF8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 xml:space="preserve"> </w:t>
      </w:r>
      <w:r w:rsidRPr="00140DF8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bg-BG"/>
        </w:rPr>
        <w:t xml:space="preserve">да присъди образователната и научна степен ‘доктор’ </w:t>
      </w:r>
      <w:r w:rsidRPr="00140DF8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 xml:space="preserve">на </w:t>
      </w:r>
      <w:r w:rsidR="00140DF8" w:rsidRPr="00140DF8">
        <w:rPr>
          <w:rFonts w:ascii="Times New Roman" w:hAnsi="Times New Roman" w:cs="Times New Roman"/>
          <w:bCs/>
          <w:color w:val="000000" w:themeColor="text1"/>
          <w:sz w:val="28"/>
          <w:szCs w:val="28"/>
          <w:lang w:val="bg-BG" w:bidi="bg-BG"/>
        </w:rPr>
        <w:t>Венцислав Недев</w:t>
      </w:r>
      <w:r w:rsidR="00140DF8" w:rsidRPr="00140DF8">
        <w:rPr>
          <w:rFonts w:ascii="Times New Roman" w:eastAsia="Arial" w:hAnsi="Times New Roman" w:cs="Times New Roman"/>
          <w:color w:val="000000" w:themeColor="text1"/>
          <w:sz w:val="28"/>
          <w:szCs w:val="28"/>
          <w:lang w:val="bg-BG"/>
        </w:rPr>
        <w:t xml:space="preserve"> в </w:t>
      </w:r>
      <w:r w:rsidR="00140DF8" w:rsidRPr="00140DF8">
        <w:rPr>
          <w:rFonts w:ascii="Times New Roman" w:hAnsi="Times New Roman" w:cs="Times New Roman"/>
          <w:bCs/>
          <w:color w:val="000000" w:themeColor="text1"/>
          <w:sz w:val="28"/>
          <w:szCs w:val="28"/>
          <w:lang w:val="bg-BG" w:bidi="bg-BG"/>
        </w:rPr>
        <w:t>професионално</w:t>
      </w:r>
      <w:r w:rsidR="00140DF8" w:rsidRPr="00140DF8">
        <w:rPr>
          <w:rFonts w:ascii="Times New Roman" w:hAnsi="Times New Roman" w:cs="Times New Roman"/>
          <w:bCs/>
          <w:color w:val="000000" w:themeColor="text1"/>
          <w:sz w:val="28"/>
          <w:szCs w:val="28"/>
          <w:lang w:val="bg-BG"/>
        </w:rPr>
        <w:t xml:space="preserve"> </w:t>
      </w:r>
      <w:r w:rsidR="00140DF8" w:rsidRPr="00140DF8">
        <w:rPr>
          <w:rFonts w:ascii="Times New Roman" w:hAnsi="Times New Roman" w:cs="Times New Roman"/>
          <w:bCs/>
          <w:color w:val="000000" w:themeColor="text1"/>
          <w:sz w:val="28"/>
          <w:szCs w:val="28"/>
          <w:lang w:val="bg-BG" w:bidi="bg-BG"/>
        </w:rPr>
        <w:t>направление</w:t>
      </w:r>
      <w:r w:rsidR="00140DF8" w:rsidRPr="00140DF8">
        <w:rPr>
          <w:rFonts w:ascii="Times New Roman" w:hAnsi="Times New Roman" w:cs="Times New Roman"/>
          <w:bCs/>
          <w:color w:val="000000" w:themeColor="text1"/>
          <w:sz w:val="28"/>
          <w:szCs w:val="28"/>
          <w:lang w:val="bg-BG"/>
        </w:rPr>
        <w:t xml:space="preserve">: </w:t>
      </w:r>
      <w:r w:rsidR="00140DF8" w:rsidRPr="00140DF8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>1.3. Педагогика на обучението по  … (Физическо възпитание и спорт)</w:t>
      </w:r>
      <w:r w:rsidR="00140DF8" w:rsidRPr="00140DF8">
        <w:rPr>
          <w:color w:val="7030A0"/>
          <w:sz w:val="28"/>
          <w:szCs w:val="28"/>
          <w:lang w:val="bg-BG" w:bidi="bg-BG"/>
        </w:rPr>
        <w:t xml:space="preserve"> </w:t>
      </w:r>
    </w:p>
    <w:p w:rsidR="00140DF8" w:rsidRPr="00140DF8" w:rsidRDefault="00140DF8" w:rsidP="00191433">
      <w:pPr>
        <w:spacing w:after="0" w:line="276" w:lineRule="auto"/>
        <w:ind w:left="20" w:right="20" w:firstLine="720"/>
        <w:jc w:val="both"/>
        <w:rPr>
          <w:rFonts w:ascii="Times New Roman" w:hAnsi="Times New Roman" w:cs="Times New Roman"/>
          <w:color w:val="FF0000"/>
          <w:sz w:val="28"/>
          <w:szCs w:val="28"/>
          <w:lang w:val="bg-BG"/>
        </w:rPr>
      </w:pPr>
    </w:p>
    <w:p w:rsidR="00140DF8" w:rsidRPr="00140DF8" w:rsidRDefault="00140DF8" w:rsidP="00191433">
      <w:pPr>
        <w:spacing w:after="0" w:line="276" w:lineRule="auto"/>
        <w:ind w:left="20" w:right="20" w:firstLine="720"/>
        <w:jc w:val="both"/>
        <w:rPr>
          <w:rFonts w:ascii="Times New Roman" w:hAnsi="Times New Roman" w:cs="Times New Roman"/>
          <w:color w:val="FF0000"/>
          <w:sz w:val="28"/>
          <w:szCs w:val="28"/>
          <w:lang w:val="bg-BG"/>
        </w:rPr>
      </w:pPr>
    </w:p>
    <w:p w:rsidR="00140DF8" w:rsidRPr="00140DF8" w:rsidRDefault="00552C1A" w:rsidP="00191433">
      <w:pPr>
        <w:spacing w:after="0" w:line="276" w:lineRule="auto"/>
        <w:ind w:left="20" w:right="2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>06</w:t>
      </w:r>
      <w:r w:rsidR="00140DF8" w:rsidRPr="00140DF8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>. 08. 2023 г.</w:t>
      </w:r>
      <w:r w:rsidR="00140DF8" w:rsidRPr="00140DF8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ab/>
      </w:r>
      <w:r w:rsidR="00140DF8" w:rsidRPr="00140DF8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ab/>
      </w:r>
      <w:r w:rsidR="00140DF8" w:rsidRPr="00140DF8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ab/>
        <w:t>Изготвил становището:</w:t>
      </w:r>
    </w:p>
    <w:p w:rsidR="00140DF8" w:rsidRPr="00140DF8" w:rsidRDefault="00140DF8" w:rsidP="00191433">
      <w:pPr>
        <w:spacing w:after="0" w:line="276" w:lineRule="auto"/>
        <w:ind w:left="20" w:right="2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</w:pPr>
      <w:r w:rsidRPr="00140DF8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>гр. София</w:t>
      </w:r>
      <w:r w:rsidRPr="00140DF8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ab/>
      </w:r>
      <w:r w:rsidRPr="00140DF8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ab/>
      </w:r>
      <w:r w:rsidRPr="00140DF8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ab/>
      </w:r>
      <w:r w:rsidRPr="00140DF8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ab/>
      </w:r>
      <w:r w:rsidRPr="00140DF8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ab/>
        <w:t xml:space="preserve">     /проф. Николина Димитрова дн/</w:t>
      </w:r>
    </w:p>
    <w:p w:rsidR="00395252" w:rsidRPr="00140DF8" w:rsidRDefault="00395252" w:rsidP="00191433">
      <w:pPr>
        <w:spacing w:after="0" w:line="276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B3001" w:rsidRPr="00140DF8" w:rsidRDefault="00CB3001" w:rsidP="00191433">
      <w:pPr>
        <w:spacing w:after="0" w:line="276" w:lineRule="auto"/>
        <w:ind w:left="20" w:right="20" w:firstLine="720"/>
        <w:jc w:val="both"/>
        <w:rPr>
          <w:rFonts w:ascii="Times New Roman" w:hAnsi="Times New Roman" w:cs="Times New Roman"/>
          <w:color w:val="FF0000"/>
          <w:sz w:val="28"/>
          <w:szCs w:val="28"/>
          <w:lang w:val="bg"/>
        </w:rPr>
      </w:pPr>
    </w:p>
    <w:sectPr w:rsidR="00CB3001" w:rsidRPr="00140DF8" w:rsidSect="00577CBC">
      <w:pgSz w:w="12240" w:h="15840"/>
      <w:pgMar w:top="1417" w:right="104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DC12493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4"/>
        <w:w w:val="100"/>
        <w:position w:val="0"/>
        <w:sz w:val="28"/>
        <w:szCs w:val="24"/>
        <w:u w:val="none"/>
      </w:rPr>
    </w:lvl>
    <w:lvl w:ilvl="1">
      <w:start w:val="1"/>
      <w:numFmt w:val="lowerLetter"/>
      <w:lvlText w:val="%2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</w:rPr>
    </w:lvl>
    <w:lvl w:ilvl="2">
      <w:start w:val="1"/>
      <w:numFmt w:val="lowerLetter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lowerLetter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lowerLetter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lowerLetter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lowerLetter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lowerLetter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lowerLetter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2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905"/>
        </w:tabs>
        <w:ind w:left="905" w:hanging="337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10"/>
        <w:w w:val="100"/>
        <w:position w:val="0"/>
        <w:sz w:val="24"/>
        <w:u w:val="none"/>
        <w:effect w:val="none"/>
      </w:rPr>
    </w:lvl>
    <w:lvl w:ilvl="1">
      <w:start w:val="3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4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4"/>
        <w:szCs w:val="24"/>
        <w:u w:val="none"/>
        <w:effect w:val="none"/>
      </w:rPr>
    </w:lvl>
  </w:abstractNum>
  <w:abstractNum w:abstractNumId="3" w15:restartNumberingAfterBreak="0">
    <w:nsid w:val="00000004"/>
    <w:multiLevelType w:val="multilevel"/>
    <w:tmpl w:val="00000004"/>
    <w:lvl w:ilvl="0">
      <w:start w:val="4"/>
      <w:numFmt w:val="decimal"/>
      <w:lvlText w:val="%1."/>
      <w:lvlJc w:val="left"/>
      <w:pPr>
        <w:tabs>
          <w:tab w:val="num" w:pos="905"/>
        </w:tabs>
        <w:ind w:left="905" w:hanging="337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00000005"/>
    <w:multiLevelType w:val="multilevel"/>
    <w:tmpl w:val="00000005"/>
    <w:lvl w:ilvl="0">
      <w:start w:val="5"/>
      <w:numFmt w:val="decimal"/>
      <w:lvlText w:val="%1."/>
      <w:lvlJc w:val="left"/>
      <w:pPr>
        <w:tabs>
          <w:tab w:val="num" w:pos="337"/>
        </w:tabs>
        <w:ind w:left="337" w:hanging="337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224"/>
        </w:tabs>
        <w:ind w:left="224" w:hanging="432"/>
      </w:pPr>
    </w:lvl>
    <w:lvl w:ilvl="2">
      <w:start w:val="1"/>
      <w:numFmt w:val="decimal"/>
      <w:lvlText w:val="%1.%2.%3."/>
      <w:lvlJc w:val="left"/>
      <w:pPr>
        <w:tabs>
          <w:tab w:val="num" w:pos="872"/>
        </w:tabs>
        <w:ind w:left="656" w:hanging="504"/>
      </w:pPr>
    </w:lvl>
    <w:lvl w:ilvl="3">
      <w:start w:val="1"/>
      <w:numFmt w:val="decimal"/>
      <w:lvlText w:val="%1.%2.%3.%4."/>
      <w:lvlJc w:val="left"/>
      <w:pPr>
        <w:tabs>
          <w:tab w:val="num" w:pos="1232"/>
        </w:tabs>
        <w:ind w:left="1160" w:hanging="648"/>
      </w:pPr>
    </w:lvl>
    <w:lvl w:ilvl="4">
      <w:start w:val="1"/>
      <w:numFmt w:val="decimal"/>
      <w:lvlText w:val="%1.%2.%3.%4.%5."/>
      <w:lvlJc w:val="left"/>
      <w:pPr>
        <w:tabs>
          <w:tab w:val="num" w:pos="1952"/>
        </w:tabs>
        <w:ind w:left="1664" w:hanging="792"/>
      </w:pPr>
    </w:lvl>
    <w:lvl w:ilvl="5">
      <w:start w:val="1"/>
      <w:numFmt w:val="decimal"/>
      <w:lvlText w:val="%1.%2.%3.%4.%5.%6."/>
      <w:lvlJc w:val="left"/>
      <w:pPr>
        <w:tabs>
          <w:tab w:val="num" w:pos="2312"/>
        </w:tabs>
        <w:ind w:left="2168" w:hanging="936"/>
      </w:pPr>
    </w:lvl>
    <w:lvl w:ilvl="6">
      <w:start w:val="1"/>
      <w:numFmt w:val="decimal"/>
      <w:lvlText w:val="%1.%2.%3.%4.%5.%6.%7."/>
      <w:lvlJc w:val="left"/>
      <w:pPr>
        <w:tabs>
          <w:tab w:val="num" w:pos="3032"/>
        </w:tabs>
        <w:ind w:left="267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392"/>
        </w:tabs>
        <w:ind w:left="317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112"/>
        </w:tabs>
        <w:ind w:left="3752" w:hanging="1440"/>
      </w:pPr>
    </w:lvl>
  </w:abstractNum>
  <w:abstractNum w:abstractNumId="5" w15:restartNumberingAfterBreak="0">
    <w:nsid w:val="00000006"/>
    <w:multiLevelType w:val="multilevel"/>
    <w:tmpl w:val="00000006"/>
    <w:lvl w:ilvl="0">
      <w:start w:val="6"/>
      <w:numFmt w:val="decimal"/>
      <w:lvlText w:val="%1."/>
      <w:lvlJc w:val="left"/>
      <w:pPr>
        <w:tabs>
          <w:tab w:val="num" w:pos="905"/>
        </w:tabs>
        <w:ind w:left="708" w:hanging="14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00000007"/>
    <w:multiLevelType w:val="multilevel"/>
    <w:tmpl w:val="00000007"/>
    <w:lvl w:ilvl="0">
      <w:start w:val="8"/>
      <w:numFmt w:val="decimal"/>
      <w:lvlText w:val="%1."/>
      <w:lvlJc w:val="left"/>
      <w:pPr>
        <w:tabs>
          <w:tab w:val="num" w:pos="905"/>
        </w:tabs>
        <w:ind w:left="905" w:hanging="337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00000008"/>
    <w:multiLevelType w:val="multilevel"/>
    <w:tmpl w:val="00000008"/>
    <w:lvl w:ilvl="0">
      <w:start w:val="6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00000009"/>
    <w:multiLevelType w:val="multilevel"/>
    <w:tmpl w:val="00000009"/>
    <w:lvl w:ilvl="0">
      <w:start w:val="6"/>
      <w:numFmt w:val="decimal"/>
      <w:lvlText w:val="%1."/>
      <w:lvlJc w:val="left"/>
      <w:pPr>
        <w:tabs>
          <w:tab w:val="num" w:pos="807"/>
        </w:tabs>
        <w:ind w:left="807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0000000A"/>
    <w:multiLevelType w:val="multilevel"/>
    <w:tmpl w:val="0000000A"/>
    <w:lvl w:ilvl="0">
      <w:start w:val="7"/>
      <w:numFmt w:val="decimal"/>
      <w:lvlText w:val="%1."/>
      <w:lvlJc w:val="left"/>
      <w:pPr>
        <w:tabs>
          <w:tab w:val="num" w:pos="807"/>
        </w:tabs>
        <w:ind w:left="807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13264E6E"/>
    <w:multiLevelType w:val="hybridMultilevel"/>
    <w:tmpl w:val="074070B2"/>
    <w:lvl w:ilvl="0" w:tplc="DDFCAB24">
      <w:start w:val="5"/>
      <w:numFmt w:val="decimal"/>
      <w:lvlText w:val="%1."/>
      <w:lvlJc w:val="left"/>
      <w:pPr>
        <w:ind w:left="1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40" w:hanging="360"/>
      </w:pPr>
    </w:lvl>
    <w:lvl w:ilvl="2" w:tplc="0409001B" w:tentative="1">
      <w:start w:val="1"/>
      <w:numFmt w:val="lowerRoman"/>
      <w:lvlText w:val="%3."/>
      <w:lvlJc w:val="right"/>
      <w:pPr>
        <w:ind w:left="2960" w:hanging="180"/>
      </w:pPr>
    </w:lvl>
    <w:lvl w:ilvl="3" w:tplc="0409000F" w:tentative="1">
      <w:start w:val="1"/>
      <w:numFmt w:val="decimal"/>
      <w:lvlText w:val="%4."/>
      <w:lvlJc w:val="left"/>
      <w:pPr>
        <w:ind w:left="3680" w:hanging="360"/>
      </w:pPr>
    </w:lvl>
    <w:lvl w:ilvl="4" w:tplc="04090019" w:tentative="1">
      <w:start w:val="1"/>
      <w:numFmt w:val="lowerLetter"/>
      <w:lvlText w:val="%5."/>
      <w:lvlJc w:val="left"/>
      <w:pPr>
        <w:ind w:left="4400" w:hanging="360"/>
      </w:pPr>
    </w:lvl>
    <w:lvl w:ilvl="5" w:tplc="0409001B" w:tentative="1">
      <w:start w:val="1"/>
      <w:numFmt w:val="lowerRoman"/>
      <w:lvlText w:val="%6."/>
      <w:lvlJc w:val="right"/>
      <w:pPr>
        <w:ind w:left="5120" w:hanging="180"/>
      </w:pPr>
    </w:lvl>
    <w:lvl w:ilvl="6" w:tplc="0409000F" w:tentative="1">
      <w:start w:val="1"/>
      <w:numFmt w:val="decimal"/>
      <w:lvlText w:val="%7."/>
      <w:lvlJc w:val="left"/>
      <w:pPr>
        <w:ind w:left="5840" w:hanging="360"/>
      </w:pPr>
    </w:lvl>
    <w:lvl w:ilvl="7" w:tplc="04090019" w:tentative="1">
      <w:start w:val="1"/>
      <w:numFmt w:val="lowerLetter"/>
      <w:lvlText w:val="%8."/>
      <w:lvlJc w:val="left"/>
      <w:pPr>
        <w:ind w:left="6560" w:hanging="360"/>
      </w:pPr>
    </w:lvl>
    <w:lvl w:ilvl="8" w:tplc="0409001B" w:tentative="1">
      <w:start w:val="1"/>
      <w:numFmt w:val="lowerRoman"/>
      <w:lvlText w:val="%9."/>
      <w:lvlJc w:val="right"/>
      <w:pPr>
        <w:ind w:left="7280" w:hanging="180"/>
      </w:pPr>
    </w:lvl>
  </w:abstractNum>
  <w:abstractNum w:abstractNumId="11" w15:restartNumberingAfterBreak="0">
    <w:nsid w:val="18D308FD"/>
    <w:multiLevelType w:val="hybridMultilevel"/>
    <w:tmpl w:val="1D441B2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0918D3"/>
    <w:multiLevelType w:val="multilevel"/>
    <w:tmpl w:val="1AA6C5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6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25B82DBC"/>
    <w:multiLevelType w:val="multilevel"/>
    <w:tmpl w:val="882095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bg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bg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40E429D"/>
    <w:multiLevelType w:val="hybridMultilevel"/>
    <w:tmpl w:val="67C8CFEE"/>
    <w:lvl w:ilvl="0" w:tplc="FC8A00D0">
      <w:start w:val="5"/>
      <w:numFmt w:val="decimal"/>
      <w:lvlText w:val="%1."/>
      <w:lvlJc w:val="left"/>
      <w:pPr>
        <w:ind w:left="1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40" w:hanging="360"/>
      </w:pPr>
    </w:lvl>
    <w:lvl w:ilvl="2" w:tplc="0409001B" w:tentative="1">
      <w:start w:val="1"/>
      <w:numFmt w:val="lowerRoman"/>
      <w:lvlText w:val="%3."/>
      <w:lvlJc w:val="right"/>
      <w:pPr>
        <w:ind w:left="2960" w:hanging="180"/>
      </w:pPr>
    </w:lvl>
    <w:lvl w:ilvl="3" w:tplc="0409000F" w:tentative="1">
      <w:start w:val="1"/>
      <w:numFmt w:val="decimal"/>
      <w:lvlText w:val="%4."/>
      <w:lvlJc w:val="left"/>
      <w:pPr>
        <w:ind w:left="3680" w:hanging="360"/>
      </w:pPr>
    </w:lvl>
    <w:lvl w:ilvl="4" w:tplc="04090019" w:tentative="1">
      <w:start w:val="1"/>
      <w:numFmt w:val="lowerLetter"/>
      <w:lvlText w:val="%5."/>
      <w:lvlJc w:val="left"/>
      <w:pPr>
        <w:ind w:left="4400" w:hanging="360"/>
      </w:pPr>
    </w:lvl>
    <w:lvl w:ilvl="5" w:tplc="0409001B" w:tentative="1">
      <w:start w:val="1"/>
      <w:numFmt w:val="lowerRoman"/>
      <w:lvlText w:val="%6."/>
      <w:lvlJc w:val="right"/>
      <w:pPr>
        <w:ind w:left="5120" w:hanging="180"/>
      </w:pPr>
    </w:lvl>
    <w:lvl w:ilvl="6" w:tplc="0409000F" w:tentative="1">
      <w:start w:val="1"/>
      <w:numFmt w:val="decimal"/>
      <w:lvlText w:val="%7."/>
      <w:lvlJc w:val="left"/>
      <w:pPr>
        <w:ind w:left="5840" w:hanging="360"/>
      </w:pPr>
    </w:lvl>
    <w:lvl w:ilvl="7" w:tplc="04090019" w:tentative="1">
      <w:start w:val="1"/>
      <w:numFmt w:val="lowerLetter"/>
      <w:lvlText w:val="%8."/>
      <w:lvlJc w:val="left"/>
      <w:pPr>
        <w:ind w:left="6560" w:hanging="360"/>
      </w:pPr>
    </w:lvl>
    <w:lvl w:ilvl="8" w:tplc="0409001B" w:tentative="1">
      <w:start w:val="1"/>
      <w:numFmt w:val="lowerRoman"/>
      <w:lvlText w:val="%9."/>
      <w:lvlJc w:val="right"/>
      <w:pPr>
        <w:ind w:left="7280" w:hanging="180"/>
      </w:pPr>
    </w:lvl>
  </w:abstractNum>
  <w:abstractNum w:abstractNumId="15" w15:restartNumberingAfterBreak="0">
    <w:nsid w:val="3617509A"/>
    <w:multiLevelType w:val="hybridMultilevel"/>
    <w:tmpl w:val="EF9E205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172D42"/>
    <w:multiLevelType w:val="hybridMultilevel"/>
    <w:tmpl w:val="ED9E8796"/>
    <w:lvl w:ilvl="0" w:tplc="0409000F">
      <w:start w:val="1"/>
      <w:numFmt w:val="decimal"/>
      <w:lvlText w:val="%1."/>
      <w:lvlJc w:val="left"/>
      <w:pPr>
        <w:ind w:left="1520" w:hanging="360"/>
      </w:pPr>
    </w:lvl>
    <w:lvl w:ilvl="1" w:tplc="04090019" w:tentative="1">
      <w:start w:val="1"/>
      <w:numFmt w:val="lowerLetter"/>
      <w:lvlText w:val="%2."/>
      <w:lvlJc w:val="left"/>
      <w:pPr>
        <w:ind w:left="2240" w:hanging="360"/>
      </w:pPr>
    </w:lvl>
    <w:lvl w:ilvl="2" w:tplc="0409001B" w:tentative="1">
      <w:start w:val="1"/>
      <w:numFmt w:val="lowerRoman"/>
      <w:lvlText w:val="%3."/>
      <w:lvlJc w:val="right"/>
      <w:pPr>
        <w:ind w:left="2960" w:hanging="180"/>
      </w:pPr>
    </w:lvl>
    <w:lvl w:ilvl="3" w:tplc="0409000F" w:tentative="1">
      <w:start w:val="1"/>
      <w:numFmt w:val="decimal"/>
      <w:lvlText w:val="%4."/>
      <w:lvlJc w:val="left"/>
      <w:pPr>
        <w:ind w:left="3680" w:hanging="360"/>
      </w:pPr>
    </w:lvl>
    <w:lvl w:ilvl="4" w:tplc="04090019" w:tentative="1">
      <w:start w:val="1"/>
      <w:numFmt w:val="lowerLetter"/>
      <w:lvlText w:val="%5."/>
      <w:lvlJc w:val="left"/>
      <w:pPr>
        <w:ind w:left="4400" w:hanging="360"/>
      </w:pPr>
    </w:lvl>
    <w:lvl w:ilvl="5" w:tplc="0409001B" w:tentative="1">
      <w:start w:val="1"/>
      <w:numFmt w:val="lowerRoman"/>
      <w:lvlText w:val="%6."/>
      <w:lvlJc w:val="right"/>
      <w:pPr>
        <w:ind w:left="5120" w:hanging="180"/>
      </w:pPr>
    </w:lvl>
    <w:lvl w:ilvl="6" w:tplc="0409000F" w:tentative="1">
      <w:start w:val="1"/>
      <w:numFmt w:val="decimal"/>
      <w:lvlText w:val="%7."/>
      <w:lvlJc w:val="left"/>
      <w:pPr>
        <w:ind w:left="5840" w:hanging="360"/>
      </w:pPr>
    </w:lvl>
    <w:lvl w:ilvl="7" w:tplc="04090019" w:tentative="1">
      <w:start w:val="1"/>
      <w:numFmt w:val="lowerLetter"/>
      <w:lvlText w:val="%8."/>
      <w:lvlJc w:val="left"/>
      <w:pPr>
        <w:ind w:left="6560" w:hanging="360"/>
      </w:pPr>
    </w:lvl>
    <w:lvl w:ilvl="8" w:tplc="0409001B" w:tentative="1">
      <w:start w:val="1"/>
      <w:numFmt w:val="lowerRoman"/>
      <w:lvlText w:val="%9."/>
      <w:lvlJc w:val="right"/>
      <w:pPr>
        <w:ind w:left="7280" w:hanging="180"/>
      </w:pPr>
    </w:lvl>
  </w:abstractNum>
  <w:abstractNum w:abstractNumId="17" w15:restartNumberingAfterBreak="0">
    <w:nsid w:val="42AF7BB9"/>
    <w:multiLevelType w:val="hybridMultilevel"/>
    <w:tmpl w:val="60947194"/>
    <w:lvl w:ilvl="0" w:tplc="0409000F">
      <w:start w:val="1"/>
      <w:numFmt w:val="decimal"/>
      <w:lvlText w:val="%1."/>
      <w:lvlJc w:val="left"/>
      <w:pPr>
        <w:ind w:left="1520" w:hanging="360"/>
      </w:pPr>
    </w:lvl>
    <w:lvl w:ilvl="1" w:tplc="04090019" w:tentative="1">
      <w:start w:val="1"/>
      <w:numFmt w:val="lowerLetter"/>
      <w:lvlText w:val="%2."/>
      <w:lvlJc w:val="left"/>
      <w:pPr>
        <w:ind w:left="2240" w:hanging="360"/>
      </w:pPr>
    </w:lvl>
    <w:lvl w:ilvl="2" w:tplc="0409001B" w:tentative="1">
      <w:start w:val="1"/>
      <w:numFmt w:val="lowerRoman"/>
      <w:lvlText w:val="%3."/>
      <w:lvlJc w:val="right"/>
      <w:pPr>
        <w:ind w:left="2960" w:hanging="180"/>
      </w:pPr>
    </w:lvl>
    <w:lvl w:ilvl="3" w:tplc="0409000F" w:tentative="1">
      <w:start w:val="1"/>
      <w:numFmt w:val="decimal"/>
      <w:lvlText w:val="%4."/>
      <w:lvlJc w:val="left"/>
      <w:pPr>
        <w:ind w:left="3680" w:hanging="360"/>
      </w:pPr>
    </w:lvl>
    <w:lvl w:ilvl="4" w:tplc="04090019" w:tentative="1">
      <w:start w:val="1"/>
      <w:numFmt w:val="lowerLetter"/>
      <w:lvlText w:val="%5."/>
      <w:lvlJc w:val="left"/>
      <w:pPr>
        <w:ind w:left="4400" w:hanging="360"/>
      </w:pPr>
    </w:lvl>
    <w:lvl w:ilvl="5" w:tplc="0409001B" w:tentative="1">
      <w:start w:val="1"/>
      <w:numFmt w:val="lowerRoman"/>
      <w:lvlText w:val="%6."/>
      <w:lvlJc w:val="right"/>
      <w:pPr>
        <w:ind w:left="5120" w:hanging="180"/>
      </w:pPr>
    </w:lvl>
    <w:lvl w:ilvl="6" w:tplc="0409000F" w:tentative="1">
      <w:start w:val="1"/>
      <w:numFmt w:val="decimal"/>
      <w:lvlText w:val="%7."/>
      <w:lvlJc w:val="left"/>
      <w:pPr>
        <w:ind w:left="5840" w:hanging="360"/>
      </w:pPr>
    </w:lvl>
    <w:lvl w:ilvl="7" w:tplc="04090019" w:tentative="1">
      <w:start w:val="1"/>
      <w:numFmt w:val="lowerLetter"/>
      <w:lvlText w:val="%8."/>
      <w:lvlJc w:val="left"/>
      <w:pPr>
        <w:ind w:left="6560" w:hanging="360"/>
      </w:pPr>
    </w:lvl>
    <w:lvl w:ilvl="8" w:tplc="0409001B" w:tentative="1">
      <w:start w:val="1"/>
      <w:numFmt w:val="lowerRoman"/>
      <w:lvlText w:val="%9."/>
      <w:lvlJc w:val="right"/>
      <w:pPr>
        <w:ind w:left="7280" w:hanging="180"/>
      </w:pPr>
    </w:lvl>
  </w:abstractNum>
  <w:abstractNum w:abstractNumId="18" w15:restartNumberingAfterBreak="0">
    <w:nsid w:val="56E3054B"/>
    <w:multiLevelType w:val="hybridMultilevel"/>
    <w:tmpl w:val="9D60EE52"/>
    <w:lvl w:ilvl="0" w:tplc="0409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19" w15:restartNumberingAfterBreak="0">
    <w:nsid w:val="5B505B11"/>
    <w:multiLevelType w:val="hybridMultilevel"/>
    <w:tmpl w:val="775CA28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62108D"/>
    <w:multiLevelType w:val="hybridMultilevel"/>
    <w:tmpl w:val="0EC02D40"/>
    <w:lvl w:ilvl="0" w:tplc="04090001">
      <w:start w:val="1"/>
      <w:numFmt w:val="bullet"/>
      <w:lvlText w:val=""/>
      <w:lvlJc w:val="left"/>
      <w:pPr>
        <w:ind w:left="1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0" w:hanging="360"/>
      </w:pPr>
      <w:rPr>
        <w:rFonts w:ascii="Wingdings" w:hAnsi="Wingdings" w:hint="default"/>
      </w:rPr>
    </w:lvl>
  </w:abstractNum>
  <w:abstractNum w:abstractNumId="21" w15:restartNumberingAfterBreak="0">
    <w:nsid w:val="5FAC0F80"/>
    <w:multiLevelType w:val="hybridMultilevel"/>
    <w:tmpl w:val="31F26172"/>
    <w:lvl w:ilvl="0" w:tplc="F10E4A48">
      <w:start w:val="1"/>
      <w:numFmt w:val="upperRoman"/>
      <w:lvlText w:val="%1."/>
      <w:lvlJc w:val="left"/>
      <w:pPr>
        <w:ind w:left="1713" w:hanging="720"/>
      </w:pPr>
      <w:rPr>
        <w:rFonts w:eastAsia="Microsoft Sans Serif" w:hint="default"/>
      </w:rPr>
    </w:lvl>
    <w:lvl w:ilvl="1" w:tplc="04020019" w:tentative="1">
      <w:start w:val="1"/>
      <w:numFmt w:val="lowerLetter"/>
      <w:lvlText w:val="%2."/>
      <w:lvlJc w:val="left"/>
      <w:pPr>
        <w:ind w:left="2073" w:hanging="360"/>
      </w:pPr>
    </w:lvl>
    <w:lvl w:ilvl="2" w:tplc="0402001B" w:tentative="1">
      <w:start w:val="1"/>
      <w:numFmt w:val="lowerRoman"/>
      <w:lvlText w:val="%3."/>
      <w:lvlJc w:val="right"/>
      <w:pPr>
        <w:ind w:left="2793" w:hanging="180"/>
      </w:pPr>
    </w:lvl>
    <w:lvl w:ilvl="3" w:tplc="0402000F" w:tentative="1">
      <w:start w:val="1"/>
      <w:numFmt w:val="decimal"/>
      <w:lvlText w:val="%4."/>
      <w:lvlJc w:val="left"/>
      <w:pPr>
        <w:ind w:left="3513" w:hanging="360"/>
      </w:pPr>
    </w:lvl>
    <w:lvl w:ilvl="4" w:tplc="04020019" w:tentative="1">
      <w:start w:val="1"/>
      <w:numFmt w:val="lowerLetter"/>
      <w:lvlText w:val="%5."/>
      <w:lvlJc w:val="left"/>
      <w:pPr>
        <w:ind w:left="4233" w:hanging="360"/>
      </w:pPr>
    </w:lvl>
    <w:lvl w:ilvl="5" w:tplc="0402001B" w:tentative="1">
      <w:start w:val="1"/>
      <w:numFmt w:val="lowerRoman"/>
      <w:lvlText w:val="%6."/>
      <w:lvlJc w:val="right"/>
      <w:pPr>
        <w:ind w:left="4953" w:hanging="180"/>
      </w:pPr>
    </w:lvl>
    <w:lvl w:ilvl="6" w:tplc="0402000F" w:tentative="1">
      <w:start w:val="1"/>
      <w:numFmt w:val="decimal"/>
      <w:lvlText w:val="%7."/>
      <w:lvlJc w:val="left"/>
      <w:pPr>
        <w:ind w:left="5673" w:hanging="360"/>
      </w:pPr>
    </w:lvl>
    <w:lvl w:ilvl="7" w:tplc="04020019" w:tentative="1">
      <w:start w:val="1"/>
      <w:numFmt w:val="lowerLetter"/>
      <w:lvlText w:val="%8."/>
      <w:lvlJc w:val="left"/>
      <w:pPr>
        <w:ind w:left="6393" w:hanging="360"/>
      </w:pPr>
    </w:lvl>
    <w:lvl w:ilvl="8" w:tplc="0402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20"/>
  </w:num>
  <w:num w:numId="3">
    <w:abstractNumId w:val="2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8"/>
  </w:num>
  <w:num w:numId="6">
    <w:abstractNumId w:val="16"/>
  </w:num>
  <w:num w:numId="7">
    <w:abstractNumId w:val="10"/>
  </w:num>
  <w:num w:numId="8">
    <w:abstractNumId w:val="17"/>
  </w:num>
  <w:num w:numId="9">
    <w:abstractNumId w:val="14"/>
  </w:num>
  <w:num w:numId="10">
    <w:abstractNumId w:val="13"/>
  </w:num>
  <w:num w:numId="11">
    <w:abstractNumId w:val="19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</w:num>
  <w:num w:numId="33">
    <w:abstractNumId w:val="7"/>
  </w:num>
  <w:num w:numId="34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</w:num>
  <w:num w:numId="38">
    <w:abstractNumId w:val="11"/>
  </w:num>
  <w:num w:numId="3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836"/>
    <w:rsid w:val="000456BB"/>
    <w:rsid w:val="0005205D"/>
    <w:rsid w:val="00084AD6"/>
    <w:rsid w:val="000A3353"/>
    <w:rsid w:val="000B483E"/>
    <w:rsid w:val="000F6407"/>
    <w:rsid w:val="00106543"/>
    <w:rsid w:val="00120597"/>
    <w:rsid w:val="00121C65"/>
    <w:rsid w:val="00140DF8"/>
    <w:rsid w:val="00191433"/>
    <w:rsid w:val="001A3C83"/>
    <w:rsid w:val="001B5F6D"/>
    <w:rsid w:val="00243F4A"/>
    <w:rsid w:val="00254C28"/>
    <w:rsid w:val="00263837"/>
    <w:rsid w:val="00284D5E"/>
    <w:rsid w:val="003203B6"/>
    <w:rsid w:val="0032134C"/>
    <w:rsid w:val="00345417"/>
    <w:rsid w:val="00346AE1"/>
    <w:rsid w:val="003516D9"/>
    <w:rsid w:val="00355F79"/>
    <w:rsid w:val="003610E1"/>
    <w:rsid w:val="0036640B"/>
    <w:rsid w:val="00370615"/>
    <w:rsid w:val="00395252"/>
    <w:rsid w:val="003B4B68"/>
    <w:rsid w:val="003B7CAE"/>
    <w:rsid w:val="003D1235"/>
    <w:rsid w:val="003E7516"/>
    <w:rsid w:val="003F70F1"/>
    <w:rsid w:val="00420B45"/>
    <w:rsid w:val="00455A7E"/>
    <w:rsid w:val="004A6E89"/>
    <w:rsid w:val="00537DB2"/>
    <w:rsid w:val="00546FF0"/>
    <w:rsid w:val="0055062D"/>
    <w:rsid w:val="00552C1A"/>
    <w:rsid w:val="00577CBC"/>
    <w:rsid w:val="0058131F"/>
    <w:rsid w:val="005B3972"/>
    <w:rsid w:val="005E2B5B"/>
    <w:rsid w:val="006213C9"/>
    <w:rsid w:val="00622E85"/>
    <w:rsid w:val="006A4015"/>
    <w:rsid w:val="006C1A40"/>
    <w:rsid w:val="006E23D0"/>
    <w:rsid w:val="00734456"/>
    <w:rsid w:val="0079588A"/>
    <w:rsid w:val="007E05BF"/>
    <w:rsid w:val="007E1E72"/>
    <w:rsid w:val="007F041E"/>
    <w:rsid w:val="007F497D"/>
    <w:rsid w:val="00833D74"/>
    <w:rsid w:val="00843D34"/>
    <w:rsid w:val="008573EC"/>
    <w:rsid w:val="008877CF"/>
    <w:rsid w:val="008B2C8F"/>
    <w:rsid w:val="008D61B1"/>
    <w:rsid w:val="00900B39"/>
    <w:rsid w:val="00917E18"/>
    <w:rsid w:val="009441DB"/>
    <w:rsid w:val="0095476B"/>
    <w:rsid w:val="009554C3"/>
    <w:rsid w:val="00974836"/>
    <w:rsid w:val="00990C54"/>
    <w:rsid w:val="009C3614"/>
    <w:rsid w:val="009E634A"/>
    <w:rsid w:val="00A518CE"/>
    <w:rsid w:val="00AA7F6F"/>
    <w:rsid w:val="00AD554D"/>
    <w:rsid w:val="00AF79E9"/>
    <w:rsid w:val="00B066B1"/>
    <w:rsid w:val="00B21D7F"/>
    <w:rsid w:val="00B315BB"/>
    <w:rsid w:val="00B8159A"/>
    <w:rsid w:val="00BB56D8"/>
    <w:rsid w:val="00C0308A"/>
    <w:rsid w:val="00C12137"/>
    <w:rsid w:val="00C53948"/>
    <w:rsid w:val="00C97E05"/>
    <w:rsid w:val="00CA6B2F"/>
    <w:rsid w:val="00CB3001"/>
    <w:rsid w:val="00CE0033"/>
    <w:rsid w:val="00CF0E38"/>
    <w:rsid w:val="00D03D3E"/>
    <w:rsid w:val="00D07C72"/>
    <w:rsid w:val="00D10783"/>
    <w:rsid w:val="00D32FA4"/>
    <w:rsid w:val="00D333A1"/>
    <w:rsid w:val="00D40966"/>
    <w:rsid w:val="00D74A70"/>
    <w:rsid w:val="00D92E5B"/>
    <w:rsid w:val="00DB2625"/>
    <w:rsid w:val="00DC1B5F"/>
    <w:rsid w:val="00DD6CE9"/>
    <w:rsid w:val="00DD720D"/>
    <w:rsid w:val="00E20156"/>
    <w:rsid w:val="00E30337"/>
    <w:rsid w:val="00E37581"/>
    <w:rsid w:val="00E71918"/>
    <w:rsid w:val="00E81C48"/>
    <w:rsid w:val="00E82670"/>
    <w:rsid w:val="00EF3B7D"/>
    <w:rsid w:val="00F13B97"/>
    <w:rsid w:val="00F1551F"/>
    <w:rsid w:val="00F7663B"/>
    <w:rsid w:val="00FA5891"/>
    <w:rsid w:val="00FB792F"/>
    <w:rsid w:val="00FD1E42"/>
    <w:rsid w:val="00FE6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39F8E2-EE63-4ADE-A3C7-28DB57DDD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1E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ен текст_"/>
    <w:basedOn w:val="DefaultParagraphFont"/>
    <w:link w:val="1"/>
    <w:uiPriority w:val="99"/>
    <w:locked/>
    <w:rsid w:val="00420B45"/>
    <w:rPr>
      <w:rFonts w:ascii="Times New Roman" w:hAnsi="Times New Roman" w:cs="Times New Roman"/>
      <w:spacing w:val="10"/>
      <w:shd w:val="clear" w:color="auto" w:fill="FFFFFF"/>
    </w:rPr>
  </w:style>
  <w:style w:type="character" w:customStyle="1" w:styleId="0pt">
    <w:name w:val="Основен текст + Разредка 0 pt"/>
    <w:basedOn w:val="a"/>
    <w:uiPriority w:val="99"/>
    <w:rsid w:val="00420B45"/>
    <w:rPr>
      <w:rFonts w:ascii="Times New Roman" w:hAnsi="Times New Roman" w:cs="Times New Roman"/>
      <w:spacing w:val="14"/>
      <w:shd w:val="clear" w:color="auto" w:fill="FFFFFF"/>
    </w:rPr>
  </w:style>
  <w:style w:type="character" w:customStyle="1" w:styleId="a0">
    <w:name w:val="Основен текст"/>
    <w:basedOn w:val="a"/>
    <w:uiPriority w:val="99"/>
    <w:rsid w:val="00420B45"/>
    <w:rPr>
      <w:rFonts w:ascii="Times New Roman" w:hAnsi="Times New Roman" w:cs="Times New Roman"/>
      <w:noProof/>
      <w:spacing w:val="10"/>
      <w:shd w:val="clear" w:color="auto" w:fill="FFFFFF"/>
    </w:rPr>
  </w:style>
  <w:style w:type="character" w:customStyle="1" w:styleId="9">
    <w:name w:val="Основен текст9"/>
    <w:basedOn w:val="a"/>
    <w:uiPriority w:val="99"/>
    <w:rsid w:val="00420B45"/>
    <w:rPr>
      <w:rFonts w:ascii="Times New Roman" w:hAnsi="Times New Roman" w:cs="Times New Roman"/>
      <w:spacing w:val="10"/>
      <w:shd w:val="clear" w:color="auto" w:fill="FFFFFF"/>
    </w:rPr>
  </w:style>
  <w:style w:type="character" w:customStyle="1" w:styleId="2">
    <w:name w:val="Заглавие #2_"/>
    <w:basedOn w:val="DefaultParagraphFont"/>
    <w:link w:val="21"/>
    <w:uiPriority w:val="99"/>
    <w:locked/>
    <w:rsid w:val="00420B45"/>
    <w:rPr>
      <w:rFonts w:ascii="Times New Roman" w:hAnsi="Times New Roman" w:cs="Times New Roman"/>
      <w:spacing w:val="14"/>
      <w:shd w:val="clear" w:color="auto" w:fill="FFFFFF"/>
    </w:rPr>
  </w:style>
  <w:style w:type="paragraph" w:customStyle="1" w:styleId="1">
    <w:name w:val="Основен текст1"/>
    <w:basedOn w:val="Normal"/>
    <w:link w:val="a"/>
    <w:uiPriority w:val="99"/>
    <w:rsid w:val="00420B45"/>
    <w:pPr>
      <w:shd w:val="clear" w:color="auto" w:fill="FFFFFF"/>
      <w:spacing w:after="0" w:line="240" w:lineRule="atLeast"/>
      <w:ind w:hanging="320"/>
    </w:pPr>
    <w:rPr>
      <w:rFonts w:ascii="Times New Roman" w:hAnsi="Times New Roman" w:cs="Times New Roman"/>
      <w:spacing w:val="10"/>
    </w:rPr>
  </w:style>
  <w:style w:type="paragraph" w:customStyle="1" w:styleId="21">
    <w:name w:val="Заглавие #21"/>
    <w:basedOn w:val="Normal"/>
    <w:link w:val="2"/>
    <w:uiPriority w:val="99"/>
    <w:rsid w:val="00420B45"/>
    <w:pPr>
      <w:shd w:val="clear" w:color="auto" w:fill="FFFFFF"/>
      <w:spacing w:before="300" w:after="0" w:line="240" w:lineRule="atLeast"/>
      <w:ind w:firstLine="720"/>
      <w:jc w:val="both"/>
      <w:outlineLvl w:val="1"/>
    </w:pPr>
    <w:rPr>
      <w:rFonts w:ascii="Times New Roman" w:hAnsi="Times New Roman" w:cs="Times New Roman"/>
      <w:spacing w:val="14"/>
    </w:rPr>
  </w:style>
  <w:style w:type="character" w:customStyle="1" w:styleId="20">
    <w:name w:val="Основен текст (2)_"/>
    <w:basedOn w:val="DefaultParagraphFont"/>
    <w:link w:val="210"/>
    <w:uiPriority w:val="99"/>
    <w:locked/>
    <w:rsid w:val="00D32FA4"/>
    <w:rPr>
      <w:rFonts w:ascii="Times New Roman" w:hAnsi="Times New Roman" w:cs="Times New Roman"/>
      <w:spacing w:val="14"/>
      <w:shd w:val="clear" w:color="auto" w:fill="FFFFFF"/>
    </w:rPr>
  </w:style>
  <w:style w:type="paragraph" w:customStyle="1" w:styleId="210">
    <w:name w:val="Основен текст (2)1"/>
    <w:basedOn w:val="Normal"/>
    <w:link w:val="20"/>
    <w:uiPriority w:val="99"/>
    <w:rsid w:val="00D32FA4"/>
    <w:pPr>
      <w:shd w:val="clear" w:color="auto" w:fill="FFFFFF"/>
      <w:spacing w:before="300" w:after="0" w:line="240" w:lineRule="atLeast"/>
      <w:jc w:val="both"/>
    </w:pPr>
    <w:rPr>
      <w:rFonts w:ascii="Times New Roman" w:hAnsi="Times New Roman" w:cs="Times New Roman"/>
      <w:spacing w:val="14"/>
    </w:rPr>
  </w:style>
  <w:style w:type="character" w:customStyle="1" w:styleId="6">
    <w:name w:val="Основен текст6"/>
    <w:basedOn w:val="a"/>
    <w:uiPriority w:val="99"/>
    <w:rsid w:val="00D32FA4"/>
    <w:rPr>
      <w:rFonts w:ascii="Times New Roman" w:hAnsi="Times New Roman" w:cs="Times New Roman"/>
      <w:noProof/>
      <w:spacing w:val="10"/>
      <w:shd w:val="clear" w:color="auto" w:fill="FFFFFF"/>
    </w:rPr>
  </w:style>
  <w:style w:type="character" w:customStyle="1" w:styleId="22">
    <w:name w:val="Основен текст (2)"/>
    <w:basedOn w:val="20"/>
    <w:uiPriority w:val="99"/>
    <w:rsid w:val="00D32FA4"/>
    <w:rPr>
      <w:rFonts w:ascii="Times New Roman" w:hAnsi="Times New Roman" w:cs="Times New Roman"/>
      <w:noProof/>
      <w:spacing w:val="14"/>
      <w:shd w:val="clear" w:color="auto" w:fill="FFFFFF"/>
    </w:rPr>
  </w:style>
  <w:style w:type="character" w:customStyle="1" w:styleId="311pt">
    <w:name w:val="Основен текст (3) + 11 pt"/>
    <w:aliases w:val="Удебелен"/>
    <w:basedOn w:val="DefaultParagraphFont"/>
    <w:rsid w:val="00EF3B7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-3"/>
      <w:sz w:val="20"/>
      <w:szCs w:val="20"/>
      <w:u w:val="none"/>
      <w:effect w:val="none"/>
    </w:rPr>
  </w:style>
  <w:style w:type="character" w:customStyle="1" w:styleId="20pt">
    <w:name w:val="Заглавие #2 + Разредка 0 pt"/>
    <w:basedOn w:val="2"/>
    <w:uiPriority w:val="99"/>
    <w:rsid w:val="00E37581"/>
    <w:rPr>
      <w:rFonts w:ascii="Times New Roman" w:hAnsi="Times New Roman" w:cs="Times New Roman"/>
      <w:spacing w:val="10"/>
      <w:shd w:val="clear" w:color="auto" w:fill="FFFFFF"/>
    </w:rPr>
  </w:style>
  <w:style w:type="character" w:customStyle="1" w:styleId="0pt1">
    <w:name w:val="Основен текст + Разредка 0 pt1"/>
    <w:basedOn w:val="a"/>
    <w:uiPriority w:val="99"/>
    <w:rsid w:val="00E37581"/>
    <w:rPr>
      <w:rFonts w:ascii="Times New Roman" w:hAnsi="Times New Roman" w:cs="Times New Roman"/>
      <w:spacing w:val="14"/>
      <w:shd w:val="clear" w:color="auto" w:fill="FFFFFF"/>
    </w:rPr>
  </w:style>
  <w:style w:type="character" w:customStyle="1" w:styleId="a1">
    <w:name w:val="Основен текст + Удебелен"/>
    <w:basedOn w:val="DefaultParagraphFont"/>
    <w:rsid w:val="00E37581"/>
    <w:rPr>
      <w:rFonts w:ascii="Times New Roman" w:hAnsi="Times New Roman" w:cs="Times New Roman" w:hint="default"/>
      <w:b/>
      <w:bCs/>
      <w:spacing w:val="5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7663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663B"/>
    <w:rPr>
      <w:color w:val="954F72" w:themeColor="followedHyperlink"/>
      <w:u w:val="single"/>
    </w:rPr>
  </w:style>
  <w:style w:type="paragraph" w:customStyle="1" w:styleId="msonormal0">
    <w:name w:val="msonormal"/>
    <w:basedOn w:val="Normal"/>
    <w:rsid w:val="00F76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Emphasis">
    <w:name w:val="Emphasis"/>
    <w:basedOn w:val="DefaultParagraphFont"/>
    <w:uiPriority w:val="20"/>
    <w:qFormat/>
    <w:rsid w:val="00FB792F"/>
    <w:rPr>
      <w:i/>
      <w:iCs/>
    </w:rPr>
  </w:style>
  <w:style w:type="paragraph" w:styleId="ListParagraph">
    <w:name w:val="List Paragraph"/>
    <w:basedOn w:val="Normal"/>
    <w:uiPriority w:val="34"/>
    <w:qFormat/>
    <w:rsid w:val="00345417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454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bg-BG" w:eastAsia="bg-BG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45417"/>
    <w:rPr>
      <w:rFonts w:ascii="Courier New" w:eastAsia="Times New Roman" w:hAnsi="Courier New" w:cs="Courier New"/>
      <w:sz w:val="20"/>
      <w:szCs w:val="20"/>
      <w:lang w:val="bg-BG" w:eastAsia="bg-BG"/>
    </w:rPr>
  </w:style>
  <w:style w:type="character" w:customStyle="1" w:styleId="y2iqfc">
    <w:name w:val="y2iqfc"/>
    <w:basedOn w:val="DefaultParagraphFont"/>
    <w:rsid w:val="00345417"/>
  </w:style>
  <w:style w:type="paragraph" w:styleId="BalloonText">
    <w:name w:val="Balloon Text"/>
    <w:basedOn w:val="Normal"/>
    <w:link w:val="BalloonTextChar"/>
    <w:uiPriority w:val="99"/>
    <w:semiHidden/>
    <w:unhideWhenUsed/>
    <w:rsid w:val="00DB26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6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1018</Words>
  <Characters>5805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Vostro</dc:creator>
  <cp:keywords/>
  <dc:description/>
  <cp:lastModifiedBy>User</cp:lastModifiedBy>
  <cp:revision>2</cp:revision>
  <cp:lastPrinted>2023-08-21T07:42:00Z</cp:lastPrinted>
  <dcterms:created xsi:type="dcterms:W3CDTF">2023-08-21T07:42:00Z</dcterms:created>
  <dcterms:modified xsi:type="dcterms:W3CDTF">2023-08-21T07:42:00Z</dcterms:modified>
</cp:coreProperties>
</file>