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9A76A" w14:textId="3F181C81" w:rsidR="00091FB5" w:rsidRDefault="00FE60A7" w:rsidP="008F695D">
      <w:pPr>
        <w:jc w:val="center"/>
      </w:pPr>
      <w:r w:rsidRPr="00E5574D">
        <w:t>ФАКУЛТЕТ ПО ПЕДАГОГИКА</w:t>
      </w:r>
    </w:p>
    <w:p w14:paraId="2F1F2A1E" w14:textId="599F9C16" w:rsidR="008F695D" w:rsidRDefault="008F695D" w:rsidP="003A53CC">
      <w:pPr>
        <w:jc w:val="center"/>
      </w:pPr>
      <w:r w:rsidRPr="008F695D">
        <w:rPr>
          <w:b/>
        </w:rPr>
        <w:t>ГРАФИК НА УЧЕБНИТЕ ЗАНЯТИЯ</w:t>
      </w:r>
      <w:r>
        <w:t xml:space="preserve"> </w:t>
      </w:r>
    </w:p>
    <w:p w14:paraId="09486F71" w14:textId="0A09A582" w:rsidR="00FE60A7" w:rsidRDefault="00FE60A7" w:rsidP="003A53CC">
      <w:pPr>
        <w:jc w:val="center"/>
      </w:pPr>
      <w:r>
        <w:t>ЛЕТЕН</w:t>
      </w:r>
      <w:r w:rsidRPr="00E5574D">
        <w:t xml:space="preserve"> СЕМЕСТЪР</w:t>
      </w:r>
      <w:r w:rsidRPr="005F7610">
        <w:t xml:space="preserve"> </w:t>
      </w:r>
      <w:r>
        <w:t>НА</w:t>
      </w:r>
      <w:r w:rsidRPr="00E5574D">
        <w:t xml:space="preserve"> УЧЕБНА 20</w:t>
      </w:r>
      <w:r w:rsidR="00F65877" w:rsidRPr="005F7610">
        <w:t>2</w:t>
      </w:r>
      <w:r w:rsidR="008F695D">
        <w:t>3</w:t>
      </w:r>
      <w:r w:rsidRPr="00E5574D">
        <w:t>/20</w:t>
      </w:r>
      <w:r w:rsidR="00710043" w:rsidRPr="005F7610">
        <w:t>2</w:t>
      </w:r>
      <w:r w:rsidR="008F695D">
        <w:t>4</w:t>
      </w:r>
      <w:r w:rsidRPr="00E5574D">
        <w:t xml:space="preserve"> </w:t>
      </w:r>
      <w:r w:rsidR="008747BA">
        <w:t>г</w:t>
      </w:r>
      <w:r w:rsidRPr="00E5574D">
        <w:t>.</w:t>
      </w:r>
    </w:p>
    <w:p w14:paraId="4F552B39" w14:textId="0B68AB2D" w:rsidR="00CF53CC" w:rsidRDefault="00CF53CC" w:rsidP="00FE60A7">
      <w:pPr>
        <w:jc w:val="center"/>
        <w:rPr>
          <w:b/>
        </w:rPr>
      </w:pPr>
    </w:p>
    <w:tbl>
      <w:tblPr>
        <w:tblW w:w="155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776"/>
        <w:gridCol w:w="988"/>
        <w:gridCol w:w="992"/>
        <w:gridCol w:w="1014"/>
        <w:gridCol w:w="969"/>
        <w:gridCol w:w="1057"/>
        <w:gridCol w:w="927"/>
        <w:gridCol w:w="992"/>
        <w:gridCol w:w="992"/>
        <w:gridCol w:w="992"/>
        <w:gridCol w:w="992"/>
        <w:gridCol w:w="992"/>
        <w:gridCol w:w="991"/>
        <w:gridCol w:w="987"/>
      </w:tblGrid>
      <w:tr w:rsidR="00F21BE2" w:rsidRPr="00F21BE2" w14:paraId="2B28B613" w14:textId="77777777" w:rsidTr="003B714B">
        <w:trPr>
          <w:trHeight w:val="284"/>
        </w:trPr>
        <w:tc>
          <w:tcPr>
            <w:tcW w:w="15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E62E" w14:textId="77777777" w:rsidR="00CF53CC" w:rsidRPr="00F21BE2" w:rsidRDefault="00CF53CC" w:rsidP="00CF53CC">
            <w:pPr>
              <w:jc w:val="center"/>
              <w:rPr>
                <w:b/>
                <w:bCs/>
              </w:rPr>
            </w:pPr>
            <w:r w:rsidRPr="00F21BE2">
              <w:rPr>
                <w:b/>
                <w:bCs/>
              </w:rPr>
              <w:t>СПЕЦИАЛНОСТ ПЕДАГОГИКА</w:t>
            </w:r>
          </w:p>
          <w:p w14:paraId="2B4257A2" w14:textId="68538CF0" w:rsidR="00D43325" w:rsidRPr="00F21BE2" w:rsidRDefault="00CF53CC" w:rsidP="008F695D">
            <w:pPr>
              <w:jc w:val="center"/>
            </w:pPr>
            <w:r w:rsidRPr="00F21BE2">
              <w:rPr>
                <w:b/>
                <w:bCs/>
                <w:lang w:val="en-US"/>
              </w:rPr>
              <w:t>I</w:t>
            </w:r>
            <w:r w:rsidRPr="00F21BE2">
              <w:rPr>
                <w:b/>
                <w:bCs/>
              </w:rPr>
              <w:t xml:space="preserve"> КУРС</w:t>
            </w:r>
          </w:p>
        </w:tc>
      </w:tr>
      <w:tr w:rsidR="00CF53CC" w:rsidRPr="00467688" w14:paraId="1D110D20" w14:textId="77777777" w:rsidTr="003B714B">
        <w:trPr>
          <w:trHeight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B0AC" w14:textId="2FE20B83" w:rsidR="00CF53CC" w:rsidRPr="00467688" w:rsidRDefault="003B714B" w:rsidP="00951475">
            <w:pPr>
              <w:spacing w:line="360" w:lineRule="auto"/>
              <w:jc w:val="center"/>
            </w:pPr>
            <w:r>
              <w:t>Ден/Час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920B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7-8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AEDA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A89A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9-10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F9C2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10-11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4AD6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11-12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D8E6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12-13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AB47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6D59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F621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2122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16-17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0AB0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ED04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18-19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5539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19-20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29F8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20-21</w:t>
            </w:r>
          </w:p>
        </w:tc>
      </w:tr>
      <w:tr w:rsidR="00967DB0" w:rsidRPr="00467688" w14:paraId="39A6B2D2" w14:textId="77777777" w:rsidTr="006966A0">
        <w:trPr>
          <w:trHeight w:val="284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4193" w14:textId="34DBB058" w:rsidR="00967DB0" w:rsidRDefault="00967DB0" w:rsidP="00485CEB">
            <w:pPr>
              <w:spacing w:line="360" w:lineRule="auto"/>
              <w:jc w:val="center"/>
            </w:pPr>
            <w:r w:rsidRPr="00467688">
              <w:t>Понеделник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A175" w14:textId="77777777" w:rsidR="00967DB0" w:rsidRPr="00467688" w:rsidRDefault="00967DB0" w:rsidP="00485CEB">
            <w:pPr>
              <w:spacing w:line="360" w:lineRule="auto"/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E137" w14:textId="77777777" w:rsidR="00967DB0" w:rsidRPr="005F26B0" w:rsidRDefault="00967DB0" w:rsidP="00485CEB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F26B0">
              <w:rPr>
                <w:sz w:val="20"/>
                <w:szCs w:val="20"/>
              </w:rPr>
              <w:t xml:space="preserve">История на </w:t>
            </w:r>
            <w:proofErr w:type="spellStart"/>
            <w:r w:rsidRPr="005F26B0">
              <w:rPr>
                <w:sz w:val="20"/>
                <w:szCs w:val="20"/>
              </w:rPr>
              <w:t>българ-ското</w:t>
            </w:r>
            <w:proofErr w:type="spellEnd"/>
            <w:r w:rsidRPr="005F26B0">
              <w:rPr>
                <w:sz w:val="20"/>
                <w:szCs w:val="20"/>
              </w:rPr>
              <w:t xml:space="preserve"> образование лекции</w:t>
            </w:r>
          </w:p>
          <w:p w14:paraId="169BD2E0" w14:textId="77777777" w:rsidR="00967DB0" w:rsidRDefault="00967DB0" w:rsidP="00485CEB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Pr="005F26B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Е. </w:t>
            </w:r>
            <w:proofErr w:type="spellStart"/>
            <w:r>
              <w:rPr>
                <w:sz w:val="20"/>
                <w:szCs w:val="20"/>
              </w:rPr>
              <w:t>Еничарова</w:t>
            </w:r>
            <w:proofErr w:type="spellEnd"/>
          </w:p>
          <w:p w14:paraId="6986DA2A" w14:textId="72F59152" w:rsidR="00967DB0" w:rsidRPr="00467688" w:rsidRDefault="00967DB0" w:rsidP="00485CEB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240 аудитория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96B2" w14:textId="77777777" w:rsidR="00967DB0" w:rsidRPr="00CC1FC1" w:rsidRDefault="00967DB0" w:rsidP="00485CEB">
            <w:pPr>
              <w:jc w:val="both"/>
              <w:rPr>
                <w:sz w:val="20"/>
                <w:szCs w:val="20"/>
              </w:rPr>
            </w:pPr>
            <w:r w:rsidRPr="00CC1FC1">
              <w:rPr>
                <w:sz w:val="20"/>
                <w:szCs w:val="20"/>
              </w:rPr>
              <w:t xml:space="preserve">История  на </w:t>
            </w:r>
            <w:proofErr w:type="spellStart"/>
            <w:r w:rsidRPr="00CC1FC1">
              <w:rPr>
                <w:sz w:val="20"/>
                <w:szCs w:val="20"/>
              </w:rPr>
              <w:t>българ</w:t>
            </w:r>
            <w:r>
              <w:rPr>
                <w:sz w:val="20"/>
                <w:szCs w:val="20"/>
              </w:rPr>
              <w:t>-</w:t>
            </w:r>
            <w:r w:rsidRPr="00CC1FC1">
              <w:rPr>
                <w:sz w:val="20"/>
                <w:szCs w:val="20"/>
              </w:rPr>
              <w:t>ското</w:t>
            </w:r>
            <w:proofErr w:type="spellEnd"/>
            <w:r w:rsidRPr="00CC1FC1">
              <w:rPr>
                <w:sz w:val="20"/>
                <w:szCs w:val="20"/>
              </w:rPr>
              <w:t xml:space="preserve"> образование   упр</w:t>
            </w:r>
            <w:r>
              <w:rPr>
                <w:sz w:val="20"/>
                <w:szCs w:val="20"/>
              </w:rPr>
              <w:t xml:space="preserve">ажнения - </w:t>
            </w:r>
            <w:r w:rsidRPr="00CC1FC1">
              <w:rPr>
                <w:sz w:val="20"/>
                <w:szCs w:val="20"/>
              </w:rPr>
              <w:t xml:space="preserve"> І гр.</w:t>
            </w:r>
          </w:p>
          <w:p w14:paraId="56264232" w14:textId="77777777" w:rsidR="00967DB0" w:rsidRDefault="00967DB0" w:rsidP="00485CEB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Pr="005F26B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Е. </w:t>
            </w:r>
            <w:proofErr w:type="spellStart"/>
            <w:r>
              <w:rPr>
                <w:sz w:val="20"/>
                <w:szCs w:val="20"/>
              </w:rPr>
              <w:t>Еничарова</w:t>
            </w:r>
            <w:proofErr w:type="spellEnd"/>
          </w:p>
          <w:p w14:paraId="59FCB8BE" w14:textId="14C66ABB" w:rsidR="00967DB0" w:rsidRPr="00467688" w:rsidRDefault="00967DB0" w:rsidP="00485CEB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240 аудитория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6BB1" w14:textId="77777777" w:rsidR="00967DB0" w:rsidRPr="00CC1FC1" w:rsidRDefault="00967DB0" w:rsidP="00485CEB">
            <w:pPr>
              <w:jc w:val="both"/>
              <w:rPr>
                <w:sz w:val="20"/>
                <w:szCs w:val="20"/>
              </w:rPr>
            </w:pPr>
            <w:r w:rsidRPr="00CC1FC1">
              <w:rPr>
                <w:sz w:val="20"/>
                <w:szCs w:val="20"/>
              </w:rPr>
              <w:t xml:space="preserve">История  на </w:t>
            </w:r>
            <w:proofErr w:type="spellStart"/>
            <w:r w:rsidRPr="00CC1FC1">
              <w:rPr>
                <w:sz w:val="20"/>
                <w:szCs w:val="20"/>
              </w:rPr>
              <w:t>българ</w:t>
            </w:r>
            <w:r>
              <w:rPr>
                <w:sz w:val="20"/>
                <w:szCs w:val="20"/>
              </w:rPr>
              <w:t>-</w:t>
            </w:r>
            <w:r w:rsidRPr="00CC1FC1">
              <w:rPr>
                <w:sz w:val="20"/>
                <w:szCs w:val="20"/>
              </w:rPr>
              <w:t>ското</w:t>
            </w:r>
            <w:proofErr w:type="spellEnd"/>
            <w:r w:rsidRPr="00CC1FC1">
              <w:rPr>
                <w:sz w:val="20"/>
                <w:szCs w:val="20"/>
              </w:rPr>
              <w:t xml:space="preserve"> образование   упр</w:t>
            </w:r>
            <w:r>
              <w:rPr>
                <w:sz w:val="20"/>
                <w:szCs w:val="20"/>
              </w:rPr>
              <w:t xml:space="preserve">ажнения - </w:t>
            </w:r>
            <w:r w:rsidRPr="00CC1FC1">
              <w:rPr>
                <w:sz w:val="20"/>
                <w:szCs w:val="20"/>
              </w:rPr>
              <w:t xml:space="preserve"> </w:t>
            </w:r>
            <w:r w:rsidRPr="00A47D45">
              <w:rPr>
                <w:sz w:val="20"/>
                <w:szCs w:val="20"/>
              </w:rPr>
              <w:t>І</w:t>
            </w:r>
            <w:r w:rsidRPr="00CC1FC1">
              <w:rPr>
                <w:sz w:val="20"/>
                <w:szCs w:val="20"/>
              </w:rPr>
              <w:t>І гр.</w:t>
            </w:r>
          </w:p>
          <w:p w14:paraId="6A992C93" w14:textId="77777777" w:rsidR="00967DB0" w:rsidRDefault="00967DB0" w:rsidP="00485CEB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Pr="005F26B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Е. </w:t>
            </w:r>
            <w:proofErr w:type="spellStart"/>
            <w:r>
              <w:rPr>
                <w:sz w:val="20"/>
                <w:szCs w:val="20"/>
              </w:rPr>
              <w:t>Еничарова</w:t>
            </w:r>
            <w:proofErr w:type="spellEnd"/>
          </w:p>
          <w:p w14:paraId="1FC664C5" w14:textId="11500089" w:rsidR="00967DB0" w:rsidRPr="00467688" w:rsidRDefault="00967DB0" w:rsidP="00485CEB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240 аудитория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B505" w14:textId="77777777" w:rsidR="00967DB0" w:rsidRPr="00A47D45" w:rsidRDefault="00967DB0" w:rsidP="00485CEB">
            <w:pPr>
              <w:jc w:val="both"/>
              <w:rPr>
                <w:sz w:val="20"/>
                <w:szCs w:val="20"/>
              </w:rPr>
            </w:pPr>
            <w:r w:rsidRPr="00A47D45">
              <w:rPr>
                <w:sz w:val="20"/>
                <w:szCs w:val="20"/>
              </w:rPr>
              <w:t>Теория на възпитанието лекции</w:t>
            </w:r>
          </w:p>
          <w:p w14:paraId="2AE45364" w14:textId="77777777" w:rsidR="00967DB0" w:rsidRDefault="00967DB0" w:rsidP="0048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С. Чавдарова - Костова</w:t>
            </w:r>
          </w:p>
          <w:p w14:paraId="09B407C4" w14:textId="145FDD40" w:rsidR="00967DB0" w:rsidRPr="00467688" w:rsidRDefault="00967DB0" w:rsidP="00485CEB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45 аудитория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980F" w14:textId="77777777" w:rsidR="00967DB0" w:rsidRPr="00467688" w:rsidRDefault="00967DB0" w:rsidP="00485CEB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5794" w14:textId="77777777" w:rsidR="00967DB0" w:rsidRPr="00467688" w:rsidRDefault="00967DB0" w:rsidP="00485CEB">
            <w:pPr>
              <w:spacing w:line="36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CAB1" w14:textId="77777777" w:rsidR="00967DB0" w:rsidRPr="00467688" w:rsidRDefault="00967DB0" w:rsidP="00485CEB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C0F2" w14:textId="77777777" w:rsidR="00967DB0" w:rsidRPr="00467688" w:rsidRDefault="00967DB0" w:rsidP="00485CEB">
            <w:pPr>
              <w:spacing w:line="360" w:lineRule="auto"/>
              <w:jc w:val="center"/>
            </w:pPr>
          </w:p>
        </w:tc>
      </w:tr>
      <w:tr w:rsidR="00967DB0" w:rsidRPr="00467688" w14:paraId="7875DDE4" w14:textId="77777777" w:rsidTr="006966A0">
        <w:trPr>
          <w:trHeight w:val="284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EE43" w14:textId="77777777" w:rsidR="00967DB0" w:rsidRPr="00467688" w:rsidRDefault="00967DB0" w:rsidP="00485CEB">
            <w:pPr>
              <w:spacing w:line="360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4832" w14:textId="77777777" w:rsidR="00967DB0" w:rsidRPr="00467688" w:rsidRDefault="00967DB0" w:rsidP="00485CEB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876D" w14:textId="77777777" w:rsidR="00967DB0" w:rsidRPr="00467688" w:rsidRDefault="00967DB0" w:rsidP="00485CEB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0B3C" w14:textId="77777777" w:rsidR="00967DB0" w:rsidRPr="00467688" w:rsidRDefault="00967DB0" w:rsidP="00485CEB">
            <w:pPr>
              <w:spacing w:line="360" w:lineRule="auto"/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9708" w14:textId="77777777" w:rsidR="00967DB0" w:rsidRPr="00A47D45" w:rsidRDefault="00967DB0" w:rsidP="0048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 общуване-</w:t>
            </w:r>
          </w:p>
          <w:p w14:paraId="7852D29D" w14:textId="77777777" w:rsidR="00967DB0" w:rsidRPr="00A47D45" w:rsidRDefault="00967DB0" w:rsidP="00485CEB">
            <w:pPr>
              <w:jc w:val="both"/>
              <w:rPr>
                <w:sz w:val="20"/>
                <w:szCs w:val="20"/>
              </w:rPr>
            </w:pPr>
            <w:r w:rsidRPr="00A47D45">
              <w:rPr>
                <w:sz w:val="20"/>
                <w:szCs w:val="20"/>
              </w:rPr>
              <w:t>упражнения ІІ гр.</w:t>
            </w:r>
          </w:p>
          <w:p w14:paraId="1C66D789" w14:textId="77777777" w:rsidR="00967DB0" w:rsidRDefault="00967DB0" w:rsidP="0048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Б. </w:t>
            </w:r>
            <w:proofErr w:type="spellStart"/>
            <w:r>
              <w:rPr>
                <w:sz w:val="20"/>
                <w:szCs w:val="20"/>
              </w:rPr>
              <w:t>Мизова</w:t>
            </w:r>
            <w:proofErr w:type="spellEnd"/>
          </w:p>
          <w:p w14:paraId="2E7487B2" w14:textId="3067580B" w:rsidR="00967DB0" w:rsidRPr="00467688" w:rsidRDefault="00967DB0" w:rsidP="00485CEB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64зала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C4B0" w14:textId="77777777" w:rsidR="00967DB0" w:rsidRPr="00A47D45" w:rsidRDefault="00967DB0" w:rsidP="00485CEB">
            <w:pPr>
              <w:jc w:val="both"/>
              <w:rPr>
                <w:sz w:val="20"/>
                <w:szCs w:val="20"/>
              </w:rPr>
            </w:pPr>
            <w:r w:rsidRPr="00A47D45">
              <w:rPr>
                <w:sz w:val="20"/>
                <w:szCs w:val="20"/>
              </w:rPr>
              <w:t xml:space="preserve">Педагогическо общуване </w:t>
            </w:r>
          </w:p>
          <w:p w14:paraId="57284FF4" w14:textId="646D8492" w:rsidR="00967DB0" w:rsidRPr="00A47D45" w:rsidRDefault="00967DB0" w:rsidP="00485CEB">
            <w:pPr>
              <w:jc w:val="both"/>
              <w:rPr>
                <w:sz w:val="20"/>
                <w:szCs w:val="20"/>
              </w:rPr>
            </w:pPr>
            <w:r w:rsidRPr="00A47D45">
              <w:rPr>
                <w:sz w:val="20"/>
                <w:szCs w:val="20"/>
              </w:rPr>
              <w:t xml:space="preserve">упражнения </w:t>
            </w:r>
            <w:r>
              <w:rPr>
                <w:sz w:val="20"/>
                <w:szCs w:val="20"/>
              </w:rPr>
              <w:t xml:space="preserve">- </w:t>
            </w:r>
            <w:r w:rsidRPr="00A47D45">
              <w:rPr>
                <w:sz w:val="20"/>
                <w:szCs w:val="20"/>
              </w:rPr>
              <w:t>ІІІ гр.</w:t>
            </w:r>
          </w:p>
          <w:p w14:paraId="40903070" w14:textId="77777777" w:rsidR="00967DB0" w:rsidRDefault="00967DB0" w:rsidP="0048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Б. </w:t>
            </w:r>
            <w:proofErr w:type="spellStart"/>
            <w:r>
              <w:rPr>
                <w:sz w:val="20"/>
                <w:szCs w:val="20"/>
              </w:rPr>
              <w:t>Мизова</w:t>
            </w:r>
            <w:proofErr w:type="spellEnd"/>
          </w:p>
          <w:p w14:paraId="0DEB11AC" w14:textId="769F08A2" w:rsidR="00967DB0" w:rsidRPr="00467688" w:rsidRDefault="00967DB0" w:rsidP="00485CEB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64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A7A3" w14:textId="77777777" w:rsidR="00967DB0" w:rsidRPr="00467688" w:rsidRDefault="00967DB0" w:rsidP="00485CEB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DBE0" w14:textId="77777777" w:rsidR="00967DB0" w:rsidRPr="00467688" w:rsidRDefault="00967DB0" w:rsidP="00485CEB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FB0A" w14:textId="77777777" w:rsidR="00967DB0" w:rsidRPr="00467688" w:rsidRDefault="00967DB0" w:rsidP="00485CEB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803B" w14:textId="77777777" w:rsidR="00967DB0" w:rsidRPr="00467688" w:rsidRDefault="00967DB0" w:rsidP="00485CEB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29DA" w14:textId="77777777" w:rsidR="00967DB0" w:rsidRPr="00467688" w:rsidRDefault="00967DB0" w:rsidP="00485CEB">
            <w:pPr>
              <w:spacing w:line="36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88E7" w14:textId="77777777" w:rsidR="00967DB0" w:rsidRPr="00467688" w:rsidRDefault="00967DB0" w:rsidP="00485CEB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F7A8" w14:textId="77777777" w:rsidR="00967DB0" w:rsidRPr="00467688" w:rsidRDefault="00967DB0" w:rsidP="00485CEB">
            <w:pPr>
              <w:spacing w:line="360" w:lineRule="auto"/>
              <w:jc w:val="center"/>
            </w:pPr>
          </w:p>
        </w:tc>
      </w:tr>
      <w:tr w:rsidR="00485CEB" w:rsidRPr="00467688" w14:paraId="63EF9D39" w14:textId="77777777" w:rsidTr="00EC4419">
        <w:trPr>
          <w:trHeight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AA5C" w14:textId="3BBDE0AC" w:rsidR="00485CEB" w:rsidRDefault="00485CEB" w:rsidP="00485CEB">
            <w:pPr>
              <w:jc w:val="center"/>
            </w:pPr>
            <w:r w:rsidRPr="00467688">
              <w:t>Вторник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6E67" w14:textId="77777777" w:rsidR="00485CEB" w:rsidRPr="00467688" w:rsidRDefault="00485CEB" w:rsidP="00485CEB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3D3D" w14:textId="77777777" w:rsidR="00485CEB" w:rsidRPr="00467688" w:rsidRDefault="00485CEB" w:rsidP="00485CEB">
            <w:pPr>
              <w:spacing w:line="360" w:lineRule="auto"/>
              <w:jc w:val="center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2D2C" w14:textId="77777777" w:rsidR="00485CEB" w:rsidRPr="00A47D45" w:rsidRDefault="00485CEB" w:rsidP="00485CEB">
            <w:pPr>
              <w:jc w:val="both"/>
              <w:rPr>
                <w:sz w:val="20"/>
                <w:szCs w:val="20"/>
              </w:rPr>
            </w:pPr>
            <w:r w:rsidRPr="00A47D45">
              <w:rPr>
                <w:sz w:val="20"/>
                <w:szCs w:val="20"/>
              </w:rPr>
              <w:t>Педагогическо общуване - лекции</w:t>
            </w:r>
          </w:p>
          <w:p w14:paraId="064ABA7E" w14:textId="77777777" w:rsidR="00485CEB" w:rsidRDefault="00485CEB" w:rsidP="0048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</w:t>
            </w:r>
            <w:r w:rsidRPr="00A47D45">
              <w:rPr>
                <w:sz w:val="20"/>
                <w:szCs w:val="20"/>
              </w:rPr>
              <w:t>. Б.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7D45">
              <w:rPr>
                <w:sz w:val="20"/>
                <w:szCs w:val="20"/>
              </w:rPr>
              <w:t>Мизова</w:t>
            </w:r>
            <w:proofErr w:type="spellEnd"/>
          </w:p>
          <w:p w14:paraId="7362C6A5" w14:textId="7BE12E84" w:rsidR="00485CEB" w:rsidRPr="00467688" w:rsidRDefault="00485CEB" w:rsidP="00485CEB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45 аудитория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1BDA" w14:textId="77777777" w:rsidR="00485CEB" w:rsidRPr="00A47D45" w:rsidRDefault="00485CEB" w:rsidP="0048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 общуване-</w:t>
            </w:r>
          </w:p>
          <w:p w14:paraId="12F84FB1" w14:textId="26CEBC04" w:rsidR="00485CEB" w:rsidRPr="00A47D45" w:rsidRDefault="00485CEB" w:rsidP="00485CEB">
            <w:pPr>
              <w:jc w:val="both"/>
              <w:rPr>
                <w:sz w:val="20"/>
                <w:szCs w:val="20"/>
              </w:rPr>
            </w:pPr>
            <w:r w:rsidRPr="00A47D45">
              <w:rPr>
                <w:sz w:val="20"/>
                <w:szCs w:val="20"/>
              </w:rPr>
              <w:t>упражнения І гр.</w:t>
            </w:r>
          </w:p>
          <w:p w14:paraId="5B15F671" w14:textId="77777777" w:rsidR="00485CEB" w:rsidRDefault="00485CEB" w:rsidP="0048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Б. </w:t>
            </w:r>
            <w:proofErr w:type="spellStart"/>
            <w:r>
              <w:rPr>
                <w:sz w:val="20"/>
                <w:szCs w:val="20"/>
              </w:rPr>
              <w:t>Мизова</w:t>
            </w:r>
            <w:proofErr w:type="spellEnd"/>
          </w:p>
          <w:p w14:paraId="4E9606E1" w14:textId="749C2F47" w:rsidR="00485CEB" w:rsidRPr="00467688" w:rsidRDefault="00485CEB" w:rsidP="00485CEB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64зала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CCE5" w14:textId="7DF17DDA" w:rsidR="00485CEB" w:rsidRPr="00CC1FC1" w:rsidRDefault="00485CEB" w:rsidP="00485CEB">
            <w:pPr>
              <w:jc w:val="both"/>
              <w:rPr>
                <w:sz w:val="20"/>
                <w:szCs w:val="20"/>
              </w:rPr>
            </w:pPr>
            <w:r w:rsidRPr="00CC1FC1">
              <w:rPr>
                <w:sz w:val="20"/>
                <w:szCs w:val="20"/>
              </w:rPr>
              <w:t xml:space="preserve">История  на </w:t>
            </w:r>
            <w:proofErr w:type="spellStart"/>
            <w:r w:rsidRPr="00CC1FC1">
              <w:rPr>
                <w:sz w:val="20"/>
                <w:szCs w:val="20"/>
              </w:rPr>
              <w:t>българ</w:t>
            </w:r>
            <w:r>
              <w:rPr>
                <w:sz w:val="20"/>
                <w:szCs w:val="20"/>
              </w:rPr>
              <w:t>-</w:t>
            </w:r>
            <w:r w:rsidRPr="00CC1FC1">
              <w:rPr>
                <w:sz w:val="20"/>
                <w:szCs w:val="20"/>
              </w:rPr>
              <w:t>ското</w:t>
            </w:r>
            <w:proofErr w:type="spellEnd"/>
            <w:r w:rsidRPr="00CC1FC1">
              <w:rPr>
                <w:sz w:val="20"/>
                <w:szCs w:val="20"/>
              </w:rPr>
              <w:t xml:space="preserve"> образование   упр</w:t>
            </w:r>
            <w:r>
              <w:rPr>
                <w:sz w:val="20"/>
                <w:szCs w:val="20"/>
              </w:rPr>
              <w:t xml:space="preserve">ажнения - </w:t>
            </w:r>
            <w:r w:rsidRPr="00CC1FC1">
              <w:rPr>
                <w:sz w:val="20"/>
                <w:szCs w:val="20"/>
              </w:rPr>
              <w:t xml:space="preserve"> </w:t>
            </w:r>
            <w:r w:rsidRPr="00A47D45">
              <w:rPr>
                <w:sz w:val="20"/>
                <w:szCs w:val="20"/>
              </w:rPr>
              <w:t>ІІ</w:t>
            </w:r>
            <w:r w:rsidRPr="00CC1FC1">
              <w:rPr>
                <w:sz w:val="20"/>
                <w:szCs w:val="20"/>
              </w:rPr>
              <w:t>І гр.</w:t>
            </w:r>
          </w:p>
          <w:p w14:paraId="68083921" w14:textId="77777777" w:rsidR="00485CEB" w:rsidRDefault="00485CEB" w:rsidP="00485CEB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Pr="005F26B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Е. </w:t>
            </w:r>
            <w:proofErr w:type="spellStart"/>
            <w:r>
              <w:rPr>
                <w:sz w:val="20"/>
                <w:szCs w:val="20"/>
              </w:rPr>
              <w:t>Еничарова</w:t>
            </w:r>
            <w:proofErr w:type="spellEnd"/>
          </w:p>
          <w:p w14:paraId="545C477B" w14:textId="55608348" w:rsidR="00485CEB" w:rsidRPr="00467688" w:rsidRDefault="00485CEB" w:rsidP="00485CEB">
            <w:pPr>
              <w:spacing w:line="360" w:lineRule="auto"/>
              <w:jc w:val="both"/>
            </w:pPr>
            <w:r>
              <w:t>64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1A6A" w14:textId="77777777" w:rsidR="00485CEB" w:rsidRPr="00467688" w:rsidRDefault="00485CEB" w:rsidP="00485CEB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4173" w14:textId="77777777" w:rsidR="00485CEB" w:rsidRPr="00467688" w:rsidRDefault="00485CEB" w:rsidP="00485CEB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DD2D" w14:textId="77777777" w:rsidR="00485CEB" w:rsidRPr="00467688" w:rsidRDefault="00485CEB" w:rsidP="00485CEB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DFB0" w14:textId="77777777" w:rsidR="00485CEB" w:rsidRPr="00467688" w:rsidRDefault="00485CEB" w:rsidP="00485CEB">
            <w:pPr>
              <w:spacing w:line="36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42B3" w14:textId="77777777" w:rsidR="00485CEB" w:rsidRPr="00467688" w:rsidRDefault="00485CEB" w:rsidP="00485CEB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85E6" w14:textId="77777777" w:rsidR="00485CEB" w:rsidRPr="00467688" w:rsidRDefault="00485CEB" w:rsidP="00485CEB">
            <w:pPr>
              <w:spacing w:line="360" w:lineRule="auto"/>
              <w:jc w:val="center"/>
            </w:pPr>
          </w:p>
        </w:tc>
      </w:tr>
      <w:tr w:rsidR="00485CEB" w:rsidRPr="00467688" w14:paraId="791B9AA6" w14:textId="77777777" w:rsidTr="007D4E76">
        <w:trPr>
          <w:trHeight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C536" w14:textId="510B5B64" w:rsidR="00485CEB" w:rsidRDefault="00485CEB" w:rsidP="00485CEB">
            <w:pPr>
              <w:spacing w:line="360" w:lineRule="auto"/>
              <w:jc w:val="center"/>
            </w:pPr>
            <w:r w:rsidRPr="00467688">
              <w:t>Сряда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812F" w14:textId="77777777" w:rsidR="00485CEB" w:rsidRPr="00467688" w:rsidRDefault="00485CEB" w:rsidP="00485CEB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B65F" w14:textId="77777777" w:rsidR="00485CEB" w:rsidRPr="00467688" w:rsidRDefault="00485CEB" w:rsidP="00485CEB">
            <w:pPr>
              <w:spacing w:line="360" w:lineRule="auto"/>
              <w:jc w:val="center"/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D134" w14:textId="77777777" w:rsidR="00485CEB" w:rsidRPr="00A47D45" w:rsidRDefault="00485CEB" w:rsidP="00485CEB">
            <w:pPr>
              <w:jc w:val="both"/>
              <w:rPr>
                <w:sz w:val="20"/>
                <w:szCs w:val="20"/>
              </w:rPr>
            </w:pPr>
            <w:proofErr w:type="spellStart"/>
            <w:r w:rsidRPr="00A47D45">
              <w:rPr>
                <w:sz w:val="20"/>
                <w:szCs w:val="20"/>
              </w:rPr>
              <w:t>Хоспитиране</w:t>
            </w:r>
            <w:proofErr w:type="spellEnd"/>
            <w:r w:rsidRPr="00A47D45">
              <w:rPr>
                <w:sz w:val="20"/>
                <w:szCs w:val="20"/>
              </w:rPr>
              <w:t xml:space="preserve"> по Теория на възпитанието</w:t>
            </w:r>
          </w:p>
          <w:p w14:paraId="488CBB4C" w14:textId="77777777" w:rsidR="00485CEB" w:rsidRDefault="00485CEB" w:rsidP="00485CE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Д. Рачева</w:t>
            </w:r>
          </w:p>
          <w:p w14:paraId="287835EA" w14:textId="64F0657F" w:rsidR="00485CEB" w:rsidRPr="00467688" w:rsidRDefault="00485CEB" w:rsidP="00485CEB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ас. П. Иванова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8794" w14:textId="77777777" w:rsidR="00485CEB" w:rsidRPr="005F26B0" w:rsidRDefault="00485CEB" w:rsidP="00485CEB">
            <w:pPr>
              <w:jc w:val="both"/>
              <w:rPr>
                <w:sz w:val="20"/>
                <w:szCs w:val="20"/>
              </w:rPr>
            </w:pPr>
            <w:r w:rsidRPr="005F26B0">
              <w:rPr>
                <w:sz w:val="20"/>
                <w:szCs w:val="20"/>
              </w:rPr>
              <w:t>Управление на образованието</w:t>
            </w:r>
          </w:p>
          <w:p w14:paraId="241B3573" w14:textId="77777777" w:rsidR="00485CEB" w:rsidRPr="005F26B0" w:rsidRDefault="00485CEB" w:rsidP="00485CEB">
            <w:pPr>
              <w:jc w:val="both"/>
              <w:rPr>
                <w:sz w:val="20"/>
                <w:szCs w:val="20"/>
              </w:rPr>
            </w:pPr>
            <w:r w:rsidRPr="005F26B0">
              <w:rPr>
                <w:sz w:val="20"/>
                <w:szCs w:val="20"/>
              </w:rPr>
              <w:t>лекции</w:t>
            </w:r>
          </w:p>
          <w:p w14:paraId="42DE39D8" w14:textId="77777777" w:rsidR="00485CEB" w:rsidRDefault="00485CEB" w:rsidP="0048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Й. Първанова</w:t>
            </w:r>
          </w:p>
          <w:p w14:paraId="51734571" w14:textId="625DEEBB" w:rsidR="00485CEB" w:rsidRPr="00467688" w:rsidRDefault="00485CEB" w:rsidP="00485CEB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45 аудитория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ECBE" w14:textId="77777777" w:rsidR="00485CEB" w:rsidRPr="00CC1FC1" w:rsidRDefault="00485CEB" w:rsidP="00485CEB">
            <w:pPr>
              <w:rPr>
                <w:sz w:val="20"/>
                <w:szCs w:val="20"/>
              </w:rPr>
            </w:pPr>
            <w:r w:rsidRPr="00CC1FC1">
              <w:rPr>
                <w:sz w:val="20"/>
                <w:szCs w:val="20"/>
              </w:rPr>
              <w:t>Управление на образованието  упражнения – І група</w:t>
            </w:r>
          </w:p>
          <w:p w14:paraId="7430F456" w14:textId="77777777" w:rsidR="00485CEB" w:rsidRDefault="00485CEB" w:rsidP="0048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Й. Първанова</w:t>
            </w:r>
          </w:p>
          <w:p w14:paraId="7D4266DD" w14:textId="261B2130" w:rsidR="00485CEB" w:rsidRPr="00467688" w:rsidRDefault="00485CEB" w:rsidP="00485CEB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59 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2D62" w14:textId="77777777" w:rsidR="00485CEB" w:rsidRPr="00467688" w:rsidRDefault="00485CEB" w:rsidP="00485CEB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079B" w14:textId="77777777" w:rsidR="00485CEB" w:rsidRPr="00467688" w:rsidRDefault="00485CEB" w:rsidP="00485CEB">
            <w:pPr>
              <w:spacing w:line="360" w:lineRule="auto"/>
              <w:jc w:val="center"/>
            </w:pPr>
          </w:p>
        </w:tc>
      </w:tr>
      <w:tr w:rsidR="00967DB0" w:rsidRPr="00467688" w14:paraId="62788BE0" w14:textId="77777777" w:rsidTr="00BB2F7C">
        <w:trPr>
          <w:trHeight w:val="284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8154" w14:textId="7C7A8158" w:rsidR="00967DB0" w:rsidRDefault="00967DB0" w:rsidP="00485CEB">
            <w:pPr>
              <w:spacing w:line="360" w:lineRule="auto"/>
              <w:jc w:val="center"/>
            </w:pPr>
            <w:r w:rsidRPr="00467688">
              <w:t>Четвъртък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72D1" w14:textId="77777777" w:rsidR="00967DB0" w:rsidRPr="00467688" w:rsidRDefault="00967DB0" w:rsidP="00485CEB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AD25" w14:textId="77777777" w:rsidR="00967DB0" w:rsidRPr="00467688" w:rsidRDefault="00967DB0" w:rsidP="00485CEB">
            <w:pPr>
              <w:spacing w:line="360" w:lineRule="auto"/>
              <w:jc w:val="center"/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E8C5" w14:textId="77777777" w:rsidR="00967DB0" w:rsidRPr="00CC1FC1" w:rsidRDefault="00967DB0" w:rsidP="00485CEB">
            <w:pPr>
              <w:jc w:val="both"/>
              <w:rPr>
                <w:sz w:val="20"/>
                <w:szCs w:val="20"/>
              </w:rPr>
            </w:pPr>
            <w:r w:rsidRPr="00CC1FC1">
              <w:rPr>
                <w:sz w:val="20"/>
                <w:szCs w:val="20"/>
              </w:rPr>
              <w:t>Управление на образованието  упражнения – ІІ група</w:t>
            </w:r>
          </w:p>
          <w:p w14:paraId="700FB81D" w14:textId="77777777" w:rsidR="00967DB0" w:rsidRDefault="00967DB0" w:rsidP="0048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Й. Първанова</w:t>
            </w:r>
          </w:p>
          <w:p w14:paraId="37E707B1" w14:textId="261715C4" w:rsidR="00967DB0" w:rsidRPr="00467688" w:rsidRDefault="00967DB0" w:rsidP="00485CEB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520 </w:t>
            </w: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ІVкм</w:t>
            </w:r>
            <w:proofErr w:type="spellEnd"/>
            <w:r>
              <w:rPr>
                <w:sz w:val="20"/>
                <w:szCs w:val="20"/>
              </w:rPr>
              <w:t>.,</w:t>
            </w:r>
            <w:r w:rsidRPr="002860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 w:rsidRPr="00CC1F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блок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A106" w14:textId="64186DB4" w:rsidR="00967DB0" w:rsidRPr="00CC1FC1" w:rsidRDefault="00967DB0" w:rsidP="00485CEB">
            <w:pPr>
              <w:jc w:val="both"/>
              <w:rPr>
                <w:sz w:val="20"/>
                <w:szCs w:val="20"/>
              </w:rPr>
            </w:pPr>
            <w:r w:rsidRPr="00CC1FC1">
              <w:rPr>
                <w:sz w:val="20"/>
                <w:szCs w:val="20"/>
              </w:rPr>
              <w:t>Управление на образованието  упражнения – ІІІ група</w:t>
            </w:r>
          </w:p>
          <w:p w14:paraId="5D196614" w14:textId="77777777" w:rsidR="00967DB0" w:rsidRDefault="00967DB0" w:rsidP="00485C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Й. Първанова</w:t>
            </w:r>
          </w:p>
          <w:p w14:paraId="49771894" w14:textId="326DF3B2" w:rsidR="00967DB0" w:rsidRPr="00467688" w:rsidRDefault="00967DB0" w:rsidP="00485CEB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520 </w:t>
            </w: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ІVкм</w:t>
            </w:r>
            <w:proofErr w:type="spellEnd"/>
            <w:r>
              <w:rPr>
                <w:sz w:val="20"/>
                <w:szCs w:val="20"/>
              </w:rPr>
              <w:t>.,</w:t>
            </w:r>
            <w:r w:rsidRPr="002860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 w:rsidRPr="00CC1F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блок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8535" w14:textId="77777777" w:rsidR="00967DB0" w:rsidRPr="00CC1FC1" w:rsidRDefault="00967DB0" w:rsidP="00483EF9">
            <w:pPr>
              <w:jc w:val="both"/>
              <w:rPr>
                <w:sz w:val="20"/>
                <w:szCs w:val="20"/>
              </w:rPr>
            </w:pPr>
            <w:r w:rsidRPr="00CC1FC1">
              <w:rPr>
                <w:sz w:val="20"/>
                <w:szCs w:val="20"/>
              </w:rPr>
              <w:t>Теория на възпитанието</w:t>
            </w:r>
          </w:p>
          <w:p w14:paraId="17A62E01" w14:textId="00FFF545" w:rsidR="00967DB0" w:rsidRPr="00CC1FC1" w:rsidRDefault="00967DB0" w:rsidP="00483E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C1FC1">
              <w:rPr>
                <w:sz w:val="20"/>
                <w:szCs w:val="20"/>
              </w:rPr>
              <w:t>пражнения – ІІІ група</w:t>
            </w:r>
          </w:p>
          <w:p w14:paraId="5D3F977B" w14:textId="0CBC989C" w:rsidR="00967DB0" w:rsidRDefault="00967DB0" w:rsidP="00483E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П. Иванова</w:t>
            </w:r>
          </w:p>
          <w:p w14:paraId="02CF739A" w14:textId="49CF692C" w:rsidR="00967DB0" w:rsidRPr="00467688" w:rsidRDefault="00967DB0" w:rsidP="00483EF9">
            <w:pPr>
              <w:spacing w:line="360" w:lineRule="auto"/>
            </w:pPr>
            <w:r>
              <w:rPr>
                <w:sz w:val="20"/>
                <w:szCs w:val="20"/>
              </w:rPr>
              <w:t xml:space="preserve">520 </w:t>
            </w: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ІVкм</w:t>
            </w:r>
            <w:proofErr w:type="spellEnd"/>
            <w:r>
              <w:rPr>
                <w:sz w:val="20"/>
                <w:szCs w:val="20"/>
              </w:rPr>
              <w:t>.,</w:t>
            </w:r>
            <w:r w:rsidRPr="00286091">
              <w:rPr>
                <w:sz w:val="20"/>
                <w:szCs w:val="20"/>
              </w:rPr>
              <w:t xml:space="preserve"> бл</w:t>
            </w:r>
            <w:r>
              <w:rPr>
                <w:sz w:val="20"/>
                <w:szCs w:val="20"/>
              </w:rPr>
              <w:t>.</w:t>
            </w:r>
            <w:r w:rsidRPr="002054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8E58" w14:textId="77777777" w:rsidR="00967DB0" w:rsidRPr="00467688" w:rsidRDefault="00967DB0" w:rsidP="00485CEB">
            <w:pPr>
              <w:spacing w:line="36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B709" w14:textId="77777777" w:rsidR="00967DB0" w:rsidRPr="00467688" w:rsidRDefault="00967DB0" w:rsidP="00485CEB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C8C8" w14:textId="77777777" w:rsidR="00967DB0" w:rsidRPr="00467688" w:rsidRDefault="00967DB0" w:rsidP="00485CEB">
            <w:pPr>
              <w:spacing w:line="360" w:lineRule="auto"/>
              <w:jc w:val="center"/>
            </w:pPr>
          </w:p>
        </w:tc>
      </w:tr>
      <w:tr w:rsidR="00967DB0" w:rsidRPr="00467688" w14:paraId="14B53EBF" w14:textId="77777777" w:rsidTr="00BB2F7C">
        <w:trPr>
          <w:trHeight w:val="284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4F54" w14:textId="77777777" w:rsidR="00967DB0" w:rsidRPr="00467688" w:rsidRDefault="00967DB0" w:rsidP="00483EF9">
            <w:pPr>
              <w:spacing w:line="360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4C44" w14:textId="77777777" w:rsidR="00967DB0" w:rsidRPr="00467688" w:rsidRDefault="00967DB0" w:rsidP="00483EF9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A531" w14:textId="77777777" w:rsidR="00967DB0" w:rsidRPr="00467688" w:rsidRDefault="00967DB0" w:rsidP="00483EF9">
            <w:pPr>
              <w:spacing w:line="360" w:lineRule="auto"/>
              <w:jc w:val="center"/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5DE3" w14:textId="77777777" w:rsidR="00967DB0" w:rsidRPr="00CC1FC1" w:rsidRDefault="00967DB0" w:rsidP="00483EF9">
            <w:pPr>
              <w:jc w:val="both"/>
              <w:rPr>
                <w:sz w:val="20"/>
                <w:szCs w:val="20"/>
              </w:rPr>
            </w:pPr>
            <w:r w:rsidRPr="00CC1FC1">
              <w:rPr>
                <w:sz w:val="20"/>
                <w:szCs w:val="20"/>
              </w:rPr>
              <w:t>Теория на възпитанието</w:t>
            </w:r>
          </w:p>
          <w:p w14:paraId="76C88954" w14:textId="77777777" w:rsidR="00967DB0" w:rsidRPr="00CC1FC1" w:rsidRDefault="00967DB0" w:rsidP="00483EF9">
            <w:pPr>
              <w:jc w:val="both"/>
              <w:rPr>
                <w:sz w:val="20"/>
                <w:szCs w:val="20"/>
              </w:rPr>
            </w:pPr>
            <w:r w:rsidRPr="00CC1FC1">
              <w:rPr>
                <w:sz w:val="20"/>
                <w:szCs w:val="20"/>
              </w:rPr>
              <w:t>упражнения – І група</w:t>
            </w:r>
          </w:p>
          <w:p w14:paraId="064960BE" w14:textId="77777777" w:rsidR="00967DB0" w:rsidRDefault="00967DB0" w:rsidP="00483E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Д. Рачева</w:t>
            </w:r>
          </w:p>
          <w:p w14:paraId="113670AB" w14:textId="48110B00" w:rsidR="00967DB0" w:rsidRPr="00467688" w:rsidRDefault="00967DB0" w:rsidP="00483EF9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518 </w:t>
            </w: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>. ІV км.,</w:t>
            </w:r>
            <w:r w:rsidRPr="002860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блок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AB55" w14:textId="77777777" w:rsidR="00967DB0" w:rsidRPr="00CC1FC1" w:rsidRDefault="00967DB0" w:rsidP="00483EF9">
            <w:pPr>
              <w:jc w:val="both"/>
              <w:rPr>
                <w:sz w:val="20"/>
                <w:szCs w:val="20"/>
              </w:rPr>
            </w:pPr>
            <w:r w:rsidRPr="00CC1FC1">
              <w:rPr>
                <w:sz w:val="20"/>
                <w:szCs w:val="20"/>
              </w:rPr>
              <w:t>Теория на възпитанието</w:t>
            </w:r>
          </w:p>
          <w:p w14:paraId="21FF882A" w14:textId="77777777" w:rsidR="00967DB0" w:rsidRPr="00CC1FC1" w:rsidRDefault="00967DB0" w:rsidP="00483E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C1FC1">
              <w:rPr>
                <w:sz w:val="20"/>
                <w:szCs w:val="20"/>
              </w:rPr>
              <w:t>пражнения – ІІ група</w:t>
            </w:r>
          </w:p>
          <w:p w14:paraId="63177425" w14:textId="77777777" w:rsidR="00967DB0" w:rsidRDefault="00967DB0" w:rsidP="00483E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Д. Рачева</w:t>
            </w:r>
          </w:p>
          <w:p w14:paraId="3D108CF9" w14:textId="15CFABD3" w:rsidR="00967DB0" w:rsidRPr="00467688" w:rsidRDefault="00967DB0" w:rsidP="00483EF9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518 </w:t>
            </w: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ІVкм</w:t>
            </w:r>
            <w:proofErr w:type="spellEnd"/>
            <w:r>
              <w:rPr>
                <w:sz w:val="20"/>
                <w:szCs w:val="20"/>
              </w:rPr>
              <w:t>.,</w:t>
            </w:r>
            <w:r w:rsidRPr="00286091">
              <w:rPr>
                <w:sz w:val="20"/>
                <w:szCs w:val="20"/>
              </w:rPr>
              <w:t xml:space="preserve"> бл</w:t>
            </w:r>
            <w:r>
              <w:rPr>
                <w:sz w:val="20"/>
                <w:szCs w:val="20"/>
              </w:rPr>
              <w:t>.</w:t>
            </w:r>
            <w:r w:rsidRPr="002054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F36A" w14:textId="77777777" w:rsidR="00967DB0" w:rsidRPr="00467688" w:rsidRDefault="00967DB0" w:rsidP="00483EF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03E0" w14:textId="77777777" w:rsidR="00967DB0" w:rsidRPr="00467688" w:rsidRDefault="00967DB0" w:rsidP="00483EF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5E19" w14:textId="77777777" w:rsidR="00967DB0" w:rsidRPr="00467688" w:rsidRDefault="00967DB0" w:rsidP="00483EF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C7FD" w14:textId="77777777" w:rsidR="00967DB0" w:rsidRPr="00467688" w:rsidRDefault="00967DB0" w:rsidP="00483EF9">
            <w:pPr>
              <w:spacing w:line="36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05C2" w14:textId="77777777" w:rsidR="00967DB0" w:rsidRPr="00467688" w:rsidRDefault="00967DB0" w:rsidP="00483EF9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BCF1" w14:textId="77777777" w:rsidR="00967DB0" w:rsidRPr="00467688" w:rsidRDefault="00967DB0" w:rsidP="00483EF9">
            <w:pPr>
              <w:spacing w:line="360" w:lineRule="auto"/>
              <w:jc w:val="center"/>
            </w:pPr>
          </w:p>
        </w:tc>
      </w:tr>
      <w:tr w:rsidR="00483EF9" w:rsidRPr="00467688" w14:paraId="36E23CB1" w14:textId="77777777" w:rsidTr="00113400">
        <w:trPr>
          <w:trHeight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0E57" w14:textId="41B0A5EB" w:rsidR="00483EF9" w:rsidRDefault="00483EF9" w:rsidP="00483EF9">
            <w:pPr>
              <w:jc w:val="center"/>
            </w:pPr>
            <w:r w:rsidRPr="009A2424">
              <w:rPr>
                <w:sz w:val="22"/>
                <w:szCs w:val="22"/>
              </w:rPr>
              <w:t>Петък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043C" w14:textId="77777777" w:rsidR="00483EF9" w:rsidRPr="00467688" w:rsidRDefault="00483EF9" w:rsidP="00483EF9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4977" w14:textId="77777777" w:rsidR="00483EF9" w:rsidRPr="00467688" w:rsidRDefault="00483EF9" w:rsidP="00483EF9">
            <w:pPr>
              <w:spacing w:line="360" w:lineRule="auto"/>
              <w:jc w:val="center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53CF" w14:textId="77777777" w:rsidR="00483EF9" w:rsidRPr="005F26B0" w:rsidRDefault="00483EF9" w:rsidP="00483EF9">
            <w:pPr>
              <w:jc w:val="both"/>
              <w:rPr>
                <w:sz w:val="20"/>
                <w:szCs w:val="20"/>
              </w:rPr>
            </w:pPr>
            <w:r w:rsidRPr="005F26B0">
              <w:rPr>
                <w:sz w:val="20"/>
                <w:szCs w:val="20"/>
              </w:rPr>
              <w:t xml:space="preserve">Педагогическа </w:t>
            </w:r>
            <w:proofErr w:type="spellStart"/>
            <w:r w:rsidRPr="005F26B0">
              <w:rPr>
                <w:sz w:val="20"/>
                <w:szCs w:val="20"/>
              </w:rPr>
              <w:t>пси</w:t>
            </w:r>
            <w:r>
              <w:rPr>
                <w:sz w:val="20"/>
                <w:szCs w:val="20"/>
              </w:rPr>
              <w:t>-</w:t>
            </w:r>
            <w:r w:rsidRPr="005F26B0">
              <w:rPr>
                <w:sz w:val="20"/>
                <w:szCs w:val="20"/>
              </w:rPr>
              <w:t>хология</w:t>
            </w:r>
            <w:proofErr w:type="spellEnd"/>
            <w:r w:rsidRPr="005F26B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- </w:t>
            </w:r>
            <w:r w:rsidRPr="005F26B0">
              <w:rPr>
                <w:sz w:val="20"/>
                <w:szCs w:val="20"/>
              </w:rPr>
              <w:t>лекции</w:t>
            </w:r>
          </w:p>
          <w:p w14:paraId="5CA0D2DC" w14:textId="77777777" w:rsidR="00483EF9" w:rsidRPr="005F26B0" w:rsidRDefault="00483EF9" w:rsidP="00483E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ас. </w:t>
            </w:r>
            <w:proofErr w:type="spellStart"/>
            <w:r>
              <w:rPr>
                <w:sz w:val="20"/>
                <w:szCs w:val="20"/>
              </w:rPr>
              <w:t>Кираджиева</w:t>
            </w:r>
            <w:proofErr w:type="spellEnd"/>
          </w:p>
          <w:p w14:paraId="7E314806" w14:textId="20C637A3" w:rsidR="00483EF9" w:rsidRPr="00467688" w:rsidRDefault="00483EF9" w:rsidP="00483EF9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45 </w:t>
            </w:r>
            <w:r w:rsidRPr="007E3072">
              <w:rPr>
                <w:sz w:val="20"/>
                <w:szCs w:val="20"/>
              </w:rPr>
              <w:t>аудитория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2966" w14:textId="77777777" w:rsidR="00483EF9" w:rsidRPr="005F26B0" w:rsidRDefault="00483EF9" w:rsidP="00483EF9">
            <w:pPr>
              <w:jc w:val="both"/>
              <w:rPr>
                <w:sz w:val="20"/>
                <w:szCs w:val="20"/>
              </w:rPr>
            </w:pPr>
            <w:r w:rsidRPr="005F26B0">
              <w:rPr>
                <w:sz w:val="20"/>
                <w:szCs w:val="20"/>
              </w:rPr>
              <w:t xml:space="preserve">Педагогическа </w:t>
            </w:r>
            <w:proofErr w:type="spellStart"/>
            <w:r w:rsidRPr="005F26B0">
              <w:rPr>
                <w:sz w:val="20"/>
                <w:szCs w:val="20"/>
              </w:rPr>
              <w:t>пси</w:t>
            </w:r>
            <w:r w:rsidRPr="003F4514">
              <w:rPr>
                <w:sz w:val="20"/>
                <w:szCs w:val="20"/>
              </w:rPr>
              <w:t>-</w:t>
            </w:r>
            <w:r w:rsidRPr="005F26B0">
              <w:rPr>
                <w:sz w:val="20"/>
                <w:szCs w:val="20"/>
              </w:rPr>
              <w:t>хология</w:t>
            </w:r>
            <w:proofErr w:type="spellEnd"/>
            <w:r w:rsidRPr="005F26B0">
              <w:rPr>
                <w:sz w:val="20"/>
                <w:szCs w:val="20"/>
              </w:rPr>
              <w:t xml:space="preserve">  - </w:t>
            </w:r>
            <w:proofErr w:type="spellStart"/>
            <w:r w:rsidRPr="005F26B0">
              <w:rPr>
                <w:sz w:val="20"/>
                <w:szCs w:val="20"/>
              </w:rPr>
              <w:t>упр</w:t>
            </w:r>
            <w:proofErr w:type="spellEnd"/>
            <w:r w:rsidRPr="005F26B0">
              <w:rPr>
                <w:sz w:val="20"/>
                <w:szCs w:val="20"/>
              </w:rPr>
              <w:t xml:space="preserve">. І гр. </w:t>
            </w:r>
          </w:p>
          <w:p w14:paraId="17AE2F4F" w14:textId="77777777" w:rsidR="00483EF9" w:rsidRPr="005F26B0" w:rsidRDefault="00483EF9" w:rsidP="00483E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ас. </w:t>
            </w:r>
            <w:proofErr w:type="spellStart"/>
            <w:r>
              <w:rPr>
                <w:sz w:val="20"/>
                <w:szCs w:val="20"/>
              </w:rPr>
              <w:t>Кираджиева</w:t>
            </w:r>
            <w:proofErr w:type="spellEnd"/>
          </w:p>
          <w:p w14:paraId="2AC749B0" w14:textId="4E4E28C0" w:rsidR="00483EF9" w:rsidRPr="00467688" w:rsidRDefault="00420B0C" w:rsidP="00483EF9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45 </w:t>
            </w:r>
            <w:r w:rsidRPr="007E3072">
              <w:rPr>
                <w:sz w:val="20"/>
                <w:szCs w:val="20"/>
              </w:rPr>
              <w:t>аудитория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4308" w14:textId="77777777" w:rsidR="00483EF9" w:rsidRPr="005F26B0" w:rsidRDefault="00483EF9" w:rsidP="00483EF9">
            <w:pPr>
              <w:jc w:val="both"/>
              <w:rPr>
                <w:sz w:val="20"/>
                <w:szCs w:val="20"/>
              </w:rPr>
            </w:pPr>
            <w:r w:rsidRPr="005F26B0">
              <w:rPr>
                <w:sz w:val="20"/>
                <w:szCs w:val="20"/>
              </w:rPr>
              <w:t xml:space="preserve">Педагогическа </w:t>
            </w:r>
            <w:proofErr w:type="spellStart"/>
            <w:r w:rsidRPr="005F26B0">
              <w:rPr>
                <w:sz w:val="20"/>
                <w:szCs w:val="20"/>
              </w:rPr>
              <w:t>пси</w:t>
            </w:r>
            <w:r w:rsidRPr="003F4514">
              <w:rPr>
                <w:sz w:val="20"/>
                <w:szCs w:val="20"/>
              </w:rPr>
              <w:t>-</w:t>
            </w:r>
            <w:r w:rsidRPr="005F26B0">
              <w:rPr>
                <w:sz w:val="20"/>
                <w:szCs w:val="20"/>
              </w:rPr>
              <w:t>хология</w:t>
            </w:r>
            <w:proofErr w:type="spellEnd"/>
            <w:r w:rsidRPr="005F26B0">
              <w:rPr>
                <w:sz w:val="20"/>
                <w:szCs w:val="20"/>
              </w:rPr>
              <w:t xml:space="preserve">  - ІІ група</w:t>
            </w:r>
          </w:p>
          <w:p w14:paraId="35907F9F" w14:textId="77777777" w:rsidR="00483EF9" w:rsidRPr="005F26B0" w:rsidRDefault="00483EF9" w:rsidP="00483E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ас. </w:t>
            </w:r>
            <w:proofErr w:type="spellStart"/>
            <w:r>
              <w:rPr>
                <w:sz w:val="20"/>
                <w:szCs w:val="20"/>
              </w:rPr>
              <w:t>Кираджиева</w:t>
            </w:r>
            <w:proofErr w:type="spellEnd"/>
          </w:p>
          <w:p w14:paraId="759D33BC" w14:textId="037CB7F4" w:rsidR="00483EF9" w:rsidRPr="00467688" w:rsidRDefault="00483EF9" w:rsidP="00483EF9">
            <w:pPr>
              <w:spacing w:line="360" w:lineRule="auto"/>
              <w:jc w:val="both"/>
            </w:pPr>
            <w:r w:rsidRPr="00483EF9">
              <w:rPr>
                <w:sz w:val="20"/>
                <w:szCs w:val="20"/>
              </w:rPr>
              <w:t>64 зала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7C59" w14:textId="136DAD89" w:rsidR="00483EF9" w:rsidRPr="005F26B0" w:rsidRDefault="00483EF9" w:rsidP="00483EF9">
            <w:pPr>
              <w:jc w:val="both"/>
              <w:rPr>
                <w:sz w:val="20"/>
                <w:szCs w:val="20"/>
              </w:rPr>
            </w:pPr>
            <w:r w:rsidRPr="005F26B0">
              <w:rPr>
                <w:sz w:val="20"/>
                <w:szCs w:val="20"/>
              </w:rPr>
              <w:t xml:space="preserve">Педагогическа </w:t>
            </w:r>
            <w:proofErr w:type="spellStart"/>
            <w:r w:rsidRPr="005F26B0">
              <w:rPr>
                <w:sz w:val="20"/>
                <w:szCs w:val="20"/>
              </w:rPr>
              <w:t>пси</w:t>
            </w:r>
            <w:r w:rsidRPr="003F4514">
              <w:rPr>
                <w:sz w:val="20"/>
                <w:szCs w:val="20"/>
              </w:rPr>
              <w:t>-</w:t>
            </w:r>
            <w:r w:rsidRPr="005F26B0">
              <w:rPr>
                <w:sz w:val="20"/>
                <w:szCs w:val="20"/>
              </w:rPr>
              <w:t>хология</w:t>
            </w:r>
            <w:proofErr w:type="spellEnd"/>
            <w:r w:rsidRPr="005F26B0">
              <w:rPr>
                <w:sz w:val="20"/>
                <w:szCs w:val="20"/>
              </w:rPr>
              <w:t xml:space="preserve">  - </w:t>
            </w:r>
            <w:r w:rsidRPr="00CC1FC1">
              <w:rPr>
                <w:sz w:val="20"/>
                <w:szCs w:val="20"/>
              </w:rPr>
              <w:t>ІІІ група</w:t>
            </w:r>
          </w:p>
          <w:p w14:paraId="4DB14922" w14:textId="77777777" w:rsidR="00483EF9" w:rsidRPr="005F26B0" w:rsidRDefault="00483EF9" w:rsidP="00483E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ас. </w:t>
            </w:r>
            <w:proofErr w:type="spellStart"/>
            <w:r>
              <w:rPr>
                <w:sz w:val="20"/>
                <w:szCs w:val="20"/>
              </w:rPr>
              <w:t>Кираджиева</w:t>
            </w:r>
            <w:proofErr w:type="spellEnd"/>
          </w:p>
          <w:p w14:paraId="07E23C26" w14:textId="254F7F49" w:rsidR="00483EF9" w:rsidRPr="00467688" w:rsidRDefault="00483EF9" w:rsidP="00483EF9">
            <w:pPr>
              <w:spacing w:line="360" w:lineRule="auto"/>
              <w:jc w:val="both"/>
            </w:pPr>
            <w:r w:rsidRPr="00483EF9">
              <w:rPr>
                <w:sz w:val="20"/>
                <w:szCs w:val="20"/>
              </w:rPr>
              <w:t>64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23B9" w14:textId="77777777" w:rsidR="00483EF9" w:rsidRPr="00467688" w:rsidRDefault="00483EF9" w:rsidP="00483EF9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203D" w14:textId="77777777" w:rsidR="00483EF9" w:rsidRPr="00467688" w:rsidRDefault="00483EF9" w:rsidP="00483EF9">
            <w:pPr>
              <w:spacing w:line="36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8833" w14:textId="77777777" w:rsidR="00483EF9" w:rsidRPr="00467688" w:rsidRDefault="00483EF9" w:rsidP="00483EF9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BD4E" w14:textId="77777777" w:rsidR="00483EF9" w:rsidRPr="00467688" w:rsidRDefault="00483EF9" w:rsidP="00483EF9">
            <w:pPr>
              <w:spacing w:line="360" w:lineRule="auto"/>
              <w:jc w:val="center"/>
            </w:pPr>
          </w:p>
        </w:tc>
      </w:tr>
    </w:tbl>
    <w:p w14:paraId="3C4F42AD" w14:textId="77777777" w:rsidR="003B714B" w:rsidRDefault="003B714B" w:rsidP="003B714B">
      <w:pPr>
        <w:jc w:val="both"/>
      </w:pPr>
      <w:r>
        <w:t>Лице за контакт: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Зам. декан:</w:t>
      </w:r>
    </w:p>
    <w:p w14:paraId="5E5132C0" w14:textId="6018235C" w:rsidR="003B714B" w:rsidRDefault="003B714B" w:rsidP="003B714B">
      <w:pPr>
        <w:jc w:val="both"/>
      </w:pPr>
      <w:r>
        <w:tab/>
      </w:r>
      <w:r>
        <w:tab/>
        <w:t>/</w:t>
      </w:r>
      <w:proofErr w:type="spellStart"/>
      <w:r>
        <w:t>инсп</w:t>
      </w:r>
      <w:proofErr w:type="spellEnd"/>
      <w:r>
        <w:t>. Р. Луканова/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/доц. д-р Ил.</w:t>
      </w:r>
      <w:r w:rsidR="000E355A">
        <w:t xml:space="preserve"> </w:t>
      </w:r>
      <w:r>
        <w:t>Петкова/</w:t>
      </w:r>
      <w:r>
        <w:br w:type="page"/>
      </w:r>
    </w:p>
    <w:p w14:paraId="5BA1E8C6" w14:textId="77777777" w:rsidR="00710043" w:rsidRDefault="00710043" w:rsidP="00710043">
      <w:pPr>
        <w:jc w:val="both"/>
      </w:pPr>
    </w:p>
    <w:p w14:paraId="3D76B71A" w14:textId="76FBBB0B" w:rsidR="00FE60A7" w:rsidRDefault="00FE60A7" w:rsidP="00A7727F">
      <w:pPr>
        <w:spacing w:after="200" w:line="276" w:lineRule="auto"/>
        <w:jc w:val="center"/>
      </w:pPr>
      <w:r w:rsidRPr="00C91171">
        <w:t>ФАКУЛТЕТ ПО ПЕДАГОГИКА</w:t>
      </w:r>
    </w:p>
    <w:p w14:paraId="4C6D7609" w14:textId="0B0922CE" w:rsidR="008F695D" w:rsidRPr="008F695D" w:rsidRDefault="008F695D" w:rsidP="00710043">
      <w:pPr>
        <w:jc w:val="center"/>
        <w:rPr>
          <w:b/>
          <w:bCs/>
        </w:rPr>
      </w:pPr>
      <w:r w:rsidRPr="008F695D">
        <w:rPr>
          <w:b/>
          <w:bCs/>
        </w:rPr>
        <w:t>ГРАФИК НА УЧЕБНИТЕ ЗАНЯТИЯ</w:t>
      </w:r>
    </w:p>
    <w:p w14:paraId="5CC0D539" w14:textId="50605EEE" w:rsidR="00FE60A7" w:rsidRDefault="00710043" w:rsidP="00FE60A7">
      <w:pPr>
        <w:jc w:val="center"/>
        <w:rPr>
          <w:b/>
        </w:rPr>
      </w:pPr>
      <w:r>
        <w:t>ЛЕТЕН</w:t>
      </w:r>
      <w:r w:rsidRPr="00E5574D">
        <w:t xml:space="preserve"> СЕМЕСТЪР</w:t>
      </w:r>
      <w:r w:rsidRPr="003F4514">
        <w:t xml:space="preserve"> </w:t>
      </w:r>
      <w:r>
        <w:t>НА</w:t>
      </w:r>
      <w:r w:rsidRPr="00E5574D">
        <w:t xml:space="preserve"> УЧЕБНА </w:t>
      </w:r>
      <w:r w:rsidR="001A4AFC" w:rsidRPr="00E5574D">
        <w:t>20</w:t>
      </w:r>
      <w:r w:rsidR="001A4AFC" w:rsidRPr="001A4AFC">
        <w:t>2</w:t>
      </w:r>
      <w:r w:rsidR="008F695D">
        <w:t>3</w:t>
      </w:r>
      <w:r w:rsidR="001A4AFC" w:rsidRPr="00E5574D">
        <w:t>/20</w:t>
      </w:r>
      <w:r w:rsidR="00D43325">
        <w:t>2</w:t>
      </w:r>
      <w:r w:rsidR="008F695D">
        <w:t>4</w:t>
      </w:r>
      <w:r w:rsidR="001A4AFC" w:rsidRPr="00E5574D">
        <w:t xml:space="preserve"> </w:t>
      </w:r>
      <w:r>
        <w:t>г</w:t>
      </w:r>
      <w:r w:rsidRPr="00E5574D">
        <w:t>.</w:t>
      </w:r>
    </w:p>
    <w:tbl>
      <w:tblPr>
        <w:tblW w:w="152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776"/>
        <w:gridCol w:w="988"/>
        <w:gridCol w:w="992"/>
        <w:gridCol w:w="1014"/>
        <w:gridCol w:w="969"/>
        <w:gridCol w:w="992"/>
        <w:gridCol w:w="992"/>
        <w:gridCol w:w="992"/>
        <w:gridCol w:w="992"/>
        <w:gridCol w:w="992"/>
        <w:gridCol w:w="992"/>
        <w:gridCol w:w="992"/>
        <w:gridCol w:w="991"/>
        <w:gridCol w:w="987"/>
      </w:tblGrid>
      <w:tr w:rsidR="00CF53CC" w:rsidRPr="00467688" w14:paraId="4FE27616" w14:textId="77777777" w:rsidTr="003B714B">
        <w:trPr>
          <w:trHeight w:val="284"/>
        </w:trPr>
        <w:tc>
          <w:tcPr>
            <w:tcW w:w="152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935C" w14:textId="77777777" w:rsidR="009A2424" w:rsidRPr="00D43325" w:rsidRDefault="009A2424" w:rsidP="009A2424">
            <w:pPr>
              <w:jc w:val="center"/>
              <w:rPr>
                <w:b/>
                <w:bCs/>
              </w:rPr>
            </w:pPr>
            <w:r w:rsidRPr="00D43325">
              <w:rPr>
                <w:b/>
                <w:bCs/>
              </w:rPr>
              <w:t>СПЕЦИАЛНОСТ ПЕДАГОГИКА</w:t>
            </w:r>
          </w:p>
          <w:p w14:paraId="1F6063D4" w14:textId="03242F3B" w:rsidR="00D43325" w:rsidRPr="00467688" w:rsidRDefault="009A2424" w:rsidP="008F695D">
            <w:pPr>
              <w:jc w:val="center"/>
            </w:pPr>
            <w:r w:rsidRPr="00D43325">
              <w:rPr>
                <w:b/>
                <w:bCs/>
                <w:lang w:val="en-US"/>
              </w:rPr>
              <w:t>II</w:t>
            </w:r>
            <w:r w:rsidRPr="00D43325">
              <w:rPr>
                <w:b/>
                <w:bCs/>
              </w:rPr>
              <w:t xml:space="preserve"> КУРС</w:t>
            </w:r>
          </w:p>
        </w:tc>
      </w:tr>
      <w:tr w:rsidR="00CF53CC" w:rsidRPr="00467688" w14:paraId="7077047D" w14:textId="77777777" w:rsidTr="003B714B">
        <w:trPr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FB11" w14:textId="01A4984B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Д</w:t>
            </w:r>
            <w:r w:rsidR="003B714B">
              <w:t>ен/Час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832F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7-8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6AE8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0F0A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9-10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B46B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10-11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5925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A5FB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12-13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30E1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DF09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4F0F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D6C7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16-17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7273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7DAB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18-19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E56E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19-20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A4C5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20-21</w:t>
            </w:r>
          </w:p>
        </w:tc>
      </w:tr>
      <w:tr w:rsidR="00A3740B" w:rsidRPr="00467688" w14:paraId="57A833D4" w14:textId="77777777" w:rsidTr="00372F85">
        <w:trPr>
          <w:trHeight w:val="284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D4C7" w14:textId="55430D58" w:rsidR="00A3740B" w:rsidRPr="00467688" w:rsidRDefault="00A3740B" w:rsidP="008F695D">
            <w:pPr>
              <w:spacing w:line="360" w:lineRule="auto"/>
              <w:jc w:val="center"/>
            </w:pPr>
            <w:r w:rsidRPr="00467688">
              <w:t>Понеделник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BB99" w14:textId="77777777" w:rsidR="00A3740B" w:rsidRPr="00467688" w:rsidRDefault="00A3740B" w:rsidP="001D7678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A63D" w14:textId="77777777" w:rsidR="00A3740B" w:rsidRPr="00467688" w:rsidRDefault="00A3740B" w:rsidP="001D7678">
            <w:pPr>
              <w:spacing w:line="360" w:lineRule="auto"/>
              <w:jc w:val="center"/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42DAA" w14:textId="77777777" w:rsidR="00A3740B" w:rsidRDefault="00A3740B" w:rsidP="001D7678">
            <w:pPr>
              <w:spacing w:line="200" w:lineRule="exact"/>
              <w:rPr>
                <w:sz w:val="20"/>
                <w:szCs w:val="20"/>
              </w:rPr>
            </w:pPr>
          </w:p>
          <w:p w14:paraId="23CA9ECE" w14:textId="77777777" w:rsidR="00A3740B" w:rsidRDefault="00A3740B" w:rsidP="001D7678">
            <w:pPr>
              <w:spacing w:line="200" w:lineRule="exact"/>
              <w:rPr>
                <w:sz w:val="20"/>
                <w:szCs w:val="20"/>
              </w:rPr>
            </w:pPr>
          </w:p>
          <w:p w14:paraId="71EDCA70" w14:textId="0788BD16" w:rsidR="00A3740B" w:rsidRPr="00652178" w:rsidRDefault="00A3740B" w:rsidP="001D7678">
            <w:pPr>
              <w:spacing w:line="200" w:lineRule="exact"/>
              <w:rPr>
                <w:sz w:val="20"/>
                <w:szCs w:val="20"/>
              </w:rPr>
            </w:pPr>
            <w:r w:rsidRPr="00652178">
              <w:rPr>
                <w:sz w:val="20"/>
                <w:szCs w:val="20"/>
              </w:rPr>
              <w:t>Начална училищна педагогика – лекции</w:t>
            </w:r>
          </w:p>
          <w:p w14:paraId="4A7C1383" w14:textId="77777777" w:rsidR="00A3740B" w:rsidRDefault="00A3740B" w:rsidP="001D767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М. Николова</w:t>
            </w:r>
          </w:p>
          <w:p w14:paraId="1B762B4A" w14:textId="150566ED" w:rsidR="00A3740B" w:rsidRPr="00467688" w:rsidRDefault="00A3740B" w:rsidP="001D7678">
            <w:pPr>
              <w:spacing w:line="360" w:lineRule="auto"/>
              <w:jc w:val="both"/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 аудитория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00F33" w14:textId="77777777" w:rsidR="00A3740B" w:rsidRDefault="00A3740B" w:rsidP="001D7678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14:paraId="16839A12" w14:textId="77777777" w:rsidR="00A3740B" w:rsidRDefault="00A3740B" w:rsidP="001D7678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14:paraId="39E7719A" w14:textId="2E33DBCA" w:rsidR="00A3740B" w:rsidRPr="00FA60C2" w:rsidRDefault="00A3740B" w:rsidP="001D767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A60C2">
              <w:rPr>
                <w:sz w:val="20"/>
                <w:szCs w:val="20"/>
              </w:rPr>
              <w:t xml:space="preserve">Социална </w:t>
            </w:r>
            <w:proofErr w:type="spellStart"/>
            <w:r w:rsidRPr="00FA60C2">
              <w:rPr>
                <w:sz w:val="20"/>
                <w:szCs w:val="20"/>
              </w:rPr>
              <w:t>педаго</w:t>
            </w:r>
            <w:r>
              <w:rPr>
                <w:sz w:val="20"/>
                <w:szCs w:val="20"/>
              </w:rPr>
              <w:t>-</w:t>
            </w:r>
            <w:r w:rsidRPr="00FA60C2">
              <w:rPr>
                <w:sz w:val="20"/>
                <w:szCs w:val="20"/>
              </w:rPr>
              <w:t>гика</w:t>
            </w:r>
            <w:proofErr w:type="spellEnd"/>
            <w:r w:rsidRPr="00FA60C2">
              <w:rPr>
                <w:sz w:val="20"/>
                <w:szCs w:val="20"/>
              </w:rPr>
              <w:t xml:space="preserve"> – лекции</w:t>
            </w:r>
          </w:p>
          <w:p w14:paraId="7EFDFBE8" w14:textId="77777777" w:rsidR="00A3740B" w:rsidRDefault="00A3740B" w:rsidP="001D7678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С. Николаева</w:t>
            </w:r>
          </w:p>
          <w:p w14:paraId="60A2F92A" w14:textId="70B5E0C0" w:rsidR="00A3740B" w:rsidRPr="00467688" w:rsidRDefault="00A3740B" w:rsidP="001D7678">
            <w:pPr>
              <w:spacing w:line="240" w:lineRule="exact"/>
              <w:jc w:val="both"/>
            </w:pPr>
            <w:r>
              <w:rPr>
                <w:sz w:val="20"/>
                <w:szCs w:val="20"/>
              </w:rPr>
              <w:t>59 зала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716C" w14:textId="77777777" w:rsidR="00A3740B" w:rsidRDefault="00A3740B" w:rsidP="001D7678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на педагогическите изследвания</w:t>
            </w:r>
            <w:r w:rsidRPr="003F451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I</w:t>
            </w:r>
            <w:r w:rsidRPr="003F45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гр. упражнения</w:t>
            </w:r>
          </w:p>
          <w:p w14:paraId="59E1219C" w14:textId="77777777" w:rsidR="00A3740B" w:rsidRDefault="00A3740B" w:rsidP="001D7678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Б. Гъркова</w:t>
            </w:r>
          </w:p>
          <w:p w14:paraId="23C290E0" w14:textId="2CD354A9" w:rsidR="00A3740B" w:rsidRPr="00467688" w:rsidRDefault="00A3740B" w:rsidP="001D7678">
            <w:pPr>
              <w:spacing w:line="360" w:lineRule="auto"/>
              <w:jc w:val="both"/>
            </w:pPr>
            <w:r w:rsidRPr="00CC1FC1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6</w:t>
            </w:r>
            <w:r w:rsidRPr="00CC1FC1">
              <w:rPr>
                <w:sz w:val="18"/>
                <w:szCs w:val="18"/>
              </w:rPr>
              <w:t xml:space="preserve"> </w:t>
            </w:r>
            <w:proofErr w:type="spellStart"/>
            <w:r w:rsidRPr="00CC1FC1">
              <w:rPr>
                <w:sz w:val="18"/>
                <w:szCs w:val="18"/>
              </w:rPr>
              <w:t>ауд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286091">
              <w:rPr>
                <w:sz w:val="20"/>
                <w:szCs w:val="20"/>
              </w:rPr>
              <w:t>ІV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86091">
              <w:rPr>
                <w:sz w:val="20"/>
                <w:szCs w:val="20"/>
              </w:rPr>
              <w:t>км.,І</w:t>
            </w:r>
            <w:proofErr w:type="spellEnd"/>
            <w:r w:rsidRPr="00286091">
              <w:rPr>
                <w:sz w:val="20"/>
                <w:szCs w:val="20"/>
              </w:rPr>
              <w:t xml:space="preserve"> бл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9BF4" w14:textId="77777777" w:rsidR="00A3740B" w:rsidRDefault="00A3740B" w:rsidP="001D7678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на педагогическите изследвания</w:t>
            </w:r>
            <w:r w:rsidRPr="003F451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II</w:t>
            </w:r>
            <w:r w:rsidRPr="003F45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група</w:t>
            </w:r>
          </w:p>
          <w:p w14:paraId="0262C134" w14:textId="77777777" w:rsidR="00A3740B" w:rsidRDefault="00A3740B" w:rsidP="001D7678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упражнения</w:t>
            </w:r>
          </w:p>
          <w:p w14:paraId="219A8809" w14:textId="77777777" w:rsidR="00A3740B" w:rsidRDefault="00A3740B" w:rsidP="001D7678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ас. Б. Гъркова </w:t>
            </w:r>
          </w:p>
          <w:p w14:paraId="025D87F6" w14:textId="40619830" w:rsidR="00A3740B" w:rsidRPr="00467688" w:rsidRDefault="00A3740B" w:rsidP="001D7678">
            <w:pPr>
              <w:spacing w:line="360" w:lineRule="auto"/>
              <w:jc w:val="both"/>
            </w:pPr>
            <w:r w:rsidRPr="00CC1FC1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6</w:t>
            </w:r>
            <w:r w:rsidRPr="00CC1FC1">
              <w:rPr>
                <w:sz w:val="18"/>
                <w:szCs w:val="18"/>
              </w:rPr>
              <w:t xml:space="preserve"> </w:t>
            </w:r>
            <w:proofErr w:type="spellStart"/>
            <w:r w:rsidRPr="00CC1FC1">
              <w:rPr>
                <w:sz w:val="18"/>
                <w:szCs w:val="18"/>
              </w:rPr>
              <w:t>ауд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286091">
              <w:rPr>
                <w:sz w:val="20"/>
                <w:szCs w:val="20"/>
              </w:rPr>
              <w:t>ІV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86091">
              <w:rPr>
                <w:sz w:val="20"/>
                <w:szCs w:val="20"/>
              </w:rPr>
              <w:t>км.,І</w:t>
            </w:r>
            <w:proofErr w:type="spellEnd"/>
            <w:r w:rsidRPr="00286091">
              <w:rPr>
                <w:sz w:val="20"/>
                <w:szCs w:val="20"/>
              </w:rPr>
              <w:t xml:space="preserve"> бл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982C" w14:textId="77777777" w:rsidR="00A3740B" w:rsidRPr="00467688" w:rsidRDefault="00A3740B" w:rsidP="001D7678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A57A" w14:textId="77777777" w:rsidR="00A3740B" w:rsidRPr="00467688" w:rsidRDefault="00A3740B" w:rsidP="001D7678">
            <w:pPr>
              <w:spacing w:line="360" w:lineRule="auto"/>
              <w:jc w:val="center"/>
            </w:pPr>
          </w:p>
        </w:tc>
      </w:tr>
      <w:tr w:rsidR="00A3740B" w:rsidRPr="00467688" w14:paraId="5EF1AF8B" w14:textId="77777777" w:rsidTr="00372F85">
        <w:trPr>
          <w:trHeight w:val="284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E2A7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06F3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4982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C0AA" w14:textId="77777777" w:rsidR="00A3740B" w:rsidRPr="00652178" w:rsidRDefault="00A3740B" w:rsidP="00A3740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1BB1" w14:textId="77777777" w:rsidR="00A3740B" w:rsidRPr="00FA60C2" w:rsidRDefault="00A3740B" w:rsidP="00A3740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C439" w14:textId="75347397" w:rsidR="00A3740B" w:rsidRDefault="00A3740B" w:rsidP="00A3740B">
            <w:pPr>
              <w:spacing w:line="200" w:lineRule="exact"/>
              <w:rPr>
                <w:sz w:val="20"/>
                <w:szCs w:val="20"/>
              </w:rPr>
            </w:pPr>
            <w:r w:rsidRPr="00652178">
              <w:rPr>
                <w:sz w:val="20"/>
                <w:szCs w:val="20"/>
              </w:rPr>
              <w:t>Начална училищна педагогика–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гр.</w:t>
            </w:r>
          </w:p>
          <w:p w14:paraId="78435818" w14:textId="60223534" w:rsidR="00A3740B" w:rsidRDefault="00A3740B" w:rsidP="00A3740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В. Рачева</w:t>
            </w:r>
          </w:p>
          <w:p w14:paraId="2260873D" w14:textId="586FEB8B" w:rsidR="00A3740B" w:rsidRDefault="00A3740B" w:rsidP="00A3740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518 </w:t>
            </w:r>
            <w:proofErr w:type="spellStart"/>
            <w:r w:rsidRPr="00CC1FC1">
              <w:rPr>
                <w:sz w:val="18"/>
                <w:szCs w:val="18"/>
              </w:rPr>
              <w:t>ауд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 w:rsidRPr="00286091">
              <w:rPr>
                <w:sz w:val="20"/>
                <w:szCs w:val="20"/>
              </w:rPr>
              <w:t>ІVкм</w:t>
            </w:r>
            <w:proofErr w:type="spellEnd"/>
            <w:r w:rsidRPr="00286091">
              <w:rPr>
                <w:sz w:val="20"/>
                <w:szCs w:val="20"/>
              </w:rPr>
              <w:t>.,І бл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1849" w14:textId="22302CE2" w:rsidR="00A3740B" w:rsidRDefault="00A3740B" w:rsidP="00A3740B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3463" w14:textId="77777777" w:rsidR="00A3740B" w:rsidRDefault="00A3740B" w:rsidP="00A3740B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0249" w14:textId="03ABCF7A" w:rsidR="00A3740B" w:rsidRDefault="00A3740B" w:rsidP="00A3740B">
            <w:pPr>
              <w:spacing w:line="200" w:lineRule="exact"/>
              <w:rPr>
                <w:sz w:val="20"/>
                <w:szCs w:val="20"/>
              </w:rPr>
            </w:pPr>
            <w:r w:rsidRPr="00652178">
              <w:rPr>
                <w:sz w:val="20"/>
                <w:szCs w:val="20"/>
              </w:rPr>
              <w:t>Начална училищна педагогика–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гр.</w:t>
            </w:r>
          </w:p>
          <w:p w14:paraId="7C3697B0" w14:textId="77777777" w:rsidR="00A3740B" w:rsidRDefault="00A3740B" w:rsidP="00A3740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В. Рачева</w:t>
            </w:r>
          </w:p>
          <w:p w14:paraId="10D09133" w14:textId="59E28981" w:rsidR="00A3740B" w:rsidRDefault="00A3740B" w:rsidP="00A3740B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518 </w:t>
            </w:r>
            <w:proofErr w:type="spellStart"/>
            <w:r w:rsidRPr="00CC1FC1">
              <w:rPr>
                <w:sz w:val="18"/>
                <w:szCs w:val="18"/>
              </w:rPr>
              <w:t>ауд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 w:rsidRPr="00286091">
              <w:rPr>
                <w:sz w:val="20"/>
                <w:szCs w:val="20"/>
              </w:rPr>
              <w:t>ІVкм</w:t>
            </w:r>
            <w:proofErr w:type="spellEnd"/>
            <w:r w:rsidRPr="00286091">
              <w:rPr>
                <w:sz w:val="20"/>
                <w:szCs w:val="20"/>
              </w:rPr>
              <w:t>.,І бл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FB7D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B975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</w:tr>
      <w:tr w:rsidR="00A3740B" w:rsidRPr="00467688" w14:paraId="653B174B" w14:textId="77777777" w:rsidTr="008F695D">
        <w:trPr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9DAC" w14:textId="77777777" w:rsidR="00A3740B" w:rsidRDefault="00A3740B" w:rsidP="00A3740B">
            <w:pPr>
              <w:jc w:val="center"/>
            </w:pPr>
            <w:r w:rsidRPr="00467688">
              <w:t>Вторник</w:t>
            </w:r>
          </w:p>
          <w:p w14:paraId="636DC78C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41A5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0D1E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0635" w14:textId="77777777" w:rsidR="00A3740B" w:rsidRDefault="00A3740B" w:rsidP="00A3740B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Сравнително обра-</w:t>
            </w:r>
            <w:proofErr w:type="spellStart"/>
            <w:r>
              <w:rPr>
                <w:sz w:val="20"/>
                <w:szCs w:val="20"/>
              </w:rPr>
              <w:t>зование</w:t>
            </w:r>
            <w:proofErr w:type="spellEnd"/>
            <w:r>
              <w:rPr>
                <w:sz w:val="20"/>
                <w:szCs w:val="20"/>
              </w:rPr>
              <w:t xml:space="preserve"> – лекции</w:t>
            </w:r>
          </w:p>
          <w:p w14:paraId="73451B68" w14:textId="77777777" w:rsidR="00A3740B" w:rsidRDefault="00A3740B" w:rsidP="00A3740B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И. Петкова</w:t>
            </w:r>
          </w:p>
          <w:p w14:paraId="0D459DF4" w14:textId="3D39643C" w:rsidR="00A3740B" w:rsidRPr="00467688" w:rsidRDefault="00A3740B" w:rsidP="00A3740B">
            <w:pPr>
              <w:spacing w:line="360" w:lineRule="auto"/>
              <w:jc w:val="both"/>
            </w:pPr>
            <w:r w:rsidRPr="00CC1FC1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6</w:t>
            </w:r>
            <w:r w:rsidRPr="00CC1FC1">
              <w:rPr>
                <w:sz w:val="18"/>
                <w:szCs w:val="18"/>
              </w:rPr>
              <w:t xml:space="preserve"> </w:t>
            </w:r>
            <w:proofErr w:type="spellStart"/>
            <w:r w:rsidRPr="00CC1FC1">
              <w:rPr>
                <w:sz w:val="18"/>
                <w:szCs w:val="18"/>
              </w:rPr>
              <w:t>ауд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 w:rsidRPr="00286091">
              <w:rPr>
                <w:sz w:val="20"/>
                <w:szCs w:val="20"/>
              </w:rPr>
              <w:t>ІVкм</w:t>
            </w:r>
            <w:proofErr w:type="spellEnd"/>
            <w:r w:rsidRPr="00286091">
              <w:rPr>
                <w:sz w:val="20"/>
                <w:szCs w:val="20"/>
              </w:rPr>
              <w:t>.,І бл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2A96" w14:textId="77777777" w:rsidR="00A3740B" w:rsidRDefault="00A3740B" w:rsidP="00A3740B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Сравнително обра-</w:t>
            </w:r>
            <w:proofErr w:type="spellStart"/>
            <w:r>
              <w:rPr>
                <w:sz w:val="20"/>
                <w:szCs w:val="20"/>
              </w:rPr>
              <w:t>зование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CB99FB3" w14:textId="77777777" w:rsidR="00A3740B" w:rsidRDefault="00A3740B" w:rsidP="00A3740B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И. Петкова</w:t>
            </w:r>
          </w:p>
          <w:p w14:paraId="3FE82656" w14:textId="38305C63" w:rsidR="00A3740B" w:rsidRPr="00467688" w:rsidRDefault="00A3740B" w:rsidP="00A3740B">
            <w:pPr>
              <w:spacing w:line="360" w:lineRule="auto"/>
              <w:jc w:val="both"/>
            </w:pPr>
            <w:r w:rsidRPr="00CC1FC1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6</w:t>
            </w:r>
            <w:r w:rsidRPr="00CC1FC1">
              <w:rPr>
                <w:sz w:val="18"/>
                <w:szCs w:val="18"/>
              </w:rPr>
              <w:t xml:space="preserve"> </w:t>
            </w:r>
            <w:proofErr w:type="spellStart"/>
            <w:r w:rsidRPr="00CC1FC1">
              <w:rPr>
                <w:sz w:val="18"/>
                <w:szCs w:val="18"/>
              </w:rPr>
              <w:t>ауд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 w:rsidRPr="00286091">
              <w:rPr>
                <w:sz w:val="20"/>
                <w:szCs w:val="20"/>
              </w:rPr>
              <w:t>ІVкм</w:t>
            </w:r>
            <w:proofErr w:type="spellEnd"/>
            <w:r w:rsidRPr="00286091">
              <w:rPr>
                <w:sz w:val="20"/>
                <w:szCs w:val="20"/>
              </w:rPr>
              <w:t>.,І бл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BD6F" w14:textId="77777777" w:rsidR="00A3740B" w:rsidRDefault="00A3740B" w:rsidP="00A3740B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Драма, театър и анимация в </w:t>
            </w:r>
            <w:proofErr w:type="spellStart"/>
            <w:r>
              <w:rPr>
                <w:sz w:val="20"/>
                <w:szCs w:val="20"/>
              </w:rPr>
              <w:t>образо-ванието</w:t>
            </w:r>
            <w:proofErr w:type="spellEnd"/>
            <w:r>
              <w:rPr>
                <w:sz w:val="20"/>
                <w:szCs w:val="20"/>
              </w:rPr>
              <w:t xml:space="preserve"> – лекции</w:t>
            </w:r>
          </w:p>
          <w:p w14:paraId="642B25C3" w14:textId="77777777" w:rsidR="00A3740B" w:rsidRDefault="00A3740B" w:rsidP="00A3740B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Р. Василева</w:t>
            </w:r>
          </w:p>
          <w:p w14:paraId="32890242" w14:textId="66548CE5" w:rsidR="00A3740B" w:rsidRPr="00467688" w:rsidRDefault="00A3740B" w:rsidP="00A3740B">
            <w:pPr>
              <w:spacing w:line="360" w:lineRule="auto"/>
              <w:jc w:val="both"/>
            </w:pPr>
            <w:r>
              <w:rPr>
                <w:sz w:val="18"/>
                <w:szCs w:val="18"/>
              </w:rPr>
              <w:t>45 аудитория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F7ED" w14:textId="77777777" w:rsidR="00A3740B" w:rsidRPr="00FA60C2" w:rsidRDefault="00A3740B" w:rsidP="00A3740B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A60C2">
              <w:rPr>
                <w:sz w:val="20"/>
                <w:szCs w:val="20"/>
              </w:rPr>
              <w:t xml:space="preserve">Социална </w:t>
            </w:r>
            <w:proofErr w:type="spellStart"/>
            <w:r w:rsidRPr="00FA60C2">
              <w:rPr>
                <w:sz w:val="20"/>
                <w:szCs w:val="20"/>
              </w:rPr>
              <w:t>педаго</w:t>
            </w:r>
            <w:r>
              <w:rPr>
                <w:sz w:val="20"/>
                <w:szCs w:val="20"/>
              </w:rPr>
              <w:t>-</w:t>
            </w:r>
            <w:r w:rsidRPr="00FA60C2">
              <w:rPr>
                <w:sz w:val="20"/>
                <w:szCs w:val="20"/>
              </w:rPr>
              <w:t>гика</w:t>
            </w:r>
            <w:proofErr w:type="spellEnd"/>
            <w:r w:rsidRPr="00FA60C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упражнения</w:t>
            </w:r>
          </w:p>
          <w:p w14:paraId="634439C1" w14:textId="77777777" w:rsidR="00A3740B" w:rsidRDefault="00A3740B" w:rsidP="00A3740B">
            <w:pPr>
              <w:spacing w:line="200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хон</w:t>
            </w:r>
            <w:proofErr w:type="spellEnd"/>
            <w:r>
              <w:rPr>
                <w:sz w:val="20"/>
                <w:szCs w:val="20"/>
              </w:rPr>
              <w:t>. ас Д. Стоева</w:t>
            </w:r>
          </w:p>
          <w:p w14:paraId="20BAEA71" w14:textId="4B688837" w:rsidR="00A3740B" w:rsidRPr="00467688" w:rsidRDefault="00A3740B" w:rsidP="00A3740B">
            <w:pPr>
              <w:spacing w:line="360" w:lineRule="auto"/>
              <w:jc w:val="both"/>
            </w:pPr>
            <w:r>
              <w:rPr>
                <w:sz w:val="18"/>
                <w:szCs w:val="18"/>
              </w:rPr>
              <w:t>64 зала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B40A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A5F2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053D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C436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</w:tr>
      <w:tr w:rsidR="00A3740B" w:rsidRPr="00467688" w14:paraId="4DC15587" w14:textId="77777777" w:rsidTr="008F695D">
        <w:trPr>
          <w:trHeight w:val="284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AC57" w14:textId="77777777" w:rsidR="00A3740B" w:rsidRDefault="00A3740B" w:rsidP="00A3740B">
            <w:pPr>
              <w:jc w:val="center"/>
            </w:pPr>
            <w:r w:rsidRPr="00467688">
              <w:t>Сряда</w:t>
            </w:r>
          </w:p>
          <w:p w14:paraId="04456133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9CA5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4BD7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1E33" w14:textId="77777777" w:rsidR="00A3740B" w:rsidRDefault="00A3740B" w:rsidP="00A3740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Хоспитиране</w:t>
            </w:r>
            <w:proofErr w:type="spellEnd"/>
            <w:r>
              <w:rPr>
                <w:sz w:val="20"/>
                <w:szCs w:val="20"/>
              </w:rPr>
              <w:t xml:space="preserve"> по Начална училищна педагогика</w:t>
            </w:r>
          </w:p>
          <w:p w14:paraId="78DB0B20" w14:textId="5BA843FF" w:rsidR="00A3740B" w:rsidRPr="00467688" w:rsidRDefault="00A3740B" w:rsidP="00A3740B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Ас. В. Рачева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C908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09E34" w14:textId="77777777" w:rsidR="00A3740B" w:rsidRDefault="00A3740B" w:rsidP="00A3740B">
            <w:pPr>
              <w:rPr>
                <w:sz w:val="18"/>
                <w:szCs w:val="18"/>
              </w:rPr>
            </w:pPr>
          </w:p>
          <w:p w14:paraId="12E56985" w14:textId="2D178A47" w:rsidR="00A3740B" w:rsidRPr="00CC1FC1" w:rsidRDefault="00A3740B" w:rsidP="00A3740B">
            <w:pPr>
              <w:rPr>
                <w:sz w:val="18"/>
                <w:szCs w:val="18"/>
              </w:rPr>
            </w:pPr>
            <w:r w:rsidRPr="00CC1FC1">
              <w:rPr>
                <w:sz w:val="18"/>
                <w:szCs w:val="18"/>
              </w:rPr>
              <w:t xml:space="preserve">Философия на </w:t>
            </w:r>
            <w:proofErr w:type="spellStart"/>
            <w:r w:rsidRPr="00CC1FC1">
              <w:rPr>
                <w:sz w:val="18"/>
                <w:szCs w:val="18"/>
              </w:rPr>
              <w:t>образо-ванието</w:t>
            </w:r>
            <w:proofErr w:type="spellEnd"/>
            <w:r w:rsidRPr="00CC1FC1">
              <w:rPr>
                <w:sz w:val="18"/>
                <w:szCs w:val="18"/>
              </w:rPr>
              <w:t xml:space="preserve"> – лекции</w:t>
            </w:r>
          </w:p>
          <w:p w14:paraId="060DC4EC" w14:textId="77777777" w:rsidR="00A3740B" w:rsidRPr="00CC1FC1" w:rsidRDefault="00A3740B" w:rsidP="00A3740B">
            <w:pPr>
              <w:rPr>
                <w:sz w:val="18"/>
                <w:szCs w:val="18"/>
              </w:rPr>
            </w:pPr>
            <w:r w:rsidRPr="00CC1FC1">
              <w:rPr>
                <w:sz w:val="18"/>
                <w:szCs w:val="18"/>
              </w:rPr>
              <w:t>проф. Я. Мерджанова</w:t>
            </w:r>
          </w:p>
          <w:p w14:paraId="28BD43D3" w14:textId="59484EA6" w:rsidR="00A3740B" w:rsidRPr="00467688" w:rsidRDefault="00A3740B" w:rsidP="00A3740B">
            <w:pPr>
              <w:spacing w:line="360" w:lineRule="auto"/>
              <w:jc w:val="center"/>
            </w:pPr>
            <w:r w:rsidRPr="00CC1FC1">
              <w:rPr>
                <w:sz w:val="18"/>
                <w:szCs w:val="18"/>
              </w:rPr>
              <w:t xml:space="preserve">526 </w:t>
            </w:r>
            <w:proofErr w:type="spellStart"/>
            <w:r w:rsidRPr="00CC1FC1">
              <w:rPr>
                <w:sz w:val="18"/>
                <w:szCs w:val="18"/>
              </w:rPr>
              <w:t>ауд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 w:rsidRPr="00286091">
              <w:rPr>
                <w:sz w:val="20"/>
                <w:szCs w:val="20"/>
              </w:rPr>
              <w:t>ІVкм</w:t>
            </w:r>
            <w:proofErr w:type="spellEnd"/>
            <w:r w:rsidRPr="00286091">
              <w:rPr>
                <w:sz w:val="20"/>
                <w:szCs w:val="20"/>
              </w:rPr>
              <w:t>.,І бл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0A139" w14:textId="77777777" w:rsidR="00A3740B" w:rsidRDefault="00A3740B" w:rsidP="00A3740B">
            <w:pPr>
              <w:rPr>
                <w:sz w:val="18"/>
                <w:szCs w:val="18"/>
              </w:rPr>
            </w:pPr>
          </w:p>
          <w:p w14:paraId="45FE29FE" w14:textId="2D623DFB" w:rsidR="00A3740B" w:rsidRPr="00CC1FC1" w:rsidRDefault="00A3740B" w:rsidP="00A3740B">
            <w:pPr>
              <w:rPr>
                <w:sz w:val="18"/>
                <w:szCs w:val="18"/>
              </w:rPr>
            </w:pPr>
            <w:r w:rsidRPr="00CC1FC1">
              <w:rPr>
                <w:sz w:val="18"/>
                <w:szCs w:val="18"/>
              </w:rPr>
              <w:t xml:space="preserve">Философия на </w:t>
            </w:r>
            <w:proofErr w:type="spellStart"/>
            <w:r w:rsidRPr="00CC1FC1">
              <w:rPr>
                <w:sz w:val="18"/>
                <w:szCs w:val="18"/>
              </w:rPr>
              <w:t>образо-ванието</w:t>
            </w:r>
            <w:proofErr w:type="spellEnd"/>
            <w:r w:rsidRPr="00CC1FC1">
              <w:rPr>
                <w:sz w:val="18"/>
                <w:szCs w:val="18"/>
              </w:rPr>
              <w:t xml:space="preserve"> –  упражнения</w:t>
            </w:r>
          </w:p>
          <w:p w14:paraId="429DE07F" w14:textId="77777777" w:rsidR="00A3740B" w:rsidRPr="00CC1FC1" w:rsidRDefault="00A3740B" w:rsidP="00A3740B">
            <w:pPr>
              <w:rPr>
                <w:sz w:val="18"/>
                <w:szCs w:val="18"/>
              </w:rPr>
            </w:pPr>
            <w:r w:rsidRPr="00CC1FC1">
              <w:rPr>
                <w:sz w:val="18"/>
                <w:szCs w:val="18"/>
              </w:rPr>
              <w:t>проф. Я. Мерджанова</w:t>
            </w:r>
          </w:p>
          <w:p w14:paraId="4473511F" w14:textId="3DBA3F34" w:rsidR="00A3740B" w:rsidRPr="00467688" w:rsidRDefault="00A3740B" w:rsidP="00A3740B">
            <w:pPr>
              <w:spacing w:line="360" w:lineRule="auto"/>
              <w:jc w:val="center"/>
            </w:pPr>
            <w:r w:rsidRPr="00CC1FC1">
              <w:rPr>
                <w:sz w:val="18"/>
                <w:szCs w:val="18"/>
              </w:rPr>
              <w:t xml:space="preserve">526 </w:t>
            </w:r>
            <w:proofErr w:type="spellStart"/>
            <w:r w:rsidRPr="00CC1FC1">
              <w:rPr>
                <w:sz w:val="18"/>
                <w:szCs w:val="18"/>
              </w:rPr>
              <w:t>ауд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 w:rsidRPr="00286091">
              <w:rPr>
                <w:sz w:val="20"/>
                <w:szCs w:val="20"/>
              </w:rPr>
              <w:t>ІVкм</w:t>
            </w:r>
            <w:proofErr w:type="spellEnd"/>
            <w:r w:rsidRPr="00286091">
              <w:rPr>
                <w:sz w:val="20"/>
                <w:szCs w:val="20"/>
              </w:rPr>
              <w:t xml:space="preserve">.,І </w:t>
            </w:r>
            <w:proofErr w:type="spellStart"/>
            <w:r w:rsidRPr="00286091">
              <w:rPr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FCE3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5626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C6CD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</w:tr>
      <w:tr w:rsidR="00A3740B" w:rsidRPr="00467688" w14:paraId="13FD3E82" w14:textId="77777777" w:rsidTr="008F695D">
        <w:trPr>
          <w:trHeight w:val="284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C730" w14:textId="77777777" w:rsidR="00A3740B" w:rsidRPr="00467688" w:rsidRDefault="00A3740B" w:rsidP="00A3740B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5BE6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49C4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73B0" w14:textId="77777777" w:rsidR="00A3740B" w:rsidRDefault="00A3740B" w:rsidP="00A3740B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в извънучилищни институции</w:t>
            </w:r>
          </w:p>
          <w:p w14:paraId="40740FEA" w14:textId="1084A209" w:rsidR="00A3740B" w:rsidRDefault="00A3740B" w:rsidP="00A3740B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В. Господинов, </w:t>
            </w:r>
            <w:proofErr w:type="spellStart"/>
            <w:r>
              <w:rPr>
                <w:sz w:val="20"/>
                <w:szCs w:val="20"/>
              </w:rPr>
              <w:t>гл.а</w:t>
            </w:r>
            <w:proofErr w:type="spellEnd"/>
            <w:r>
              <w:rPr>
                <w:sz w:val="20"/>
                <w:szCs w:val="20"/>
              </w:rPr>
              <w:t xml:space="preserve"> с. Б. Йорданова, </w:t>
            </w:r>
          </w:p>
          <w:p w14:paraId="430F9E2F" w14:textId="5E711F3C" w:rsidR="00A3740B" w:rsidRPr="00467688" w:rsidRDefault="00A3740B" w:rsidP="00A3740B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гл. ас. Е. Томова, ас. П.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3CFA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30F0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02F9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F515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EC50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900E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</w:tr>
      <w:tr w:rsidR="00A3740B" w:rsidRPr="00467688" w14:paraId="5F4C4FD6" w14:textId="77777777" w:rsidTr="009A2867">
        <w:trPr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B78A" w14:textId="78594CDC" w:rsidR="00A3740B" w:rsidRPr="00467688" w:rsidRDefault="00A3740B" w:rsidP="00A3740B">
            <w:pPr>
              <w:spacing w:line="360" w:lineRule="auto"/>
              <w:jc w:val="center"/>
            </w:pPr>
            <w:r w:rsidRPr="00467688">
              <w:t>Четвъртък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02E5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FC41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C9DB" w14:textId="77777777" w:rsidR="00A3740B" w:rsidRDefault="00A3740B" w:rsidP="00A3740B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на педагогическите изследвания – лекции</w:t>
            </w:r>
          </w:p>
          <w:p w14:paraId="2346A66F" w14:textId="77777777" w:rsidR="00A3740B" w:rsidRDefault="00A3740B" w:rsidP="00A3740B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Б. Господинов </w:t>
            </w:r>
          </w:p>
          <w:p w14:paraId="1597139E" w14:textId="686BBBED" w:rsidR="00A3740B" w:rsidRPr="00467688" w:rsidRDefault="00A3740B" w:rsidP="00A3740B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45 аудитория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2565" w14:textId="77777777" w:rsidR="00A3740B" w:rsidRPr="00A47D45" w:rsidRDefault="00A3740B" w:rsidP="00A3740B">
            <w:pPr>
              <w:rPr>
                <w:sz w:val="20"/>
                <w:szCs w:val="20"/>
              </w:rPr>
            </w:pPr>
            <w:r w:rsidRPr="00A47D45">
              <w:rPr>
                <w:sz w:val="20"/>
                <w:szCs w:val="20"/>
              </w:rPr>
              <w:t>Предучилищна педагогика – лек.</w:t>
            </w:r>
          </w:p>
          <w:p w14:paraId="0BDF9373" w14:textId="2B6DC982" w:rsidR="00A3740B" w:rsidRDefault="00A3740B" w:rsidP="00A37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Pr="00A47D45">
              <w:rPr>
                <w:sz w:val="20"/>
                <w:szCs w:val="20"/>
              </w:rPr>
              <w:t xml:space="preserve">. Р. Пенев </w:t>
            </w:r>
          </w:p>
          <w:p w14:paraId="2DD84037" w14:textId="1000913A" w:rsidR="00A3740B" w:rsidRDefault="00A3740B" w:rsidP="00A37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зала, 4-ти етаж</w:t>
            </w:r>
          </w:p>
          <w:p w14:paraId="64F743DD" w14:textId="1B284AB7" w:rsidR="00A3740B" w:rsidRPr="00467688" w:rsidRDefault="00A3740B" w:rsidP="00A3740B">
            <w:r>
              <w:rPr>
                <w:sz w:val="20"/>
                <w:szCs w:val="20"/>
              </w:rPr>
              <w:t>ФНОИ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2133" w14:textId="77777777" w:rsidR="00A3740B" w:rsidRPr="00A47D45" w:rsidRDefault="00A3740B" w:rsidP="00A3740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47D45">
              <w:rPr>
                <w:sz w:val="20"/>
                <w:szCs w:val="20"/>
              </w:rPr>
              <w:t>Предучилищна педагогика</w:t>
            </w:r>
          </w:p>
          <w:p w14:paraId="39518FBF" w14:textId="77777777" w:rsidR="00A3740B" w:rsidRPr="00A47D45" w:rsidRDefault="00A3740B" w:rsidP="00A3740B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упражнения </w:t>
            </w:r>
            <w:r w:rsidRPr="00A47D45">
              <w:rPr>
                <w:sz w:val="20"/>
                <w:szCs w:val="20"/>
              </w:rPr>
              <w:t>І група</w:t>
            </w:r>
          </w:p>
          <w:p w14:paraId="090473B9" w14:textId="77777777" w:rsidR="00A3740B" w:rsidRPr="00A47D45" w:rsidRDefault="00A3740B" w:rsidP="00A3740B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Pr="00A47D45">
              <w:rPr>
                <w:sz w:val="20"/>
                <w:szCs w:val="20"/>
              </w:rPr>
              <w:t xml:space="preserve">.  Р. Пенев </w:t>
            </w:r>
          </w:p>
          <w:p w14:paraId="45CC9321" w14:textId="77777777" w:rsidR="00A3740B" w:rsidRDefault="00A3740B" w:rsidP="00A37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зала, 4-ти етаж</w:t>
            </w:r>
          </w:p>
          <w:p w14:paraId="47443545" w14:textId="5435458F" w:rsidR="00A3740B" w:rsidRPr="00467688" w:rsidRDefault="00A3740B" w:rsidP="00A3740B">
            <w:pPr>
              <w:spacing w:line="240" w:lineRule="exact"/>
              <w:jc w:val="both"/>
            </w:pPr>
            <w:r>
              <w:rPr>
                <w:sz w:val="20"/>
                <w:szCs w:val="20"/>
              </w:rPr>
              <w:t>ФНОИ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B57B" w14:textId="77777777" w:rsidR="00A3740B" w:rsidRPr="00A47D45" w:rsidRDefault="00A3740B" w:rsidP="00A3740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47D45">
              <w:rPr>
                <w:sz w:val="20"/>
                <w:szCs w:val="20"/>
              </w:rPr>
              <w:t>Предучилищна педагогика</w:t>
            </w:r>
          </w:p>
          <w:p w14:paraId="2D6DFD03" w14:textId="77777777" w:rsidR="00A3740B" w:rsidRPr="00A47D45" w:rsidRDefault="00A3740B" w:rsidP="00A3740B">
            <w:pPr>
              <w:spacing w:line="240" w:lineRule="exac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A47D45"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. -</w:t>
            </w:r>
            <w:r w:rsidRPr="00A47D45">
              <w:rPr>
                <w:sz w:val="20"/>
                <w:szCs w:val="20"/>
              </w:rPr>
              <w:t xml:space="preserve"> ІІ група</w:t>
            </w:r>
          </w:p>
          <w:p w14:paraId="6F9020F2" w14:textId="77777777" w:rsidR="00A3740B" w:rsidRPr="00A47D45" w:rsidRDefault="00A3740B" w:rsidP="00A3740B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Pr="00A47D45">
              <w:rPr>
                <w:sz w:val="20"/>
                <w:szCs w:val="20"/>
              </w:rPr>
              <w:t xml:space="preserve">. Р. Пенев </w:t>
            </w:r>
          </w:p>
          <w:p w14:paraId="7B0F61FD" w14:textId="77777777" w:rsidR="00A3740B" w:rsidRDefault="00A3740B" w:rsidP="00A37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зала, 4-ти етаж</w:t>
            </w:r>
          </w:p>
          <w:p w14:paraId="4232D63D" w14:textId="182F2C6F" w:rsidR="00A3740B" w:rsidRPr="00467688" w:rsidRDefault="00A3740B" w:rsidP="00A3740B">
            <w:pPr>
              <w:spacing w:line="240" w:lineRule="exact"/>
              <w:jc w:val="both"/>
            </w:pPr>
            <w:r>
              <w:rPr>
                <w:sz w:val="20"/>
                <w:szCs w:val="20"/>
              </w:rPr>
              <w:t>ФНОИ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9B05" w14:textId="585B50AD" w:rsidR="00A3740B" w:rsidRPr="00467688" w:rsidRDefault="00A3740B" w:rsidP="00A3740B">
            <w:pPr>
              <w:spacing w:line="240" w:lineRule="exact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FDDD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C21A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</w:tr>
      <w:tr w:rsidR="00A3740B" w:rsidRPr="00467688" w14:paraId="29335ABE" w14:textId="77777777" w:rsidTr="008F695D">
        <w:trPr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8A29" w14:textId="77777777" w:rsidR="00A3740B" w:rsidRPr="00944050" w:rsidRDefault="00A3740B" w:rsidP="00A3740B">
            <w:pPr>
              <w:jc w:val="center"/>
              <w:rPr>
                <w:sz w:val="22"/>
                <w:szCs w:val="22"/>
              </w:rPr>
            </w:pPr>
            <w:r w:rsidRPr="00944050">
              <w:rPr>
                <w:sz w:val="22"/>
                <w:szCs w:val="22"/>
              </w:rPr>
              <w:t>Петък</w:t>
            </w:r>
          </w:p>
          <w:p w14:paraId="7319AE66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622F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AE7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2939" w14:textId="77777777" w:rsidR="00A3740B" w:rsidRDefault="00A3740B" w:rsidP="00A3740B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14:paraId="0816656C" w14:textId="77777777" w:rsidR="00A3740B" w:rsidRPr="009912FE" w:rsidRDefault="00A3740B" w:rsidP="00A3740B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Драма, театър и анимация в </w:t>
            </w:r>
            <w:proofErr w:type="spellStart"/>
            <w:r>
              <w:rPr>
                <w:sz w:val="20"/>
                <w:szCs w:val="20"/>
              </w:rPr>
              <w:t>образо-ванието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2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 w:rsidRPr="003F45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гр.</w:t>
            </w:r>
          </w:p>
          <w:p w14:paraId="5E3DA16C" w14:textId="77777777" w:rsidR="00A3740B" w:rsidRDefault="00A3740B" w:rsidP="00A3740B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 .М. Николова</w:t>
            </w:r>
          </w:p>
          <w:p w14:paraId="6BF2231B" w14:textId="7D66871E" w:rsidR="00A3740B" w:rsidRPr="00467688" w:rsidRDefault="00A3740B" w:rsidP="00A3740B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 xml:space="preserve">231 </w:t>
            </w:r>
            <w:proofErr w:type="spellStart"/>
            <w:r>
              <w:rPr>
                <w:sz w:val="20"/>
                <w:szCs w:val="20"/>
              </w:rPr>
              <w:t>ауд.ІV</w:t>
            </w:r>
            <w:proofErr w:type="spellEnd"/>
            <w:r>
              <w:rPr>
                <w:sz w:val="20"/>
                <w:szCs w:val="20"/>
              </w:rPr>
              <w:t xml:space="preserve"> км.,</w:t>
            </w:r>
            <w:r w:rsidRPr="002860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96C3" w14:textId="77777777" w:rsidR="00A3740B" w:rsidRDefault="00A3740B" w:rsidP="00A3740B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14:paraId="6B56A342" w14:textId="77777777" w:rsidR="00A3740B" w:rsidRPr="009912FE" w:rsidRDefault="00A3740B" w:rsidP="00A3740B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Драма, театър и анимация в </w:t>
            </w:r>
            <w:proofErr w:type="spellStart"/>
            <w:r>
              <w:rPr>
                <w:sz w:val="20"/>
                <w:szCs w:val="20"/>
              </w:rPr>
              <w:t>образо-ванието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912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 w:rsidRPr="003F45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гр.</w:t>
            </w:r>
          </w:p>
          <w:p w14:paraId="75C214CF" w14:textId="77777777" w:rsidR="00A3740B" w:rsidRDefault="00A3740B" w:rsidP="00A3740B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М. Николова</w:t>
            </w:r>
          </w:p>
          <w:p w14:paraId="15B9ACC7" w14:textId="31A53087" w:rsidR="00A3740B" w:rsidRPr="00467688" w:rsidRDefault="00A3740B" w:rsidP="00A3740B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 xml:space="preserve">231 </w:t>
            </w:r>
            <w:proofErr w:type="spellStart"/>
            <w:r>
              <w:rPr>
                <w:sz w:val="20"/>
                <w:szCs w:val="20"/>
              </w:rPr>
              <w:t>ауд.ІV</w:t>
            </w:r>
            <w:proofErr w:type="spellEnd"/>
            <w:r>
              <w:rPr>
                <w:sz w:val="20"/>
                <w:szCs w:val="20"/>
              </w:rPr>
              <w:t xml:space="preserve"> км.,</w:t>
            </w:r>
            <w:r w:rsidRPr="002860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94A8" w14:textId="77777777" w:rsidR="00A3740B" w:rsidRDefault="00A3740B" w:rsidP="00A3740B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Систематична философия – лекции</w:t>
            </w:r>
          </w:p>
          <w:p w14:paraId="1E69CBF6" w14:textId="77777777" w:rsidR="00A3740B" w:rsidRDefault="00A3740B" w:rsidP="00A3740B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Б. Узунова</w:t>
            </w:r>
          </w:p>
          <w:p w14:paraId="24B0A53E" w14:textId="5BC24CC5" w:rsidR="00A3740B" w:rsidRPr="00467688" w:rsidRDefault="00A3740B" w:rsidP="00A3740B">
            <w:pPr>
              <w:spacing w:line="360" w:lineRule="auto"/>
              <w:jc w:val="both"/>
            </w:pPr>
            <w:r w:rsidRPr="00CC1FC1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0</w:t>
            </w:r>
            <w:r w:rsidRPr="00CC1FC1">
              <w:rPr>
                <w:sz w:val="18"/>
                <w:szCs w:val="18"/>
              </w:rPr>
              <w:t xml:space="preserve"> </w:t>
            </w:r>
            <w:proofErr w:type="spellStart"/>
            <w:r w:rsidRPr="00CC1FC1">
              <w:rPr>
                <w:sz w:val="18"/>
                <w:szCs w:val="18"/>
              </w:rPr>
              <w:t>ауд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 w:rsidRPr="00286091">
              <w:rPr>
                <w:sz w:val="20"/>
                <w:szCs w:val="20"/>
              </w:rPr>
              <w:t>ІVкм</w:t>
            </w:r>
            <w:proofErr w:type="spellEnd"/>
            <w:r w:rsidRPr="00286091">
              <w:rPr>
                <w:sz w:val="20"/>
                <w:szCs w:val="20"/>
              </w:rPr>
              <w:t>.,І бл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A8AF" w14:textId="75DA0C62" w:rsidR="00A3740B" w:rsidRDefault="00A3740B" w:rsidP="00A3740B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Систематична философия –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5D7F7E5" w14:textId="77777777" w:rsidR="00A3740B" w:rsidRDefault="00A3740B" w:rsidP="00A3740B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Б. Узунова</w:t>
            </w:r>
          </w:p>
          <w:p w14:paraId="0D2617CD" w14:textId="594E007B" w:rsidR="00A3740B" w:rsidRPr="00467688" w:rsidRDefault="00A3740B" w:rsidP="00A3740B">
            <w:pPr>
              <w:spacing w:line="360" w:lineRule="auto"/>
              <w:jc w:val="center"/>
            </w:pPr>
            <w:r w:rsidRPr="00CC1FC1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0</w:t>
            </w:r>
            <w:r w:rsidRPr="00CC1FC1">
              <w:rPr>
                <w:sz w:val="18"/>
                <w:szCs w:val="18"/>
              </w:rPr>
              <w:t xml:space="preserve"> </w:t>
            </w:r>
            <w:proofErr w:type="spellStart"/>
            <w:r w:rsidRPr="00CC1FC1">
              <w:rPr>
                <w:sz w:val="18"/>
                <w:szCs w:val="18"/>
              </w:rPr>
              <w:t>ауд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proofErr w:type="spellStart"/>
            <w:r w:rsidRPr="00286091">
              <w:rPr>
                <w:sz w:val="20"/>
                <w:szCs w:val="20"/>
              </w:rPr>
              <w:t>ІVкм</w:t>
            </w:r>
            <w:proofErr w:type="spellEnd"/>
            <w:r w:rsidRPr="00286091">
              <w:rPr>
                <w:sz w:val="20"/>
                <w:szCs w:val="20"/>
              </w:rPr>
              <w:t>.,І бл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BBF0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9CF7" w14:textId="77777777" w:rsidR="00A3740B" w:rsidRPr="00467688" w:rsidRDefault="00A3740B" w:rsidP="00A3740B">
            <w:pPr>
              <w:spacing w:line="360" w:lineRule="auto"/>
              <w:jc w:val="center"/>
            </w:pPr>
          </w:p>
        </w:tc>
      </w:tr>
    </w:tbl>
    <w:p w14:paraId="47D23E40" w14:textId="2024B407" w:rsidR="003B714B" w:rsidRPr="00AB02AC" w:rsidRDefault="00034B3A" w:rsidP="00AB02AC">
      <w:pPr>
        <w:jc w:val="both"/>
        <w:rPr>
          <w:sz w:val="20"/>
          <w:szCs w:val="20"/>
        </w:rPr>
      </w:pPr>
      <w:bookmarkStart w:id="0" w:name="_Hlk159083685"/>
      <w:r w:rsidRPr="00AB02AC">
        <w:rPr>
          <w:b/>
          <w:sz w:val="20"/>
          <w:szCs w:val="20"/>
        </w:rPr>
        <w:t>ЗАБЕЛЕЖК</w:t>
      </w:r>
      <w:r w:rsidR="00AB02AC" w:rsidRPr="00AB02AC">
        <w:rPr>
          <w:b/>
          <w:sz w:val="20"/>
          <w:szCs w:val="20"/>
        </w:rPr>
        <w:t xml:space="preserve">И: </w:t>
      </w:r>
      <w:r w:rsidR="00AB02AC" w:rsidRPr="00AB02AC">
        <w:rPr>
          <w:bCs/>
          <w:sz w:val="20"/>
          <w:szCs w:val="20"/>
        </w:rPr>
        <w:t>1.</w:t>
      </w:r>
      <w:r w:rsidRPr="00AB02AC">
        <w:rPr>
          <w:sz w:val="20"/>
          <w:szCs w:val="20"/>
        </w:rPr>
        <w:t xml:space="preserve"> </w:t>
      </w:r>
      <w:r w:rsidR="0043054E">
        <w:rPr>
          <w:sz w:val="20"/>
          <w:szCs w:val="20"/>
        </w:rPr>
        <w:t xml:space="preserve">Информация за начина на провеждане на </w:t>
      </w:r>
      <w:r w:rsidR="003B0ADE" w:rsidRPr="00AB02AC">
        <w:rPr>
          <w:sz w:val="20"/>
          <w:szCs w:val="20"/>
        </w:rPr>
        <w:t xml:space="preserve"> Практикума в извънучилищни институции ще </w:t>
      </w:r>
      <w:r w:rsidR="0043054E">
        <w:rPr>
          <w:sz w:val="20"/>
          <w:szCs w:val="20"/>
        </w:rPr>
        <w:t xml:space="preserve">получите по-късно от </w:t>
      </w:r>
      <w:r w:rsidR="0043054E" w:rsidRPr="00AB02AC">
        <w:rPr>
          <w:sz w:val="20"/>
          <w:szCs w:val="20"/>
        </w:rPr>
        <w:t xml:space="preserve">доц. </w:t>
      </w:r>
      <w:proofErr w:type="spellStart"/>
      <w:r w:rsidR="0043054E" w:rsidRPr="00AB02AC">
        <w:rPr>
          <w:sz w:val="20"/>
          <w:szCs w:val="20"/>
        </w:rPr>
        <w:t>Вл</w:t>
      </w:r>
      <w:proofErr w:type="spellEnd"/>
      <w:r w:rsidR="0043054E" w:rsidRPr="00AB02AC">
        <w:rPr>
          <w:sz w:val="20"/>
          <w:szCs w:val="20"/>
        </w:rPr>
        <w:t>.</w:t>
      </w:r>
      <w:r w:rsidR="0043054E">
        <w:rPr>
          <w:sz w:val="20"/>
          <w:szCs w:val="20"/>
        </w:rPr>
        <w:t xml:space="preserve"> </w:t>
      </w:r>
      <w:r w:rsidR="0043054E" w:rsidRPr="00AB02AC">
        <w:rPr>
          <w:sz w:val="20"/>
          <w:szCs w:val="20"/>
        </w:rPr>
        <w:t>Господинов</w:t>
      </w:r>
      <w:r w:rsidR="0043054E">
        <w:rPr>
          <w:sz w:val="20"/>
          <w:szCs w:val="20"/>
        </w:rPr>
        <w:t>, р</w:t>
      </w:r>
      <w:r w:rsidR="00AB02AC" w:rsidRPr="00AB02AC">
        <w:rPr>
          <w:sz w:val="20"/>
          <w:szCs w:val="20"/>
        </w:rPr>
        <w:t xml:space="preserve">ъководител </w:t>
      </w:r>
      <w:r w:rsidR="0043054E">
        <w:rPr>
          <w:sz w:val="20"/>
          <w:szCs w:val="20"/>
        </w:rPr>
        <w:t>на екипа.</w:t>
      </w:r>
      <w:r w:rsidR="00AB02AC" w:rsidRPr="00AB02AC">
        <w:rPr>
          <w:sz w:val="20"/>
          <w:szCs w:val="20"/>
        </w:rPr>
        <w:t xml:space="preserve"> </w:t>
      </w:r>
    </w:p>
    <w:p w14:paraId="75332EEB" w14:textId="0E5DBD71" w:rsidR="00AB02AC" w:rsidRPr="00AB02AC" w:rsidRDefault="00AB02AC" w:rsidP="00C83AB7">
      <w:pPr>
        <w:ind w:firstLine="1418"/>
        <w:jc w:val="both"/>
        <w:rPr>
          <w:sz w:val="20"/>
          <w:szCs w:val="20"/>
        </w:rPr>
      </w:pPr>
      <w:r w:rsidRPr="00AB02AC">
        <w:rPr>
          <w:sz w:val="20"/>
          <w:szCs w:val="20"/>
        </w:rPr>
        <w:t xml:space="preserve">2. Студентите трябва да имат по  2 дисциплини от избираемите </w:t>
      </w:r>
      <w:r w:rsidR="00C90CDA">
        <w:rPr>
          <w:sz w:val="20"/>
          <w:szCs w:val="20"/>
        </w:rPr>
        <w:t>от</w:t>
      </w:r>
      <w:r w:rsidRPr="00AB02AC">
        <w:rPr>
          <w:sz w:val="20"/>
          <w:szCs w:val="20"/>
        </w:rPr>
        <w:t xml:space="preserve"> Модул Б.</w:t>
      </w:r>
    </w:p>
    <w:bookmarkEnd w:id="0"/>
    <w:p w14:paraId="0E5F743B" w14:textId="77777777" w:rsidR="00AB02AC" w:rsidRDefault="003B714B" w:rsidP="003B714B">
      <w:pPr>
        <w:jc w:val="both"/>
      </w:pPr>
      <w:r w:rsidRPr="008F695D">
        <w:tab/>
      </w:r>
      <w:r w:rsidRPr="008F695D">
        <w:tab/>
      </w:r>
    </w:p>
    <w:p w14:paraId="36FB6E45" w14:textId="47941090" w:rsidR="003B714B" w:rsidRDefault="003B714B" w:rsidP="00646E72">
      <w:pPr>
        <w:jc w:val="both"/>
      </w:pPr>
      <w:r w:rsidRPr="008F695D">
        <w:t>/</w:t>
      </w:r>
      <w:proofErr w:type="spellStart"/>
      <w:r w:rsidRPr="008F695D">
        <w:t>инсп</w:t>
      </w:r>
      <w:proofErr w:type="spellEnd"/>
      <w:r w:rsidRPr="008F695D">
        <w:t>. Р. Луканова/</w:t>
      </w:r>
      <w:r w:rsidRPr="008F695D">
        <w:tab/>
      </w:r>
      <w:r w:rsidRPr="008F695D">
        <w:tab/>
      </w:r>
      <w:r w:rsidRPr="008F695D">
        <w:tab/>
      </w:r>
      <w:r w:rsidRPr="008F695D">
        <w:tab/>
      </w:r>
      <w:r w:rsidRPr="008F695D">
        <w:tab/>
      </w:r>
      <w:r w:rsidRPr="008F695D">
        <w:tab/>
      </w:r>
      <w:r w:rsidRPr="008F695D">
        <w:tab/>
      </w:r>
      <w:r w:rsidRPr="008F695D">
        <w:tab/>
      </w:r>
      <w:r w:rsidRPr="008F695D">
        <w:tab/>
      </w:r>
      <w:r w:rsidRPr="008F695D">
        <w:tab/>
        <w:t>/доц. д-р Ил.</w:t>
      </w:r>
      <w:r w:rsidR="00F21BE2" w:rsidRPr="008F695D">
        <w:t xml:space="preserve"> </w:t>
      </w:r>
      <w:r w:rsidRPr="008F695D">
        <w:t>Петкова/</w:t>
      </w:r>
      <w:r>
        <w:br w:type="page"/>
      </w:r>
    </w:p>
    <w:p w14:paraId="438C6D38" w14:textId="3B1530BC" w:rsidR="007C26BF" w:rsidRPr="006E6A0E" w:rsidRDefault="00FE60A7" w:rsidP="00710043">
      <w:pPr>
        <w:jc w:val="center"/>
      </w:pPr>
      <w:r w:rsidRPr="006E6A0E">
        <w:lastRenderedPageBreak/>
        <w:t>ФАКУЛТЕТ ПО ПЕДАГОГИКА</w:t>
      </w:r>
      <w:r w:rsidR="007E79CC" w:rsidRPr="006E6A0E">
        <w:t>,</w:t>
      </w:r>
      <w:r w:rsidR="00710043" w:rsidRPr="006E6A0E">
        <w:t xml:space="preserve"> </w:t>
      </w:r>
    </w:p>
    <w:p w14:paraId="6FA9FF9F" w14:textId="0167F162" w:rsidR="008F695D" w:rsidRPr="008F695D" w:rsidRDefault="008F695D" w:rsidP="00710043">
      <w:pPr>
        <w:jc w:val="center"/>
        <w:rPr>
          <w:b/>
          <w:bCs/>
        </w:rPr>
      </w:pPr>
      <w:r w:rsidRPr="008F695D">
        <w:rPr>
          <w:b/>
          <w:bCs/>
        </w:rPr>
        <w:t>ГРАФИК НА УЧЕБНИТЕ ЗАНЯТИЯ</w:t>
      </w:r>
    </w:p>
    <w:p w14:paraId="7D46E292" w14:textId="363B6479" w:rsidR="00710043" w:rsidRDefault="00710043" w:rsidP="00710043">
      <w:pPr>
        <w:jc w:val="center"/>
      </w:pPr>
      <w:r>
        <w:t>ЛЕТЕН</w:t>
      </w:r>
      <w:r w:rsidRPr="00E5574D">
        <w:t xml:space="preserve"> СЕМЕСТЪР</w:t>
      </w:r>
      <w:r w:rsidRPr="003F4514">
        <w:t xml:space="preserve"> </w:t>
      </w:r>
      <w:r>
        <w:t>НА</w:t>
      </w:r>
      <w:r w:rsidRPr="00E5574D">
        <w:t xml:space="preserve"> УЧЕБНА </w:t>
      </w:r>
      <w:r w:rsidR="001A4AFC" w:rsidRPr="00E5574D">
        <w:t>20</w:t>
      </w:r>
      <w:r w:rsidR="001A4AFC" w:rsidRPr="001A4AFC">
        <w:t>2</w:t>
      </w:r>
      <w:r w:rsidR="008F695D">
        <w:t>3</w:t>
      </w:r>
      <w:r w:rsidR="001A4AFC" w:rsidRPr="00E5574D">
        <w:t>/20</w:t>
      </w:r>
      <w:r w:rsidR="001A4AFC" w:rsidRPr="001A4AFC">
        <w:t>2</w:t>
      </w:r>
      <w:r w:rsidR="008F695D">
        <w:t>4</w:t>
      </w:r>
      <w:r w:rsidR="001A4AFC" w:rsidRPr="00E5574D">
        <w:t xml:space="preserve"> </w:t>
      </w:r>
      <w:r>
        <w:t>г</w:t>
      </w:r>
      <w:r w:rsidRPr="00E5574D">
        <w:t>.</w:t>
      </w:r>
    </w:p>
    <w:p w14:paraId="236EE417" w14:textId="39F2CECF" w:rsidR="00FE60A7" w:rsidRDefault="00FE60A7" w:rsidP="00DD300C">
      <w:pPr>
        <w:jc w:val="center"/>
        <w:rPr>
          <w:b/>
        </w:rPr>
      </w:pPr>
    </w:p>
    <w:tbl>
      <w:tblPr>
        <w:tblW w:w="152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776"/>
        <w:gridCol w:w="988"/>
        <w:gridCol w:w="992"/>
        <w:gridCol w:w="11"/>
        <w:gridCol w:w="1003"/>
        <w:gridCol w:w="969"/>
        <w:gridCol w:w="11"/>
        <w:gridCol w:w="981"/>
        <w:gridCol w:w="992"/>
        <w:gridCol w:w="992"/>
        <w:gridCol w:w="992"/>
        <w:gridCol w:w="992"/>
        <w:gridCol w:w="992"/>
        <w:gridCol w:w="992"/>
        <w:gridCol w:w="991"/>
        <w:gridCol w:w="987"/>
      </w:tblGrid>
      <w:tr w:rsidR="008F695D" w:rsidRPr="00E5574D" w14:paraId="22A9A545" w14:textId="77777777" w:rsidTr="008F695D">
        <w:trPr>
          <w:trHeight w:val="592"/>
        </w:trPr>
        <w:tc>
          <w:tcPr>
            <w:tcW w:w="1523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D3FC8" w14:textId="77777777" w:rsidR="008F695D" w:rsidRPr="00660D67" w:rsidRDefault="008F695D" w:rsidP="00026BD9">
            <w:pPr>
              <w:jc w:val="center"/>
              <w:rPr>
                <w:b/>
                <w:bCs/>
              </w:rPr>
            </w:pPr>
            <w:r w:rsidRPr="00660D67">
              <w:rPr>
                <w:b/>
                <w:bCs/>
              </w:rPr>
              <w:t>СПЕЦИАЛНОСТ ПЕДАГОГИКА</w:t>
            </w:r>
          </w:p>
          <w:p w14:paraId="0294D485" w14:textId="6BE7592A" w:rsidR="008F695D" w:rsidRPr="004A5794" w:rsidRDefault="008F695D" w:rsidP="008F695D">
            <w:pPr>
              <w:jc w:val="center"/>
            </w:pPr>
            <w:r w:rsidRPr="00660D67">
              <w:rPr>
                <w:b/>
                <w:bCs/>
                <w:lang w:val="en-US"/>
              </w:rPr>
              <w:t>III</w:t>
            </w:r>
            <w:r w:rsidRPr="00660D67">
              <w:rPr>
                <w:b/>
                <w:bCs/>
              </w:rPr>
              <w:t xml:space="preserve"> КУРС</w:t>
            </w:r>
          </w:p>
        </w:tc>
      </w:tr>
      <w:tr w:rsidR="00CF53CC" w:rsidRPr="00467688" w14:paraId="25A81911" w14:textId="77777777" w:rsidTr="003B714B">
        <w:trPr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C126" w14:textId="16B2B078" w:rsidR="00CF53CC" w:rsidRPr="00467688" w:rsidRDefault="003B714B" w:rsidP="00951475">
            <w:pPr>
              <w:spacing w:line="360" w:lineRule="auto"/>
              <w:jc w:val="center"/>
            </w:pPr>
            <w:r>
              <w:t>Ден/Час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C3EA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7-8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E48A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57C6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9-10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3860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10-11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6E80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11-12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041C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12-13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8E53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CC0F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4758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EA64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16-17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B5B4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76C8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18-19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BFEF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19-20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EF2C" w14:textId="77777777" w:rsidR="00CF53CC" w:rsidRPr="00467688" w:rsidRDefault="00CF53CC" w:rsidP="00951475">
            <w:pPr>
              <w:spacing w:line="360" w:lineRule="auto"/>
              <w:jc w:val="center"/>
            </w:pPr>
            <w:r w:rsidRPr="00467688">
              <w:t>20-21</w:t>
            </w:r>
          </w:p>
        </w:tc>
      </w:tr>
      <w:tr w:rsidR="001F47AF" w:rsidRPr="00467688" w14:paraId="1973F92E" w14:textId="77777777" w:rsidTr="008F695D">
        <w:trPr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6FDA" w14:textId="13EF2A3F" w:rsidR="001F47AF" w:rsidRPr="00467688" w:rsidRDefault="001F47AF" w:rsidP="001F47AF">
            <w:pPr>
              <w:jc w:val="center"/>
            </w:pPr>
            <w:r w:rsidRPr="00467688">
              <w:t>Понеделник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CD66" w14:textId="77777777" w:rsidR="001F47AF" w:rsidRPr="00467688" w:rsidRDefault="001F47AF" w:rsidP="001F47AF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754F" w14:textId="77777777" w:rsidR="001F47AF" w:rsidRPr="00467688" w:rsidRDefault="001F47AF" w:rsidP="001F47AF">
            <w:pPr>
              <w:spacing w:line="360" w:lineRule="auto"/>
              <w:jc w:val="center"/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6F81" w14:textId="77777777" w:rsidR="001F47AF" w:rsidRPr="003B714B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B714B">
              <w:rPr>
                <w:sz w:val="20"/>
                <w:szCs w:val="20"/>
              </w:rPr>
              <w:t xml:space="preserve">Методика на </w:t>
            </w:r>
            <w:proofErr w:type="spellStart"/>
            <w:r w:rsidRPr="003B714B">
              <w:rPr>
                <w:sz w:val="20"/>
                <w:szCs w:val="20"/>
              </w:rPr>
              <w:t>обуче-нието</w:t>
            </w:r>
            <w:proofErr w:type="spellEnd"/>
            <w:r w:rsidRPr="003B714B">
              <w:rPr>
                <w:sz w:val="20"/>
                <w:szCs w:val="20"/>
              </w:rPr>
              <w:t xml:space="preserve"> по </w:t>
            </w:r>
            <w:proofErr w:type="spellStart"/>
            <w:r w:rsidRPr="003B714B">
              <w:rPr>
                <w:sz w:val="20"/>
                <w:szCs w:val="20"/>
              </w:rPr>
              <w:t>родинозна</w:t>
            </w:r>
            <w:proofErr w:type="spellEnd"/>
            <w:r w:rsidRPr="003B714B">
              <w:rPr>
                <w:sz w:val="20"/>
                <w:szCs w:val="20"/>
              </w:rPr>
              <w:t>-ние - лекции</w:t>
            </w:r>
          </w:p>
          <w:p w14:paraId="4A5888D2" w14:textId="77777777" w:rsidR="001F47AF" w:rsidRPr="003B714B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B714B">
              <w:rPr>
                <w:sz w:val="20"/>
                <w:szCs w:val="20"/>
              </w:rPr>
              <w:t>проф. И. Мирчева</w:t>
            </w:r>
          </w:p>
          <w:p w14:paraId="7DCFFEFB" w14:textId="52590CAF" w:rsidR="001F47AF" w:rsidRPr="003B714B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  <w:r w:rsidRPr="003B714B">
              <w:rPr>
                <w:sz w:val="20"/>
                <w:szCs w:val="20"/>
              </w:rPr>
              <w:t xml:space="preserve"> зала ФНОИ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EEF3" w14:textId="77606520" w:rsidR="001F47AF" w:rsidRPr="003B714B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B714B">
              <w:rPr>
                <w:sz w:val="20"/>
                <w:szCs w:val="20"/>
              </w:rPr>
              <w:t xml:space="preserve">Методика на </w:t>
            </w:r>
            <w:proofErr w:type="spellStart"/>
            <w:r w:rsidRPr="003B714B">
              <w:rPr>
                <w:sz w:val="20"/>
                <w:szCs w:val="20"/>
              </w:rPr>
              <w:t>обуче-нието</w:t>
            </w:r>
            <w:proofErr w:type="spellEnd"/>
            <w:r w:rsidRPr="003B714B">
              <w:rPr>
                <w:sz w:val="20"/>
                <w:szCs w:val="20"/>
              </w:rPr>
              <w:t xml:space="preserve"> по технологии</w:t>
            </w:r>
            <w:r>
              <w:rPr>
                <w:sz w:val="20"/>
                <w:szCs w:val="20"/>
              </w:rPr>
              <w:t xml:space="preserve"> и предприемачество</w:t>
            </w:r>
          </w:p>
          <w:p w14:paraId="6CE7DA8F" w14:textId="77777777" w:rsidR="001F47AF" w:rsidRPr="003B714B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B714B">
              <w:rPr>
                <w:sz w:val="20"/>
                <w:szCs w:val="20"/>
              </w:rPr>
              <w:t xml:space="preserve">лекции + </w:t>
            </w:r>
            <w:proofErr w:type="spellStart"/>
            <w:r w:rsidRPr="003B714B">
              <w:rPr>
                <w:sz w:val="20"/>
                <w:szCs w:val="20"/>
              </w:rPr>
              <w:t>упр</w:t>
            </w:r>
            <w:proofErr w:type="spellEnd"/>
            <w:r w:rsidRPr="003B714B">
              <w:rPr>
                <w:sz w:val="20"/>
                <w:szCs w:val="20"/>
              </w:rPr>
              <w:t>.</w:t>
            </w:r>
          </w:p>
          <w:p w14:paraId="15B88A93" w14:textId="0153AAE5" w:rsidR="001F47AF" w:rsidRPr="003B714B" w:rsidRDefault="00440097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="001F47AF" w:rsidRPr="003B714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Н</w:t>
            </w:r>
            <w:r w:rsidR="001F47AF" w:rsidRPr="003B714B">
              <w:rPr>
                <w:sz w:val="20"/>
                <w:szCs w:val="20"/>
              </w:rPr>
              <w:t>. Цанев</w:t>
            </w:r>
          </w:p>
          <w:p w14:paraId="56B874B2" w14:textId="642FF16C" w:rsidR="001F47AF" w:rsidRPr="003B714B" w:rsidRDefault="000D39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  <w:r w:rsidRPr="003B714B">
              <w:rPr>
                <w:sz w:val="20"/>
                <w:szCs w:val="20"/>
              </w:rPr>
              <w:t xml:space="preserve"> зала ФНОИ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BB0F" w14:textId="77777777" w:rsidR="001F47AF" w:rsidRPr="003B714B" w:rsidRDefault="001F47AF" w:rsidP="001F47A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C9EC" w14:textId="77777777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Съвременен </w:t>
            </w:r>
            <w:proofErr w:type="spellStart"/>
            <w:r>
              <w:rPr>
                <w:sz w:val="20"/>
                <w:szCs w:val="20"/>
              </w:rPr>
              <w:t>българ</w:t>
            </w:r>
            <w:proofErr w:type="spellEnd"/>
            <w:r>
              <w:rPr>
                <w:sz w:val="20"/>
                <w:szCs w:val="20"/>
              </w:rPr>
              <w:t>-ски език - лекции</w:t>
            </w:r>
          </w:p>
          <w:p w14:paraId="0075520C" w14:textId="77777777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Н. Иванова</w:t>
            </w:r>
          </w:p>
          <w:p w14:paraId="506D1312" w14:textId="2FD93B86" w:rsidR="001F47AF" w:rsidRPr="00467688" w:rsidRDefault="001F47AF" w:rsidP="001F47AF">
            <w:pPr>
              <w:spacing w:line="200" w:lineRule="exact"/>
              <w:jc w:val="center"/>
            </w:pPr>
            <w:r>
              <w:rPr>
                <w:sz w:val="20"/>
                <w:szCs w:val="20"/>
              </w:rPr>
              <w:t>64 зала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611E" w14:textId="77777777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Съвременен </w:t>
            </w:r>
            <w:proofErr w:type="spellStart"/>
            <w:r>
              <w:rPr>
                <w:sz w:val="20"/>
                <w:szCs w:val="20"/>
              </w:rPr>
              <w:t>българ</w:t>
            </w:r>
            <w:proofErr w:type="spellEnd"/>
            <w:r>
              <w:rPr>
                <w:sz w:val="20"/>
                <w:szCs w:val="20"/>
              </w:rPr>
              <w:t xml:space="preserve">-ски език –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1138E48" w14:textId="77777777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Н. Иванова</w:t>
            </w:r>
          </w:p>
          <w:p w14:paraId="186ABF75" w14:textId="76464229" w:rsidR="001F47AF" w:rsidRPr="00467688" w:rsidRDefault="001F47AF" w:rsidP="001F47AF">
            <w:pPr>
              <w:spacing w:line="200" w:lineRule="exact"/>
              <w:jc w:val="center"/>
            </w:pPr>
            <w:r>
              <w:rPr>
                <w:sz w:val="20"/>
                <w:szCs w:val="20"/>
              </w:rPr>
              <w:t>64 зала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470F" w14:textId="77777777" w:rsidR="001F47AF" w:rsidRDefault="001F47AF" w:rsidP="001F47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Логика – лекции</w:t>
            </w:r>
          </w:p>
          <w:p w14:paraId="6B36FB5D" w14:textId="77777777" w:rsidR="001F47AF" w:rsidRDefault="001F47AF" w:rsidP="001F47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Т. </w:t>
            </w:r>
            <w:proofErr w:type="spellStart"/>
            <w:r>
              <w:rPr>
                <w:sz w:val="20"/>
                <w:szCs w:val="20"/>
              </w:rPr>
              <w:t>Полименов</w:t>
            </w:r>
            <w:proofErr w:type="spellEnd"/>
          </w:p>
          <w:p w14:paraId="6D753858" w14:textId="375614CC" w:rsidR="001F47AF" w:rsidRPr="00467688" w:rsidRDefault="001F47AF" w:rsidP="001F47AF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45 аудитория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83E6" w14:textId="77777777" w:rsidR="001F47AF" w:rsidRPr="00467688" w:rsidRDefault="001F47AF" w:rsidP="001F47AF">
            <w:pPr>
              <w:spacing w:line="360" w:lineRule="auto"/>
              <w:jc w:val="center"/>
            </w:pPr>
          </w:p>
        </w:tc>
      </w:tr>
      <w:tr w:rsidR="001F47AF" w:rsidRPr="00467688" w14:paraId="2321D9F6" w14:textId="77777777" w:rsidTr="008F695D">
        <w:trPr>
          <w:trHeight w:val="284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36C5" w14:textId="77777777" w:rsidR="001F47AF" w:rsidRDefault="001F47AF" w:rsidP="001F47AF">
            <w:pPr>
              <w:jc w:val="center"/>
            </w:pPr>
            <w:r w:rsidRPr="00467688">
              <w:t>Вторник</w:t>
            </w:r>
          </w:p>
          <w:p w14:paraId="7C1FD628" w14:textId="77777777" w:rsidR="001F47AF" w:rsidRPr="00467688" w:rsidRDefault="001F47AF" w:rsidP="001F47AF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C473" w14:textId="77777777" w:rsidR="001F47AF" w:rsidRPr="00467688" w:rsidRDefault="001F47AF" w:rsidP="001F47AF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5CCC" w14:textId="77777777" w:rsidR="001F47AF" w:rsidRPr="00467688" w:rsidRDefault="001F47AF" w:rsidP="001F47AF">
            <w:pPr>
              <w:spacing w:line="360" w:lineRule="auto"/>
              <w:jc w:val="center"/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03B7" w14:textId="77777777" w:rsidR="001F47AF" w:rsidRDefault="001F47AF" w:rsidP="001F47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 </w:t>
            </w:r>
            <w:proofErr w:type="spellStart"/>
            <w:r>
              <w:rPr>
                <w:sz w:val="20"/>
                <w:szCs w:val="20"/>
              </w:rPr>
              <w:t>образо-вание</w:t>
            </w:r>
            <w:proofErr w:type="spellEnd"/>
            <w:r>
              <w:rPr>
                <w:sz w:val="20"/>
                <w:szCs w:val="20"/>
              </w:rPr>
              <w:t xml:space="preserve"> – лекции</w:t>
            </w:r>
          </w:p>
          <w:p w14:paraId="54EC6C61" w14:textId="40609BD5" w:rsidR="001F47AF" w:rsidRDefault="00C90CDA" w:rsidP="001F47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="001F47AF">
              <w:rPr>
                <w:sz w:val="20"/>
                <w:szCs w:val="20"/>
              </w:rPr>
              <w:t xml:space="preserve">. Л. </w:t>
            </w:r>
            <w:proofErr w:type="spellStart"/>
            <w:r w:rsidR="001F47AF">
              <w:rPr>
                <w:sz w:val="20"/>
                <w:szCs w:val="20"/>
              </w:rPr>
              <w:t>Стракова</w:t>
            </w:r>
            <w:proofErr w:type="spellEnd"/>
          </w:p>
          <w:p w14:paraId="643CE309" w14:textId="0D06AA78" w:rsidR="001F47AF" w:rsidRPr="003B714B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зала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8DD1" w14:textId="77777777" w:rsidR="001F47AF" w:rsidRPr="003B714B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F9876" w14:textId="77777777" w:rsidR="001F47AF" w:rsidRDefault="001F47AF" w:rsidP="001F47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Приобщаващо образование </w:t>
            </w:r>
          </w:p>
          <w:p w14:paraId="7858C653" w14:textId="77777777" w:rsidR="001F47AF" w:rsidRDefault="001F47AF" w:rsidP="001F47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лекции </w:t>
            </w:r>
          </w:p>
          <w:p w14:paraId="00BD47BB" w14:textId="77777777" w:rsidR="001F47AF" w:rsidRDefault="001F47AF" w:rsidP="001F47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 седмица</w:t>
            </w:r>
          </w:p>
          <w:p w14:paraId="787581DC" w14:textId="77777777" w:rsidR="001F47AF" w:rsidRDefault="001F47AF" w:rsidP="001F47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С. Чавдарова – Костова</w:t>
            </w:r>
          </w:p>
          <w:p w14:paraId="130AB97D" w14:textId="4F03C637" w:rsidR="001F47AF" w:rsidRPr="003B714B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аудитория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44837" w14:textId="77777777" w:rsidR="001F47AF" w:rsidRDefault="001F47AF" w:rsidP="001F47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на </w:t>
            </w:r>
            <w:proofErr w:type="spellStart"/>
            <w:r>
              <w:rPr>
                <w:sz w:val="20"/>
                <w:szCs w:val="20"/>
              </w:rPr>
              <w:t>възпи-тателната</w:t>
            </w:r>
            <w:proofErr w:type="spellEnd"/>
            <w:r>
              <w:rPr>
                <w:sz w:val="20"/>
                <w:szCs w:val="20"/>
              </w:rPr>
              <w:t xml:space="preserve"> дейности  лекции</w:t>
            </w:r>
          </w:p>
          <w:p w14:paraId="64D34BE2" w14:textId="77777777" w:rsidR="001F47AF" w:rsidRDefault="001F47AF" w:rsidP="001F47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Т. Манасиева</w:t>
            </w:r>
          </w:p>
          <w:p w14:paraId="1D7AA95C" w14:textId="1912F824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аудитория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9B5FA" w14:textId="77777777" w:rsidR="001F47AF" w:rsidRDefault="001F47AF" w:rsidP="001F47AF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  <w:p w14:paraId="1931D296" w14:textId="77777777" w:rsidR="001F47AF" w:rsidRDefault="001F47AF" w:rsidP="001F47AF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  <w:p w14:paraId="46D1A3B1" w14:textId="3B07115C" w:rsidR="001F47AF" w:rsidRDefault="001F47AF" w:rsidP="001F47AF">
            <w:pPr>
              <w:spacing w:line="22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Етика – лекции</w:t>
            </w:r>
          </w:p>
          <w:p w14:paraId="7381A9A5" w14:textId="77777777" w:rsidR="001F47AF" w:rsidRDefault="001F47AF" w:rsidP="001F47AF">
            <w:pPr>
              <w:spacing w:line="22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П. Горанов</w:t>
            </w:r>
          </w:p>
          <w:p w14:paraId="05BFE3B3" w14:textId="505611CE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520 </w:t>
            </w:r>
            <w:proofErr w:type="spellStart"/>
            <w:r>
              <w:rPr>
                <w:sz w:val="20"/>
                <w:szCs w:val="20"/>
              </w:rPr>
              <w:t>ауд.ІV</w:t>
            </w:r>
            <w:proofErr w:type="spellEnd"/>
            <w:r>
              <w:rPr>
                <w:sz w:val="20"/>
                <w:szCs w:val="20"/>
              </w:rPr>
              <w:t xml:space="preserve"> км.,</w:t>
            </w:r>
            <w:r w:rsidRPr="002860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25D6B" w14:textId="77777777" w:rsidR="001F47AF" w:rsidRDefault="001F47AF" w:rsidP="001F47AF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  <w:p w14:paraId="3DD5ABC2" w14:textId="77777777" w:rsidR="001F47AF" w:rsidRDefault="001F47AF" w:rsidP="001F47AF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  <w:p w14:paraId="3BA24848" w14:textId="2F467A7C" w:rsidR="001F47AF" w:rsidRDefault="001F47AF" w:rsidP="001F47AF">
            <w:pPr>
              <w:spacing w:line="22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Етика – упражнения</w:t>
            </w:r>
          </w:p>
          <w:p w14:paraId="5BBBCA45" w14:textId="77777777" w:rsidR="001F47AF" w:rsidRDefault="001F47AF" w:rsidP="001F47AF">
            <w:pPr>
              <w:spacing w:line="22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 П. Горанов</w:t>
            </w:r>
          </w:p>
          <w:p w14:paraId="2D8F0320" w14:textId="4E4BAA48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520 </w:t>
            </w:r>
            <w:proofErr w:type="spellStart"/>
            <w:r>
              <w:rPr>
                <w:sz w:val="20"/>
                <w:szCs w:val="20"/>
              </w:rPr>
              <w:t>ауд.ІV</w:t>
            </w:r>
            <w:proofErr w:type="spellEnd"/>
            <w:r>
              <w:rPr>
                <w:sz w:val="20"/>
                <w:szCs w:val="20"/>
              </w:rPr>
              <w:t xml:space="preserve"> км.,</w:t>
            </w:r>
            <w:r w:rsidRPr="002860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A5D5" w14:textId="77777777" w:rsidR="001F47AF" w:rsidRPr="00467688" w:rsidRDefault="001F47AF" w:rsidP="001F47AF">
            <w:pPr>
              <w:spacing w:line="360" w:lineRule="auto"/>
              <w:jc w:val="center"/>
            </w:pPr>
          </w:p>
        </w:tc>
      </w:tr>
      <w:tr w:rsidR="001F47AF" w:rsidRPr="00467688" w14:paraId="3150FAC8" w14:textId="77777777" w:rsidTr="008F695D">
        <w:trPr>
          <w:trHeight w:val="284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F451" w14:textId="77777777" w:rsidR="001F47AF" w:rsidRPr="00467688" w:rsidRDefault="001F47AF" w:rsidP="001F47AF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BCFD" w14:textId="77777777" w:rsidR="001F47AF" w:rsidRPr="00467688" w:rsidRDefault="001F47AF" w:rsidP="001F47AF">
            <w:pPr>
              <w:spacing w:line="360" w:lineRule="auto"/>
              <w:jc w:val="center"/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DBAE" w14:textId="77777777" w:rsidR="001F47AF" w:rsidRPr="0072618D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на деца със затруднения в ученето – лекции</w:t>
            </w:r>
          </w:p>
          <w:p w14:paraId="10055B62" w14:textId="77777777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Б. Йовкова</w:t>
            </w:r>
          </w:p>
          <w:p w14:paraId="0BCCB568" w14:textId="388F88C8" w:rsidR="001F47AF" w:rsidRPr="003B714B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зала, </w:t>
            </w:r>
            <w:r w:rsidRPr="00286091">
              <w:rPr>
                <w:sz w:val="20"/>
                <w:szCs w:val="20"/>
              </w:rPr>
              <w:t>ІV</w:t>
            </w:r>
            <w:r>
              <w:rPr>
                <w:sz w:val="20"/>
                <w:szCs w:val="20"/>
              </w:rPr>
              <w:t xml:space="preserve"> </w:t>
            </w:r>
            <w:r w:rsidRPr="00286091">
              <w:rPr>
                <w:sz w:val="20"/>
                <w:szCs w:val="20"/>
              </w:rPr>
              <w:t>км.,</w:t>
            </w:r>
            <w:r>
              <w:rPr>
                <w:sz w:val="20"/>
                <w:szCs w:val="20"/>
              </w:rPr>
              <w:t xml:space="preserve"> </w:t>
            </w:r>
            <w:r w:rsidRPr="00286091">
              <w:rPr>
                <w:sz w:val="20"/>
                <w:szCs w:val="20"/>
              </w:rPr>
              <w:t>І бл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33C0" w14:textId="77777777" w:rsidR="001F47AF" w:rsidRPr="0072618D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на деца със затруднения в ученето –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2BF13773" w14:textId="77777777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Б. Йовкова</w:t>
            </w:r>
          </w:p>
          <w:p w14:paraId="72430504" w14:textId="5FE9036D" w:rsidR="001F47AF" w:rsidRPr="003B714B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зала, </w:t>
            </w:r>
            <w:r w:rsidRPr="00286091">
              <w:rPr>
                <w:sz w:val="20"/>
                <w:szCs w:val="20"/>
              </w:rPr>
              <w:t>ІV</w:t>
            </w:r>
            <w:r>
              <w:rPr>
                <w:sz w:val="20"/>
                <w:szCs w:val="20"/>
              </w:rPr>
              <w:t xml:space="preserve"> </w:t>
            </w:r>
            <w:r w:rsidRPr="00286091">
              <w:rPr>
                <w:sz w:val="20"/>
                <w:szCs w:val="20"/>
              </w:rPr>
              <w:t>км.,</w:t>
            </w:r>
            <w:r>
              <w:rPr>
                <w:sz w:val="20"/>
                <w:szCs w:val="20"/>
              </w:rPr>
              <w:t xml:space="preserve"> </w:t>
            </w:r>
            <w:r w:rsidRPr="00286091">
              <w:rPr>
                <w:sz w:val="20"/>
                <w:szCs w:val="20"/>
              </w:rPr>
              <w:t>І бл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99BE" w14:textId="77777777" w:rsidR="001F47AF" w:rsidRPr="003B714B" w:rsidRDefault="001F47AF" w:rsidP="001F47A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E457" w14:textId="77777777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C109" w14:textId="77777777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5189" w14:textId="77777777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B162" w14:textId="77777777" w:rsidR="001F47AF" w:rsidRPr="00467688" w:rsidRDefault="001F47AF" w:rsidP="001F47AF">
            <w:pPr>
              <w:spacing w:line="360" w:lineRule="auto"/>
              <w:jc w:val="center"/>
            </w:pPr>
          </w:p>
        </w:tc>
      </w:tr>
      <w:tr w:rsidR="001F47AF" w:rsidRPr="00467688" w14:paraId="3AB0EB0C" w14:textId="77777777" w:rsidTr="006C5271">
        <w:trPr>
          <w:trHeight w:val="284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EAC8" w14:textId="77777777" w:rsidR="001F47AF" w:rsidRDefault="001F47AF" w:rsidP="001F47AF">
            <w:pPr>
              <w:jc w:val="center"/>
            </w:pPr>
            <w:r w:rsidRPr="00467688">
              <w:t>Сряда</w:t>
            </w:r>
          </w:p>
          <w:p w14:paraId="044775A8" w14:textId="77777777" w:rsidR="001F47AF" w:rsidRPr="00467688" w:rsidRDefault="001F47AF" w:rsidP="001F47AF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5F42" w14:textId="77777777" w:rsidR="001F47AF" w:rsidRPr="00467688" w:rsidRDefault="001F47AF" w:rsidP="001F47AF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4DC6" w14:textId="77777777" w:rsidR="001F47AF" w:rsidRPr="00467688" w:rsidRDefault="001F47AF" w:rsidP="001F47AF">
            <w:pPr>
              <w:spacing w:line="360" w:lineRule="auto"/>
              <w:jc w:val="center"/>
            </w:pPr>
          </w:p>
        </w:tc>
        <w:tc>
          <w:tcPr>
            <w:tcW w:w="39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88C87" w14:textId="77777777" w:rsidR="001F47AF" w:rsidRDefault="001F47AF" w:rsidP="001F47AF">
            <w:pPr>
              <w:jc w:val="both"/>
              <w:rPr>
                <w:sz w:val="20"/>
                <w:szCs w:val="20"/>
              </w:rPr>
            </w:pPr>
          </w:p>
          <w:p w14:paraId="29D96892" w14:textId="77777777" w:rsidR="001F47AF" w:rsidRDefault="001F47AF" w:rsidP="001F47AF">
            <w:pPr>
              <w:jc w:val="both"/>
              <w:rPr>
                <w:sz w:val="20"/>
                <w:szCs w:val="20"/>
              </w:rPr>
            </w:pPr>
          </w:p>
          <w:p w14:paraId="0C3A0BDE" w14:textId="13E3EBCA" w:rsidR="001F47AF" w:rsidRDefault="001F47AF" w:rsidP="001F47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на обучението по Философия и Гражданско образование</w:t>
            </w:r>
          </w:p>
          <w:p w14:paraId="41C291A5" w14:textId="77777777" w:rsidR="001F47AF" w:rsidRDefault="001F47AF" w:rsidP="001F47AF">
            <w:pPr>
              <w:spacing w:line="1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Лекции  </w:t>
            </w:r>
          </w:p>
          <w:p w14:paraId="767FD5B5" w14:textId="3D4CAE2C" w:rsidR="001F47AF" w:rsidRDefault="001F47AF" w:rsidP="001F47AF">
            <w:pPr>
              <w:spacing w:line="1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Мерджанова</w:t>
            </w:r>
          </w:p>
          <w:p w14:paraId="13EE4D22" w14:textId="7B91E721" w:rsidR="001F47AF" w:rsidRPr="003B714B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526 </w:t>
            </w: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 w:rsidRPr="00286091">
              <w:rPr>
                <w:sz w:val="20"/>
                <w:szCs w:val="20"/>
              </w:rPr>
              <w:t>ІVкм</w:t>
            </w:r>
            <w:proofErr w:type="spellEnd"/>
            <w:r w:rsidRPr="00286091">
              <w:rPr>
                <w:sz w:val="20"/>
                <w:szCs w:val="20"/>
              </w:rPr>
              <w:t>.,</w:t>
            </w:r>
            <w:r w:rsidR="00751172">
              <w:rPr>
                <w:sz w:val="20"/>
                <w:szCs w:val="20"/>
              </w:rPr>
              <w:t xml:space="preserve"> </w:t>
            </w:r>
            <w:r w:rsidRPr="00286091">
              <w:rPr>
                <w:sz w:val="20"/>
                <w:szCs w:val="20"/>
              </w:rPr>
              <w:t>І бл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B9C6" w14:textId="77777777" w:rsidR="001F47AF" w:rsidRPr="00064C57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на </w:t>
            </w:r>
            <w:proofErr w:type="spellStart"/>
            <w:r>
              <w:rPr>
                <w:sz w:val="20"/>
                <w:szCs w:val="20"/>
              </w:rPr>
              <w:t>възпи-тателната</w:t>
            </w:r>
            <w:proofErr w:type="spellEnd"/>
            <w:r>
              <w:rPr>
                <w:sz w:val="20"/>
                <w:szCs w:val="20"/>
              </w:rPr>
              <w:t xml:space="preserve"> дейности  упражнения </w:t>
            </w:r>
            <w:r>
              <w:rPr>
                <w:sz w:val="20"/>
                <w:szCs w:val="20"/>
                <w:lang w:val="en-US"/>
              </w:rPr>
              <w:t>I</w:t>
            </w:r>
            <w:r w:rsidRPr="003F45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гр.</w:t>
            </w:r>
          </w:p>
          <w:p w14:paraId="6705CA6D" w14:textId="2E232F34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</w:t>
            </w:r>
            <w:r w:rsidR="007511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ас. Д. Рачева</w:t>
            </w:r>
          </w:p>
          <w:p w14:paraId="52795232" w14:textId="6433AE35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518 </w:t>
            </w:r>
            <w:proofErr w:type="spellStart"/>
            <w:r>
              <w:rPr>
                <w:sz w:val="20"/>
                <w:szCs w:val="20"/>
              </w:rPr>
              <w:t>ауд.ІV</w:t>
            </w:r>
            <w:proofErr w:type="spellEnd"/>
            <w:r>
              <w:rPr>
                <w:sz w:val="20"/>
                <w:szCs w:val="20"/>
              </w:rPr>
              <w:t xml:space="preserve"> км.,</w:t>
            </w:r>
            <w:r w:rsidRPr="002860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бл.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15B3" w14:textId="77777777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на </w:t>
            </w:r>
            <w:proofErr w:type="spellStart"/>
            <w:r>
              <w:rPr>
                <w:sz w:val="20"/>
                <w:szCs w:val="20"/>
              </w:rPr>
              <w:t>възпи-тателната</w:t>
            </w:r>
            <w:proofErr w:type="spellEnd"/>
            <w:r>
              <w:rPr>
                <w:sz w:val="20"/>
                <w:szCs w:val="20"/>
              </w:rPr>
              <w:t xml:space="preserve"> дейности  упражнения </w:t>
            </w:r>
            <w:r>
              <w:rPr>
                <w:sz w:val="20"/>
                <w:szCs w:val="20"/>
                <w:lang w:val="en-US"/>
              </w:rPr>
              <w:t>II</w:t>
            </w:r>
            <w:r w:rsidRPr="003F45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0E043D4" w14:textId="16D6BB41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</w:t>
            </w:r>
            <w:r w:rsidR="007511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ас. Д. Рачева</w:t>
            </w:r>
          </w:p>
          <w:p w14:paraId="2BB55809" w14:textId="2696E0A7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518 </w:t>
            </w:r>
            <w:proofErr w:type="spellStart"/>
            <w:r>
              <w:rPr>
                <w:sz w:val="20"/>
                <w:szCs w:val="20"/>
              </w:rPr>
              <w:t>ауд.ІV</w:t>
            </w:r>
            <w:proofErr w:type="spellEnd"/>
            <w:r>
              <w:rPr>
                <w:sz w:val="20"/>
                <w:szCs w:val="20"/>
              </w:rPr>
              <w:t xml:space="preserve"> км.,</w:t>
            </w:r>
            <w:r w:rsidRPr="002860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F982" w14:textId="3A7B6A9A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9FFE2" w14:textId="77777777" w:rsidR="001F47AF" w:rsidRDefault="001F47AF" w:rsidP="001F47AF">
            <w:pPr>
              <w:jc w:val="both"/>
              <w:rPr>
                <w:sz w:val="20"/>
                <w:szCs w:val="20"/>
              </w:rPr>
            </w:pPr>
          </w:p>
          <w:p w14:paraId="41C5F239" w14:textId="77777777" w:rsidR="001F47AF" w:rsidRDefault="001F47AF" w:rsidP="001F47AF">
            <w:pPr>
              <w:jc w:val="both"/>
              <w:rPr>
                <w:sz w:val="20"/>
                <w:szCs w:val="20"/>
              </w:rPr>
            </w:pPr>
          </w:p>
          <w:p w14:paraId="6184167E" w14:textId="54EA7637" w:rsidR="001F47AF" w:rsidRDefault="001F47AF" w:rsidP="001F47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Логика –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35FD0C4" w14:textId="77777777" w:rsidR="001F47AF" w:rsidRDefault="001F47AF" w:rsidP="001F47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Т. </w:t>
            </w:r>
            <w:proofErr w:type="spellStart"/>
            <w:r>
              <w:rPr>
                <w:sz w:val="20"/>
                <w:szCs w:val="20"/>
              </w:rPr>
              <w:t>Полименов</w:t>
            </w:r>
            <w:proofErr w:type="spellEnd"/>
          </w:p>
          <w:p w14:paraId="2DD8C5BF" w14:textId="77777777" w:rsidR="001F47AF" w:rsidRDefault="001F47AF" w:rsidP="001F47AF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45 аудитория</w:t>
            </w:r>
          </w:p>
          <w:p w14:paraId="3AC6DEBF" w14:textId="77777777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1C27" w14:textId="77777777" w:rsidR="001F47AF" w:rsidRPr="00467688" w:rsidRDefault="001F47AF" w:rsidP="001F47AF">
            <w:pPr>
              <w:spacing w:line="360" w:lineRule="auto"/>
              <w:jc w:val="center"/>
            </w:pPr>
          </w:p>
        </w:tc>
      </w:tr>
      <w:tr w:rsidR="001F47AF" w:rsidRPr="00467688" w14:paraId="1234EA02" w14:textId="77777777" w:rsidTr="006C5271">
        <w:trPr>
          <w:trHeight w:val="284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D49C" w14:textId="77777777" w:rsidR="001F47AF" w:rsidRPr="00467688" w:rsidRDefault="001F47AF" w:rsidP="001F47AF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5942" w14:textId="77777777" w:rsidR="001F47AF" w:rsidRPr="00467688" w:rsidRDefault="001F47AF" w:rsidP="001F47AF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2B18" w14:textId="77777777" w:rsidR="001F47AF" w:rsidRPr="00467688" w:rsidRDefault="001F47AF" w:rsidP="001F47AF">
            <w:pPr>
              <w:spacing w:line="360" w:lineRule="auto"/>
              <w:jc w:val="center"/>
            </w:pPr>
          </w:p>
        </w:tc>
        <w:tc>
          <w:tcPr>
            <w:tcW w:w="396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03B2" w14:textId="77777777" w:rsidR="001F47AF" w:rsidRDefault="001F47AF" w:rsidP="001F47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9FE9" w14:textId="77777777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457667">
              <w:rPr>
                <w:sz w:val="20"/>
                <w:szCs w:val="20"/>
              </w:rPr>
              <w:t xml:space="preserve">Методика на </w:t>
            </w:r>
            <w:proofErr w:type="spellStart"/>
            <w:r w:rsidRPr="00457667">
              <w:rPr>
                <w:sz w:val="20"/>
                <w:szCs w:val="20"/>
              </w:rPr>
              <w:t>обуче</w:t>
            </w:r>
            <w:r>
              <w:rPr>
                <w:sz w:val="20"/>
                <w:szCs w:val="20"/>
              </w:rPr>
              <w:t>-</w:t>
            </w:r>
            <w:r w:rsidRPr="00457667">
              <w:rPr>
                <w:sz w:val="20"/>
                <w:szCs w:val="20"/>
              </w:rPr>
              <w:t>нието</w:t>
            </w:r>
            <w:proofErr w:type="spellEnd"/>
            <w:r w:rsidRPr="00457667">
              <w:rPr>
                <w:sz w:val="20"/>
                <w:szCs w:val="20"/>
              </w:rPr>
              <w:t xml:space="preserve"> по </w:t>
            </w:r>
            <w:proofErr w:type="spellStart"/>
            <w:r w:rsidRPr="00457667">
              <w:rPr>
                <w:sz w:val="20"/>
                <w:szCs w:val="20"/>
              </w:rPr>
              <w:t>родинозна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57667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. - </w:t>
            </w:r>
            <w:r w:rsidRPr="003F45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 w:rsidRPr="003F45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гр.</w:t>
            </w:r>
          </w:p>
          <w:p w14:paraId="69AD7067" w14:textId="77777777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Л. Зафирова</w:t>
            </w:r>
          </w:p>
          <w:p w14:paraId="35A5A48C" w14:textId="46DA6C87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231 </w:t>
            </w: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>.</w:t>
            </w:r>
            <w:r w:rsidR="007511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ІV км.,</w:t>
            </w:r>
            <w:r w:rsidRPr="002860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F48E" w14:textId="77777777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457667">
              <w:rPr>
                <w:sz w:val="20"/>
                <w:szCs w:val="20"/>
              </w:rPr>
              <w:t xml:space="preserve">Методика на </w:t>
            </w:r>
            <w:proofErr w:type="spellStart"/>
            <w:r w:rsidRPr="00457667">
              <w:rPr>
                <w:sz w:val="20"/>
                <w:szCs w:val="20"/>
              </w:rPr>
              <w:t>обуче</w:t>
            </w:r>
            <w:r>
              <w:rPr>
                <w:sz w:val="20"/>
                <w:szCs w:val="20"/>
              </w:rPr>
              <w:t>-</w:t>
            </w:r>
            <w:r w:rsidRPr="00457667">
              <w:rPr>
                <w:sz w:val="20"/>
                <w:szCs w:val="20"/>
              </w:rPr>
              <w:t>нието</w:t>
            </w:r>
            <w:proofErr w:type="spellEnd"/>
            <w:r w:rsidRPr="00457667">
              <w:rPr>
                <w:sz w:val="20"/>
                <w:szCs w:val="20"/>
              </w:rPr>
              <w:t xml:space="preserve"> по </w:t>
            </w:r>
            <w:proofErr w:type="spellStart"/>
            <w:r w:rsidRPr="00457667">
              <w:rPr>
                <w:sz w:val="20"/>
                <w:szCs w:val="20"/>
              </w:rPr>
              <w:t>родинозна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57667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. - </w:t>
            </w:r>
            <w:r w:rsidRPr="003F45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 w:rsidRPr="003F45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гр.</w:t>
            </w:r>
          </w:p>
          <w:p w14:paraId="0270CD85" w14:textId="77777777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Л. Зафирова</w:t>
            </w:r>
          </w:p>
          <w:p w14:paraId="2EA66374" w14:textId="44824E8F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231 </w:t>
            </w: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>.</w:t>
            </w:r>
            <w:r w:rsidR="007511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ІV км.,</w:t>
            </w:r>
            <w:r w:rsidRPr="002860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35C1" w14:textId="77777777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F412" w14:textId="77777777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30E8" w14:textId="77777777" w:rsidR="001F47AF" w:rsidRPr="00467688" w:rsidRDefault="001F47AF" w:rsidP="001F47AF">
            <w:pPr>
              <w:spacing w:line="360" w:lineRule="auto"/>
              <w:jc w:val="center"/>
            </w:pPr>
          </w:p>
        </w:tc>
      </w:tr>
      <w:tr w:rsidR="001F47AF" w:rsidRPr="00467688" w14:paraId="60BDF65E" w14:textId="77777777" w:rsidTr="008F695D">
        <w:trPr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5E0F" w14:textId="455BA510" w:rsidR="001F47AF" w:rsidRPr="00467688" w:rsidRDefault="001F47AF" w:rsidP="001F47AF">
            <w:pPr>
              <w:jc w:val="center"/>
            </w:pPr>
            <w:r w:rsidRPr="00467688">
              <w:t>Четвъртък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0BBD" w14:textId="77777777" w:rsidR="001F47AF" w:rsidRPr="00467688" w:rsidRDefault="001F47AF" w:rsidP="001F47AF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2489" w14:textId="77777777" w:rsidR="001F47AF" w:rsidRPr="00467688" w:rsidRDefault="001F47AF" w:rsidP="001F47AF">
            <w:pPr>
              <w:spacing w:line="360" w:lineRule="auto"/>
              <w:jc w:val="center"/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01B6" w14:textId="77777777" w:rsidR="001F47AF" w:rsidRPr="009D613F" w:rsidRDefault="001F47AF" w:rsidP="001F47A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613F">
              <w:rPr>
                <w:sz w:val="20"/>
                <w:szCs w:val="20"/>
              </w:rPr>
              <w:t>Естетика – лекции</w:t>
            </w:r>
          </w:p>
          <w:p w14:paraId="2BD19D8D" w14:textId="77777777" w:rsidR="001F47AF" w:rsidRDefault="001F47AF" w:rsidP="001F47AF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D613F">
              <w:rPr>
                <w:sz w:val="20"/>
                <w:szCs w:val="20"/>
              </w:rPr>
              <w:t xml:space="preserve">оц. </w:t>
            </w:r>
            <w:r>
              <w:rPr>
                <w:sz w:val="20"/>
                <w:szCs w:val="20"/>
              </w:rPr>
              <w:t xml:space="preserve"> П. Станоев</w:t>
            </w:r>
          </w:p>
          <w:p w14:paraId="396B5996" w14:textId="2395FC6C" w:rsidR="001F47AF" w:rsidRPr="003B714B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8F19" w14:textId="1B346D8E" w:rsidR="001F47AF" w:rsidRPr="009D613F" w:rsidRDefault="001F47AF" w:rsidP="001F47A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D613F">
              <w:rPr>
                <w:sz w:val="20"/>
                <w:szCs w:val="20"/>
              </w:rPr>
              <w:t xml:space="preserve">Естетика –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75EB1FC" w14:textId="77777777" w:rsidR="001F47AF" w:rsidRDefault="001F47AF" w:rsidP="001F47AF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D613F">
              <w:rPr>
                <w:sz w:val="20"/>
                <w:szCs w:val="20"/>
              </w:rPr>
              <w:t xml:space="preserve">оц. </w:t>
            </w:r>
            <w:r>
              <w:rPr>
                <w:sz w:val="20"/>
                <w:szCs w:val="20"/>
              </w:rPr>
              <w:t xml:space="preserve"> П. Станоев</w:t>
            </w:r>
          </w:p>
          <w:p w14:paraId="6658A3B6" w14:textId="46DEECC9" w:rsidR="001F47AF" w:rsidRPr="003B714B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5D3F" w14:textId="77777777" w:rsidR="001F47AF" w:rsidRPr="003B714B" w:rsidRDefault="001F47AF" w:rsidP="001F47A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2D90" w14:textId="77777777" w:rsidR="001F47AF" w:rsidRDefault="001F47AF" w:rsidP="001F47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на обучението по Философия и Гражданско образование</w:t>
            </w:r>
          </w:p>
          <w:p w14:paraId="5CF9B0E5" w14:textId="5780AB72" w:rsidR="001F47AF" w:rsidRDefault="001F47AF" w:rsidP="001F47AF">
            <w:pPr>
              <w:spacing w:line="1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</w:t>
            </w:r>
          </w:p>
          <w:p w14:paraId="72043B3F" w14:textId="77777777" w:rsidR="001F47AF" w:rsidRDefault="001F47AF" w:rsidP="001F47AF">
            <w:pPr>
              <w:spacing w:line="1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Мерджанова</w:t>
            </w:r>
          </w:p>
          <w:p w14:paraId="2FE67334" w14:textId="275CCCA2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526 </w:t>
            </w: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 w:rsidRPr="00286091">
              <w:rPr>
                <w:sz w:val="20"/>
                <w:szCs w:val="20"/>
              </w:rPr>
              <w:t>ІV</w:t>
            </w:r>
            <w:r w:rsidR="00751172">
              <w:rPr>
                <w:sz w:val="20"/>
                <w:szCs w:val="20"/>
              </w:rPr>
              <w:t xml:space="preserve"> </w:t>
            </w:r>
            <w:r w:rsidRPr="00286091">
              <w:rPr>
                <w:sz w:val="20"/>
                <w:szCs w:val="20"/>
              </w:rPr>
              <w:t>км.,</w:t>
            </w:r>
            <w:r w:rsidR="00751172">
              <w:rPr>
                <w:sz w:val="20"/>
                <w:szCs w:val="20"/>
              </w:rPr>
              <w:t xml:space="preserve"> </w:t>
            </w:r>
            <w:r w:rsidRPr="00286091">
              <w:rPr>
                <w:sz w:val="20"/>
                <w:szCs w:val="20"/>
              </w:rPr>
              <w:t>І бл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8F9A" w14:textId="77777777" w:rsidR="00096DB0" w:rsidRPr="009F3330" w:rsidRDefault="00096DB0" w:rsidP="00096DB0">
            <w:pPr>
              <w:jc w:val="both"/>
              <w:rPr>
                <w:sz w:val="20"/>
                <w:szCs w:val="20"/>
              </w:rPr>
            </w:pPr>
            <w:r w:rsidRPr="009F3330">
              <w:rPr>
                <w:sz w:val="20"/>
                <w:szCs w:val="20"/>
              </w:rPr>
              <w:t xml:space="preserve">Гражданско </w:t>
            </w:r>
            <w:proofErr w:type="spellStart"/>
            <w:r w:rsidRPr="009F3330">
              <w:rPr>
                <w:sz w:val="20"/>
                <w:szCs w:val="20"/>
              </w:rPr>
              <w:t>образо-вание</w:t>
            </w:r>
            <w:proofErr w:type="spellEnd"/>
            <w:r w:rsidRPr="009F3330">
              <w:rPr>
                <w:sz w:val="20"/>
                <w:szCs w:val="20"/>
              </w:rPr>
              <w:t xml:space="preserve"> – упражнения</w:t>
            </w:r>
          </w:p>
          <w:p w14:paraId="2473A7B1" w14:textId="77777777" w:rsidR="00096DB0" w:rsidRPr="009F3330" w:rsidRDefault="00096DB0" w:rsidP="00096DB0">
            <w:pPr>
              <w:jc w:val="both"/>
              <w:rPr>
                <w:sz w:val="20"/>
                <w:szCs w:val="20"/>
              </w:rPr>
            </w:pPr>
            <w:proofErr w:type="spellStart"/>
            <w:r w:rsidRPr="009F3330">
              <w:rPr>
                <w:sz w:val="20"/>
                <w:szCs w:val="20"/>
              </w:rPr>
              <w:t>хон.ас</w:t>
            </w:r>
            <w:proofErr w:type="spellEnd"/>
            <w:r w:rsidRPr="009F3330">
              <w:rPr>
                <w:sz w:val="20"/>
                <w:szCs w:val="20"/>
              </w:rPr>
              <w:t xml:space="preserve">. Ж. </w:t>
            </w:r>
            <w:proofErr w:type="spellStart"/>
            <w:r w:rsidRPr="009F3330">
              <w:rPr>
                <w:sz w:val="20"/>
                <w:szCs w:val="20"/>
              </w:rPr>
              <w:t>Борин</w:t>
            </w:r>
            <w:proofErr w:type="spellEnd"/>
          </w:p>
          <w:p w14:paraId="36DE6729" w14:textId="78F8EC22" w:rsidR="00A408D8" w:rsidRDefault="00A408D8" w:rsidP="00096DB0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526 </w:t>
            </w: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 w:rsidRPr="00286091">
              <w:rPr>
                <w:sz w:val="20"/>
                <w:szCs w:val="20"/>
              </w:rPr>
              <w:t>ІV</w:t>
            </w:r>
            <w:r>
              <w:rPr>
                <w:sz w:val="20"/>
                <w:szCs w:val="20"/>
              </w:rPr>
              <w:t xml:space="preserve"> </w:t>
            </w:r>
            <w:r w:rsidRPr="00286091">
              <w:rPr>
                <w:sz w:val="20"/>
                <w:szCs w:val="20"/>
              </w:rPr>
              <w:t>км.,</w:t>
            </w:r>
            <w:r>
              <w:rPr>
                <w:sz w:val="20"/>
                <w:szCs w:val="20"/>
              </w:rPr>
              <w:t xml:space="preserve"> </w:t>
            </w:r>
            <w:r w:rsidRPr="00286091">
              <w:rPr>
                <w:sz w:val="20"/>
                <w:szCs w:val="20"/>
              </w:rPr>
              <w:t xml:space="preserve">І </w:t>
            </w:r>
            <w:proofErr w:type="spellStart"/>
            <w:r w:rsidRPr="00286091">
              <w:rPr>
                <w:sz w:val="20"/>
                <w:szCs w:val="20"/>
              </w:rPr>
              <w:t>бл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5E7F" w14:textId="77777777" w:rsidR="001F47AF" w:rsidRPr="00467688" w:rsidRDefault="001F47AF" w:rsidP="001F47AF">
            <w:pPr>
              <w:spacing w:line="360" w:lineRule="auto"/>
              <w:jc w:val="center"/>
            </w:pPr>
          </w:p>
        </w:tc>
      </w:tr>
      <w:tr w:rsidR="001F47AF" w:rsidRPr="00467688" w14:paraId="32B77870" w14:textId="77777777" w:rsidTr="008F695D">
        <w:trPr>
          <w:trHeight w:val="28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4315" w14:textId="77777777" w:rsidR="001F47AF" w:rsidRDefault="001F47AF" w:rsidP="001F47AF">
            <w:pPr>
              <w:jc w:val="center"/>
            </w:pPr>
            <w:r w:rsidRPr="00467688">
              <w:t>Петък</w:t>
            </w:r>
          </w:p>
          <w:p w14:paraId="35EF88ED" w14:textId="77777777" w:rsidR="001F47AF" w:rsidRPr="00467688" w:rsidRDefault="001F47AF" w:rsidP="001F47AF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AEDC" w14:textId="77777777" w:rsidR="001F47AF" w:rsidRPr="00467688" w:rsidRDefault="001F47AF" w:rsidP="001F47AF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01B1" w14:textId="77777777" w:rsidR="001F47AF" w:rsidRPr="00467688" w:rsidRDefault="001F47AF" w:rsidP="001F47AF">
            <w:pPr>
              <w:spacing w:line="360" w:lineRule="auto"/>
              <w:jc w:val="center"/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C899" w14:textId="39D4CFCA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със семейството – лек.</w:t>
            </w:r>
          </w:p>
          <w:p w14:paraId="191E45B5" w14:textId="73238899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С. Чавдарова – Костова</w:t>
            </w:r>
          </w:p>
          <w:p w14:paraId="456EBFFD" w14:textId="104DCA5C" w:rsidR="001F47AF" w:rsidRPr="003B714B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зала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88E1" w14:textId="60C13822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Взаимодействие със семейството –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44D0D82" w14:textId="03D4492C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ас. П. Иванова</w:t>
            </w:r>
          </w:p>
          <w:p w14:paraId="44C81AD6" w14:textId="2B0C120A" w:rsidR="001F47AF" w:rsidRPr="003B714B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59FC" w14:textId="77777777" w:rsidR="001F47AF" w:rsidRPr="003B714B" w:rsidRDefault="001F47AF" w:rsidP="001F47A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F502" w14:textId="77777777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2D1C" w14:textId="77777777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6DC6" w14:textId="77777777" w:rsidR="001F47AF" w:rsidRDefault="001F47AF" w:rsidP="001F47A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46A2" w14:textId="77777777" w:rsidR="001F47AF" w:rsidRPr="00467688" w:rsidRDefault="001F47AF" w:rsidP="001F47AF">
            <w:pPr>
              <w:spacing w:line="360" w:lineRule="auto"/>
              <w:jc w:val="center"/>
            </w:pPr>
          </w:p>
        </w:tc>
      </w:tr>
    </w:tbl>
    <w:p w14:paraId="47F3A3DB" w14:textId="40F4D074" w:rsidR="00440097" w:rsidRPr="00440097" w:rsidRDefault="00440097" w:rsidP="00440097">
      <w:pPr>
        <w:ind w:hanging="567"/>
        <w:jc w:val="both"/>
        <w:rPr>
          <w:sz w:val="20"/>
          <w:szCs w:val="20"/>
        </w:rPr>
      </w:pPr>
      <w:r w:rsidRPr="00440097">
        <w:rPr>
          <w:b/>
          <w:bCs/>
          <w:sz w:val="20"/>
          <w:szCs w:val="20"/>
        </w:rPr>
        <w:t>Забележка</w:t>
      </w:r>
      <w:r w:rsidRPr="00440097">
        <w:rPr>
          <w:sz w:val="20"/>
          <w:szCs w:val="20"/>
        </w:rPr>
        <w:t xml:space="preserve">. </w:t>
      </w:r>
      <w:r w:rsidR="00C90CDA">
        <w:rPr>
          <w:sz w:val="20"/>
          <w:szCs w:val="20"/>
        </w:rPr>
        <w:t xml:space="preserve">1. </w:t>
      </w:r>
      <w:r w:rsidRPr="00440097">
        <w:rPr>
          <w:sz w:val="20"/>
          <w:szCs w:val="20"/>
        </w:rPr>
        <w:t xml:space="preserve">Часовете по </w:t>
      </w:r>
      <w:proofErr w:type="spellStart"/>
      <w:r w:rsidRPr="00440097">
        <w:rPr>
          <w:sz w:val="20"/>
          <w:szCs w:val="20"/>
        </w:rPr>
        <w:t>уч</w:t>
      </w:r>
      <w:proofErr w:type="spellEnd"/>
      <w:r w:rsidRPr="00440097">
        <w:rPr>
          <w:sz w:val="20"/>
          <w:szCs w:val="20"/>
        </w:rPr>
        <w:t>. дисциплини - Дигитална компетентност и дигитална креативност и Разработване на уроци за обучение в електронна среда (от модул В3) ще бъдат включени допълнително</w:t>
      </w:r>
      <w:r>
        <w:rPr>
          <w:sz w:val="20"/>
          <w:szCs w:val="20"/>
        </w:rPr>
        <w:t>. Провеждат се от екипа на проф. Р.</w:t>
      </w:r>
      <w:r w:rsidR="00C90CDA">
        <w:rPr>
          <w:sz w:val="20"/>
          <w:szCs w:val="20"/>
        </w:rPr>
        <w:t xml:space="preserve"> </w:t>
      </w:r>
      <w:r>
        <w:rPr>
          <w:sz w:val="20"/>
          <w:szCs w:val="20"/>
        </w:rPr>
        <w:t>Пейчева-</w:t>
      </w:r>
      <w:proofErr w:type="spellStart"/>
      <w:r>
        <w:rPr>
          <w:sz w:val="20"/>
          <w:szCs w:val="20"/>
        </w:rPr>
        <w:t>Форсайт</w:t>
      </w:r>
      <w:proofErr w:type="spellEnd"/>
      <w:r>
        <w:rPr>
          <w:sz w:val="20"/>
          <w:szCs w:val="20"/>
        </w:rPr>
        <w:t>.</w:t>
      </w:r>
    </w:p>
    <w:p w14:paraId="083DD5B8" w14:textId="75631C88" w:rsidR="00646E72" w:rsidRPr="00C90CDA" w:rsidRDefault="00646E72" w:rsidP="00C90CDA">
      <w:pPr>
        <w:ind w:firstLine="426"/>
        <w:jc w:val="both"/>
        <w:rPr>
          <w:sz w:val="20"/>
          <w:szCs w:val="20"/>
        </w:rPr>
      </w:pPr>
      <w:r w:rsidRPr="00C90CDA">
        <w:rPr>
          <w:sz w:val="20"/>
          <w:szCs w:val="20"/>
        </w:rPr>
        <w:t xml:space="preserve">2. Студентите трябва да имат по  </w:t>
      </w:r>
      <w:r w:rsidR="00C90CDA" w:rsidRPr="00C90CDA">
        <w:rPr>
          <w:sz w:val="20"/>
          <w:szCs w:val="20"/>
        </w:rPr>
        <w:t xml:space="preserve">1 дисциплина от избираемите от модул В 2 и </w:t>
      </w:r>
      <w:r w:rsidRPr="00C90CDA">
        <w:rPr>
          <w:sz w:val="20"/>
          <w:szCs w:val="20"/>
        </w:rPr>
        <w:t xml:space="preserve">2 дисциплини от избираемите </w:t>
      </w:r>
      <w:proofErr w:type="spellStart"/>
      <w:r w:rsidR="00C90CDA" w:rsidRPr="00C90CDA">
        <w:rPr>
          <w:sz w:val="20"/>
          <w:szCs w:val="20"/>
        </w:rPr>
        <w:t>о</w:t>
      </w:r>
      <w:r w:rsidRPr="00C90CDA">
        <w:rPr>
          <w:sz w:val="20"/>
          <w:szCs w:val="20"/>
        </w:rPr>
        <w:t>о</w:t>
      </w:r>
      <w:proofErr w:type="spellEnd"/>
      <w:r w:rsidRPr="00C90CDA">
        <w:rPr>
          <w:sz w:val="20"/>
          <w:szCs w:val="20"/>
        </w:rPr>
        <w:t xml:space="preserve"> Модул </w:t>
      </w:r>
      <w:r w:rsidR="00C90CDA" w:rsidRPr="00C90CDA">
        <w:rPr>
          <w:sz w:val="20"/>
          <w:szCs w:val="20"/>
        </w:rPr>
        <w:t>В3</w:t>
      </w:r>
      <w:r w:rsidRPr="00C90CDA">
        <w:rPr>
          <w:sz w:val="20"/>
          <w:szCs w:val="20"/>
        </w:rPr>
        <w:t>.</w:t>
      </w:r>
    </w:p>
    <w:p w14:paraId="7E953351" w14:textId="77777777" w:rsidR="00646E72" w:rsidRDefault="00646E72" w:rsidP="003B714B">
      <w:pPr>
        <w:jc w:val="both"/>
      </w:pPr>
    </w:p>
    <w:p w14:paraId="5811C2A0" w14:textId="473CB269" w:rsidR="003B714B" w:rsidRDefault="003B714B" w:rsidP="003B714B">
      <w:pPr>
        <w:jc w:val="both"/>
      </w:pPr>
      <w:r>
        <w:t>Лице за контакт: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Зам. декан:</w:t>
      </w:r>
    </w:p>
    <w:p w14:paraId="70C4BABE" w14:textId="0207D75C" w:rsidR="003B714B" w:rsidRDefault="003B714B" w:rsidP="003B714B">
      <w:pPr>
        <w:jc w:val="both"/>
      </w:pPr>
      <w:r>
        <w:tab/>
      </w:r>
      <w:r>
        <w:tab/>
        <w:t>/</w:t>
      </w:r>
      <w:proofErr w:type="spellStart"/>
      <w:r>
        <w:t>инсп</w:t>
      </w:r>
      <w:proofErr w:type="spellEnd"/>
      <w:r>
        <w:t>. Р. Луканова/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/доц. д-р Ил.</w:t>
      </w:r>
      <w:r w:rsidR="00DF1A02">
        <w:t xml:space="preserve"> </w:t>
      </w:r>
      <w:r>
        <w:t>Петкова/</w:t>
      </w:r>
    </w:p>
    <w:sectPr w:rsidR="003B714B" w:rsidSect="00C90CDA">
      <w:pgSz w:w="16838" w:h="11906" w:orient="landscape"/>
      <w:pgMar w:top="568" w:right="1418" w:bottom="28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D3CC5"/>
    <w:multiLevelType w:val="hybridMultilevel"/>
    <w:tmpl w:val="49F4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E02A6"/>
    <w:multiLevelType w:val="hybridMultilevel"/>
    <w:tmpl w:val="D1A8CD2A"/>
    <w:lvl w:ilvl="0" w:tplc="6F9E6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28"/>
    <w:rsid w:val="00004030"/>
    <w:rsid w:val="00006994"/>
    <w:rsid w:val="00006A74"/>
    <w:rsid w:val="00006B32"/>
    <w:rsid w:val="00011931"/>
    <w:rsid w:val="000131AB"/>
    <w:rsid w:val="0002047C"/>
    <w:rsid w:val="000206B4"/>
    <w:rsid w:val="00034B3A"/>
    <w:rsid w:val="00037DB9"/>
    <w:rsid w:val="0004083E"/>
    <w:rsid w:val="00055787"/>
    <w:rsid w:val="0005774E"/>
    <w:rsid w:val="00062FCE"/>
    <w:rsid w:val="000631A0"/>
    <w:rsid w:val="00064C57"/>
    <w:rsid w:val="00065F1B"/>
    <w:rsid w:val="00074B11"/>
    <w:rsid w:val="0007578C"/>
    <w:rsid w:val="00083544"/>
    <w:rsid w:val="0008418E"/>
    <w:rsid w:val="000855EF"/>
    <w:rsid w:val="00086E10"/>
    <w:rsid w:val="00091FB5"/>
    <w:rsid w:val="00096DB0"/>
    <w:rsid w:val="000A41DB"/>
    <w:rsid w:val="000B3531"/>
    <w:rsid w:val="000C009B"/>
    <w:rsid w:val="000C012F"/>
    <w:rsid w:val="000D39AF"/>
    <w:rsid w:val="000D4DC4"/>
    <w:rsid w:val="000E0837"/>
    <w:rsid w:val="000E355A"/>
    <w:rsid w:val="000F3DFD"/>
    <w:rsid w:val="000F4DFC"/>
    <w:rsid w:val="000F6BC4"/>
    <w:rsid w:val="001212A8"/>
    <w:rsid w:val="001370AB"/>
    <w:rsid w:val="00137B6D"/>
    <w:rsid w:val="00151391"/>
    <w:rsid w:val="001520FD"/>
    <w:rsid w:val="001572C2"/>
    <w:rsid w:val="00160A6B"/>
    <w:rsid w:val="001629E4"/>
    <w:rsid w:val="00171FFC"/>
    <w:rsid w:val="00172AD0"/>
    <w:rsid w:val="00181CA3"/>
    <w:rsid w:val="00181E6A"/>
    <w:rsid w:val="001827F3"/>
    <w:rsid w:val="00183234"/>
    <w:rsid w:val="00192BB1"/>
    <w:rsid w:val="00192C06"/>
    <w:rsid w:val="001969A4"/>
    <w:rsid w:val="00197289"/>
    <w:rsid w:val="001A0DDC"/>
    <w:rsid w:val="001A238A"/>
    <w:rsid w:val="001A4AFC"/>
    <w:rsid w:val="001A53EF"/>
    <w:rsid w:val="001B123B"/>
    <w:rsid w:val="001B51F1"/>
    <w:rsid w:val="001D41F5"/>
    <w:rsid w:val="001D7678"/>
    <w:rsid w:val="001E697A"/>
    <w:rsid w:val="001F096C"/>
    <w:rsid w:val="001F2D25"/>
    <w:rsid w:val="001F47AF"/>
    <w:rsid w:val="001F6A35"/>
    <w:rsid w:val="002003B3"/>
    <w:rsid w:val="00200B44"/>
    <w:rsid w:val="00201E24"/>
    <w:rsid w:val="0020267C"/>
    <w:rsid w:val="002054CA"/>
    <w:rsid w:val="0020744C"/>
    <w:rsid w:val="00217717"/>
    <w:rsid w:val="00225AA1"/>
    <w:rsid w:val="00226798"/>
    <w:rsid w:val="00227CE4"/>
    <w:rsid w:val="00232B47"/>
    <w:rsid w:val="00241CE5"/>
    <w:rsid w:val="00250F4F"/>
    <w:rsid w:val="0026172A"/>
    <w:rsid w:val="002742EA"/>
    <w:rsid w:val="00284675"/>
    <w:rsid w:val="00286091"/>
    <w:rsid w:val="00291748"/>
    <w:rsid w:val="002937CF"/>
    <w:rsid w:val="00297180"/>
    <w:rsid w:val="002A5551"/>
    <w:rsid w:val="002B5C23"/>
    <w:rsid w:val="002C0943"/>
    <w:rsid w:val="002C3C18"/>
    <w:rsid w:val="002C5279"/>
    <w:rsid w:val="002E58BD"/>
    <w:rsid w:val="002E5BF5"/>
    <w:rsid w:val="002E6441"/>
    <w:rsid w:val="0030104C"/>
    <w:rsid w:val="003046A1"/>
    <w:rsid w:val="0030775E"/>
    <w:rsid w:val="00310817"/>
    <w:rsid w:val="00311024"/>
    <w:rsid w:val="00312F62"/>
    <w:rsid w:val="00315ADA"/>
    <w:rsid w:val="00332AFB"/>
    <w:rsid w:val="003345D9"/>
    <w:rsid w:val="0034150B"/>
    <w:rsid w:val="00343B24"/>
    <w:rsid w:val="00344BCE"/>
    <w:rsid w:val="00346CE2"/>
    <w:rsid w:val="00354DAD"/>
    <w:rsid w:val="0035503A"/>
    <w:rsid w:val="00355851"/>
    <w:rsid w:val="0036648B"/>
    <w:rsid w:val="00373961"/>
    <w:rsid w:val="003845E5"/>
    <w:rsid w:val="00385E46"/>
    <w:rsid w:val="0038607D"/>
    <w:rsid w:val="00392184"/>
    <w:rsid w:val="00392A42"/>
    <w:rsid w:val="003A4965"/>
    <w:rsid w:val="003A53CC"/>
    <w:rsid w:val="003A71D8"/>
    <w:rsid w:val="003A7891"/>
    <w:rsid w:val="003A7C54"/>
    <w:rsid w:val="003B0ADE"/>
    <w:rsid w:val="003B50A2"/>
    <w:rsid w:val="003B714B"/>
    <w:rsid w:val="003C2A7B"/>
    <w:rsid w:val="003D4D3A"/>
    <w:rsid w:val="003E00F5"/>
    <w:rsid w:val="003E0C80"/>
    <w:rsid w:val="003E2672"/>
    <w:rsid w:val="003E4512"/>
    <w:rsid w:val="003F23BF"/>
    <w:rsid w:val="003F364B"/>
    <w:rsid w:val="003F371F"/>
    <w:rsid w:val="003F4514"/>
    <w:rsid w:val="0040461D"/>
    <w:rsid w:val="004046E4"/>
    <w:rsid w:val="0040776F"/>
    <w:rsid w:val="004121C9"/>
    <w:rsid w:val="00420B0C"/>
    <w:rsid w:val="00424AF2"/>
    <w:rsid w:val="0042645A"/>
    <w:rsid w:val="00427C0B"/>
    <w:rsid w:val="0043054E"/>
    <w:rsid w:val="004347ED"/>
    <w:rsid w:val="00440097"/>
    <w:rsid w:val="004417CF"/>
    <w:rsid w:val="004428BF"/>
    <w:rsid w:val="004439CF"/>
    <w:rsid w:val="0044434B"/>
    <w:rsid w:val="00444591"/>
    <w:rsid w:val="004562EB"/>
    <w:rsid w:val="00457667"/>
    <w:rsid w:val="0046724F"/>
    <w:rsid w:val="00467CE8"/>
    <w:rsid w:val="004748E9"/>
    <w:rsid w:val="00483EF9"/>
    <w:rsid w:val="00485CEB"/>
    <w:rsid w:val="0048662D"/>
    <w:rsid w:val="0049549C"/>
    <w:rsid w:val="00495B9B"/>
    <w:rsid w:val="004967BD"/>
    <w:rsid w:val="00497947"/>
    <w:rsid w:val="004A1B93"/>
    <w:rsid w:val="004A759C"/>
    <w:rsid w:val="004B3C2D"/>
    <w:rsid w:val="004C2109"/>
    <w:rsid w:val="004C26D3"/>
    <w:rsid w:val="004D60F2"/>
    <w:rsid w:val="004E5F4A"/>
    <w:rsid w:val="004F2320"/>
    <w:rsid w:val="004F27B4"/>
    <w:rsid w:val="004F6E69"/>
    <w:rsid w:val="0050200D"/>
    <w:rsid w:val="005066B7"/>
    <w:rsid w:val="00506D3A"/>
    <w:rsid w:val="005118B0"/>
    <w:rsid w:val="005120EE"/>
    <w:rsid w:val="00516DFD"/>
    <w:rsid w:val="00533B78"/>
    <w:rsid w:val="00535053"/>
    <w:rsid w:val="005365F5"/>
    <w:rsid w:val="00536FE5"/>
    <w:rsid w:val="005426E3"/>
    <w:rsid w:val="00544455"/>
    <w:rsid w:val="0054548D"/>
    <w:rsid w:val="005455A3"/>
    <w:rsid w:val="00547030"/>
    <w:rsid w:val="005545C3"/>
    <w:rsid w:val="005638B6"/>
    <w:rsid w:val="00564D99"/>
    <w:rsid w:val="00570CDD"/>
    <w:rsid w:val="005758AA"/>
    <w:rsid w:val="005B054B"/>
    <w:rsid w:val="005B0DF2"/>
    <w:rsid w:val="005C3A7D"/>
    <w:rsid w:val="005C645E"/>
    <w:rsid w:val="005D20B2"/>
    <w:rsid w:val="005D34A6"/>
    <w:rsid w:val="005D4A95"/>
    <w:rsid w:val="005E5507"/>
    <w:rsid w:val="005F26B0"/>
    <w:rsid w:val="005F46EE"/>
    <w:rsid w:val="005F7610"/>
    <w:rsid w:val="00603505"/>
    <w:rsid w:val="0060491D"/>
    <w:rsid w:val="006105B4"/>
    <w:rsid w:val="00632FB3"/>
    <w:rsid w:val="006333C1"/>
    <w:rsid w:val="00633529"/>
    <w:rsid w:val="006366D2"/>
    <w:rsid w:val="00643E5D"/>
    <w:rsid w:val="006458CF"/>
    <w:rsid w:val="00646E72"/>
    <w:rsid w:val="00650AF5"/>
    <w:rsid w:val="00652178"/>
    <w:rsid w:val="00660D67"/>
    <w:rsid w:val="0066457A"/>
    <w:rsid w:val="00682E6B"/>
    <w:rsid w:val="00687113"/>
    <w:rsid w:val="00692960"/>
    <w:rsid w:val="006A2653"/>
    <w:rsid w:val="006B3F93"/>
    <w:rsid w:val="006B5E09"/>
    <w:rsid w:val="006B7961"/>
    <w:rsid w:val="006C0B97"/>
    <w:rsid w:val="006C1C60"/>
    <w:rsid w:val="006C36C9"/>
    <w:rsid w:val="006D6874"/>
    <w:rsid w:val="006D6F7C"/>
    <w:rsid w:val="006D737A"/>
    <w:rsid w:val="006D786F"/>
    <w:rsid w:val="006E6A0E"/>
    <w:rsid w:val="006F04E0"/>
    <w:rsid w:val="006F3C49"/>
    <w:rsid w:val="0070441C"/>
    <w:rsid w:val="00707B0F"/>
    <w:rsid w:val="00710043"/>
    <w:rsid w:val="007201BB"/>
    <w:rsid w:val="0072618D"/>
    <w:rsid w:val="00731279"/>
    <w:rsid w:val="00735F79"/>
    <w:rsid w:val="00751172"/>
    <w:rsid w:val="00755B18"/>
    <w:rsid w:val="007631A7"/>
    <w:rsid w:val="00771172"/>
    <w:rsid w:val="0077119F"/>
    <w:rsid w:val="00773B60"/>
    <w:rsid w:val="0077586A"/>
    <w:rsid w:val="00776D9D"/>
    <w:rsid w:val="0078102A"/>
    <w:rsid w:val="00784532"/>
    <w:rsid w:val="00787D86"/>
    <w:rsid w:val="007B1C22"/>
    <w:rsid w:val="007C26BF"/>
    <w:rsid w:val="007D1105"/>
    <w:rsid w:val="007D1945"/>
    <w:rsid w:val="007D2C28"/>
    <w:rsid w:val="007D70C1"/>
    <w:rsid w:val="007D742B"/>
    <w:rsid w:val="007E0016"/>
    <w:rsid w:val="007E3072"/>
    <w:rsid w:val="007E6582"/>
    <w:rsid w:val="007E79CC"/>
    <w:rsid w:val="007F04E9"/>
    <w:rsid w:val="007F1FAE"/>
    <w:rsid w:val="00800F0B"/>
    <w:rsid w:val="00810E54"/>
    <w:rsid w:val="00820F37"/>
    <w:rsid w:val="0082173B"/>
    <w:rsid w:val="0082301B"/>
    <w:rsid w:val="0083298D"/>
    <w:rsid w:val="00834FF4"/>
    <w:rsid w:val="00840BD8"/>
    <w:rsid w:val="008432F6"/>
    <w:rsid w:val="008519AC"/>
    <w:rsid w:val="008544F2"/>
    <w:rsid w:val="00862588"/>
    <w:rsid w:val="0086536D"/>
    <w:rsid w:val="0087124E"/>
    <w:rsid w:val="008747BA"/>
    <w:rsid w:val="00874BFA"/>
    <w:rsid w:val="008813FF"/>
    <w:rsid w:val="00890CFD"/>
    <w:rsid w:val="00891A32"/>
    <w:rsid w:val="00895D5D"/>
    <w:rsid w:val="00896F53"/>
    <w:rsid w:val="008A3137"/>
    <w:rsid w:val="008C24BC"/>
    <w:rsid w:val="008D02C0"/>
    <w:rsid w:val="008D2A4A"/>
    <w:rsid w:val="008D3273"/>
    <w:rsid w:val="008E21EB"/>
    <w:rsid w:val="008E39BC"/>
    <w:rsid w:val="008E5696"/>
    <w:rsid w:val="008E63CD"/>
    <w:rsid w:val="008E7228"/>
    <w:rsid w:val="008E74ED"/>
    <w:rsid w:val="008F06BB"/>
    <w:rsid w:val="008F4290"/>
    <w:rsid w:val="008F6885"/>
    <w:rsid w:val="008F695D"/>
    <w:rsid w:val="008F6A4A"/>
    <w:rsid w:val="00905738"/>
    <w:rsid w:val="0091617E"/>
    <w:rsid w:val="00921175"/>
    <w:rsid w:val="00922861"/>
    <w:rsid w:val="009246F7"/>
    <w:rsid w:val="00924D2E"/>
    <w:rsid w:val="00935A60"/>
    <w:rsid w:val="009363E1"/>
    <w:rsid w:val="00942CEE"/>
    <w:rsid w:val="00944050"/>
    <w:rsid w:val="00945799"/>
    <w:rsid w:val="00946E90"/>
    <w:rsid w:val="00950594"/>
    <w:rsid w:val="00951E59"/>
    <w:rsid w:val="0095642F"/>
    <w:rsid w:val="0095700F"/>
    <w:rsid w:val="00967DB0"/>
    <w:rsid w:val="00976889"/>
    <w:rsid w:val="00983147"/>
    <w:rsid w:val="009912FE"/>
    <w:rsid w:val="009915AC"/>
    <w:rsid w:val="009A1336"/>
    <w:rsid w:val="009A2424"/>
    <w:rsid w:val="009B19D2"/>
    <w:rsid w:val="009B6F2D"/>
    <w:rsid w:val="009B7F1D"/>
    <w:rsid w:val="009C0076"/>
    <w:rsid w:val="009C677B"/>
    <w:rsid w:val="009D2CA7"/>
    <w:rsid w:val="009D49BD"/>
    <w:rsid w:val="009D4D53"/>
    <w:rsid w:val="009D613F"/>
    <w:rsid w:val="009D61EA"/>
    <w:rsid w:val="009F0AC5"/>
    <w:rsid w:val="009F2647"/>
    <w:rsid w:val="009F6F5B"/>
    <w:rsid w:val="00A038C5"/>
    <w:rsid w:val="00A104AA"/>
    <w:rsid w:val="00A16FC0"/>
    <w:rsid w:val="00A1738F"/>
    <w:rsid w:val="00A200B3"/>
    <w:rsid w:val="00A3095F"/>
    <w:rsid w:val="00A329E9"/>
    <w:rsid w:val="00A3740B"/>
    <w:rsid w:val="00A40335"/>
    <w:rsid w:val="00A408D8"/>
    <w:rsid w:val="00A4557C"/>
    <w:rsid w:val="00A4670C"/>
    <w:rsid w:val="00A47EF4"/>
    <w:rsid w:val="00A561BB"/>
    <w:rsid w:val="00A56736"/>
    <w:rsid w:val="00A63563"/>
    <w:rsid w:val="00A6389E"/>
    <w:rsid w:val="00A662D8"/>
    <w:rsid w:val="00A66B8B"/>
    <w:rsid w:val="00A7727F"/>
    <w:rsid w:val="00A776CA"/>
    <w:rsid w:val="00A822DF"/>
    <w:rsid w:val="00AA1468"/>
    <w:rsid w:val="00AA52BC"/>
    <w:rsid w:val="00AB02AC"/>
    <w:rsid w:val="00AB12CF"/>
    <w:rsid w:val="00AB33FD"/>
    <w:rsid w:val="00AB5655"/>
    <w:rsid w:val="00AC367D"/>
    <w:rsid w:val="00AC3D8B"/>
    <w:rsid w:val="00AD30E1"/>
    <w:rsid w:val="00AD50ED"/>
    <w:rsid w:val="00AD5469"/>
    <w:rsid w:val="00AD5489"/>
    <w:rsid w:val="00AD7475"/>
    <w:rsid w:val="00AE174E"/>
    <w:rsid w:val="00AE46A2"/>
    <w:rsid w:val="00AE56BC"/>
    <w:rsid w:val="00AE6140"/>
    <w:rsid w:val="00AF0AA1"/>
    <w:rsid w:val="00AF3233"/>
    <w:rsid w:val="00AF4D1C"/>
    <w:rsid w:val="00B02DA5"/>
    <w:rsid w:val="00B2005C"/>
    <w:rsid w:val="00B21D8A"/>
    <w:rsid w:val="00B45F8D"/>
    <w:rsid w:val="00B535B1"/>
    <w:rsid w:val="00B71E05"/>
    <w:rsid w:val="00B7531C"/>
    <w:rsid w:val="00B82FCA"/>
    <w:rsid w:val="00B87EE7"/>
    <w:rsid w:val="00B944D0"/>
    <w:rsid w:val="00B9456D"/>
    <w:rsid w:val="00BA10C9"/>
    <w:rsid w:val="00BA64C1"/>
    <w:rsid w:val="00BA64D2"/>
    <w:rsid w:val="00BA6955"/>
    <w:rsid w:val="00BA6B46"/>
    <w:rsid w:val="00BA74B7"/>
    <w:rsid w:val="00BB129C"/>
    <w:rsid w:val="00BB5D40"/>
    <w:rsid w:val="00BC178B"/>
    <w:rsid w:val="00BC3F6E"/>
    <w:rsid w:val="00BC5DB3"/>
    <w:rsid w:val="00BC7386"/>
    <w:rsid w:val="00BD2FEE"/>
    <w:rsid w:val="00BE3604"/>
    <w:rsid w:val="00BE3C10"/>
    <w:rsid w:val="00BE6D3A"/>
    <w:rsid w:val="00C1139E"/>
    <w:rsid w:val="00C1775B"/>
    <w:rsid w:val="00C213CB"/>
    <w:rsid w:val="00C23FE9"/>
    <w:rsid w:val="00C24A3A"/>
    <w:rsid w:val="00C30FAE"/>
    <w:rsid w:val="00C33D36"/>
    <w:rsid w:val="00C37BD5"/>
    <w:rsid w:val="00C40F54"/>
    <w:rsid w:val="00C4174F"/>
    <w:rsid w:val="00C5761F"/>
    <w:rsid w:val="00C62B3A"/>
    <w:rsid w:val="00C67AA7"/>
    <w:rsid w:val="00C83AB7"/>
    <w:rsid w:val="00C848ED"/>
    <w:rsid w:val="00C86EB0"/>
    <w:rsid w:val="00C87CD2"/>
    <w:rsid w:val="00C90CDA"/>
    <w:rsid w:val="00C91171"/>
    <w:rsid w:val="00C97526"/>
    <w:rsid w:val="00CA2061"/>
    <w:rsid w:val="00CA59EB"/>
    <w:rsid w:val="00CB1E2B"/>
    <w:rsid w:val="00CB4414"/>
    <w:rsid w:val="00CB7418"/>
    <w:rsid w:val="00CB7908"/>
    <w:rsid w:val="00CC0378"/>
    <w:rsid w:val="00CC1FC1"/>
    <w:rsid w:val="00CD3EBB"/>
    <w:rsid w:val="00CF53CC"/>
    <w:rsid w:val="00D07DED"/>
    <w:rsid w:val="00D07F90"/>
    <w:rsid w:val="00D13ADD"/>
    <w:rsid w:val="00D32B42"/>
    <w:rsid w:val="00D36CEA"/>
    <w:rsid w:val="00D40EA1"/>
    <w:rsid w:val="00D416E1"/>
    <w:rsid w:val="00D42F8E"/>
    <w:rsid w:val="00D43325"/>
    <w:rsid w:val="00D63C83"/>
    <w:rsid w:val="00D70FC1"/>
    <w:rsid w:val="00D84534"/>
    <w:rsid w:val="00D87E5E"/>
    <w:rsid w:val="00D91595"/>
    <w:rsid w:val="00D95E06"/>
    <w:rsid w:val="00D962EC"/>
    <w:rsid w:val="00D968FE"/>
    <w:rsid w:val="00DA4CBB"/>
    <w:rsid w:val="00DB1A11"/>
    <w:rsid w:val="00DB2911"/>
    <w:rsid w:val="00DB3BFA"/>
    <w:rsid w:val="00DB6B7B"/>
    <w:rsid w:val="00DC1A01"/>
    <w:rsid w:val="00DC4B3D"/>
    <w:rsid w:val="00DD300C"/>
    <w:rsid w:val="00DD437C"/>
    <w:rsid w:val="00DF1A02"/>
    <w:rsid w:val="00E00B5F"/>
    <w:rsid w:val="00E1409D"/>
    <w:rsid w:val="00E141D7"/>
    <w:rsid w:val="00E1493A"/>
    <w:rsid w:val="00E14B32"/>
    <w:rsid w:val="00E3315C"/>
    <w:rsid w:val="00E376D1"/>
    <w:rsid w:val="00E41473"/>
    <w:rsid w:val="00E42BE9"/>
    <w:rsid w:val="00E43675"/>
    <w:rsid w:val="00E45A97"/>
    <w:rsid w:val="00E465D9"/>
    <w:rsid w:val="00E5108A"/>
    <w:rsid w:val="00E5591B"/>
    <w:rsid w:val="00E5635D"/>
    <w:rsid w:val="00E749DE"/>
    <w:rsid w:val="00E86B1C"/>
    <w:rsid w:val="00E964EC"/>
    <w:rsid w:val="00E97617"/>
    <w:rsid w:val="00EA4AE9"/>
    <w:rsid w:val="00EA727E"/>
    <w:rsid w:val="00EB20E4"/>
    <w:rsid w:val="00EB423A"/>
    <w:rsid w:val="00EB4EA4"/>
    <w:rsid w:val="00ED5163"/>
    <w:rsid w:val="00ED5C10"/>
    <w:rsid w:val="00EE4DBB"/>
    <w:rsid w:val="00EE5324"/>
    <w:rsid w:val="00F02A91"/>
    <w:rsid w:val="00F06F0A"/>
    <w:rsid w:val="00F12B75"/>
    <w:rsid w:val="00F2126E"/>
    <w:rsid w:val="00F21BE2"/>
    <w:rsid w:val="00F339EC"/>
    <w:rsid w:val="00F46C75"/>
    <w:rsid w:val="00F47826"/>
    <w:rsid w:val="00F4789E"/>
    <w:rsid w:val="00F55036"/>
    <w:rsid w:val="00F61535"/>
    <w:rsid w:val="00F65877"/>
    <w:rsid w:val="00F7337F"/>
    <w:rsid w:val="00F73730"/>
    <w:rsid w:val="00F73F07"/>
    <w:rsid w:val="00F80440"/>
    <w:rsid w:val="00F80EC5"/>
    <w:rsid w:val="00F83575"/>
    <w:rsid w:val="00F847DC"/>
    <w:rsid w:val="00FA60C2"/>
    <w:rsid w:val="00FA6CB8"/>
    <w:rsid w:val="00FB3C82"/>
    <w:rsid w:val="00FC7C7B"/>
    <w:rsid w:val="00FD4B48"/>
    <w:rsid w:val="00FD5B72"/>
    <w:rsid w:val="00FD6B62"/>
    <w:rsid w:val="00FE0D67"/>
    <w:rsid w:val="00FE31ED"/>
    <w:rsid w:val="00FE60A7"/>
    <w:rsid w:val="00FF0D03"/>
    <w:rsid w:val="00FF4CDA"/>
    <w:rsid w:val="00FF5B76"/>
    <w:rsid w:val="00FF5D3F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7FBD"/>
  <w15:docId w15:val="{C289299F-7F82-4E5C-97B3-56F9628F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2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C2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C2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D2C2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C2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28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FF0D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1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AC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AC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F4789E"/>
    <w:rPr>
      <w:color w:val="0000FF"/>
      <w:u w:val="single"/>
    </w:rPr>
  </w:style>
  <w:style w:type="character" w:customStyle="1" w:styleId="object-active">
    <w:name w:val="object-active"/>
    <w:basedOn w:val="DefaultParagraphFont"/>
    <w:rsid w:val="0078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518A-F403-4CFC-816E-CD040FAA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</dc:creator>
  <cp:lastModifiedBy>Albena</cp:lastModifiedBy>
  <cp:revision>4</cp:revision>
  <cp:lastPrinted>2024-02-14T10:22:00Z</cp:lastPrinted>
  <dcterms:created xsi:type="dcterms:W3CDTF">2024-02-19T06:19:00Z</dcterms:created>
  <dcterms:modified xsi:type="dcterms:W3CDTF">2024-02-19T08:00:00Z</dcterms:modified>
</cp:coreProperties>
</file>