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6433" w14:textId="6929881E" w:rsidR="00B257FB" w:rsidRPr="00A77283" w:rsidRDefault="00B257FB">
      <w:pPr>
        <w:pStyle w:val="Heading"/>
        <w:rPr>
          <w:sz w:val="22"/>
          <w:szCs w:val="22"/>
          <w:u w:val="single"/>
          <w:lang w:val="bg-BG"/>
        </w:rPr>
      </w:pPr>
      <w:bookmarkStart w:id="0" w:name="_Hlk102170024"/>
      <w:r w:rsidRPr="00A77283">
        <w:rPr>
          <w:sz w:val="22"/>
          <w:szCs w:val="22"/>
          <w:u w:val="single"/>
          <w:lang w:val="en-US"/>
        </w:rPr>
        <w:t xml:space="preserve">SOFIA UNIVERSITY </w:t>
      </w:r>
      <w:r w:rsidR="00215F3A" w:rsidRPr="00A77283">
        <w:rPr>
          <w:sz w:val="22"/>
          <w:szCs w:val="22"/>
          <w:u w:val="single"/>
          <w:lang w:val="bg-BG"/>
        </w:rPr>
        <w:t>„</w:t>
      </w:r>
      <w:r w:rsidRPr="00A77283">
        <w:rPr>
          <w:sz w:val="22"/>
          <w:szCs w:val="22"/>
          <w:u w:val="single"/>
          <w:lang w:val="en-US"/>
        </w:rPr>
        <w:t>S</w:t>
      </w:r>
      <w:r w:rsidR="00215F3A" w:rsidRPr="00A77283">
        <w:rPr>
          <w:sz w:val="22"/>
          <w:szCs w:val="22"/>
          <w:u w:val="single"/>
          <w:lang w:val="en-US"/>
        </w:rPr>
        <w:t>T</w:t>
      </w:r>
      <w:r w:rsidRPr="00A77283">
        <w:rPr>
          <w:sz w:val="22"/>
          <w:szCs w:val="22"/>
          <w:u w:val="single"/>
          <w:lang w:val="en-US"/>
        </w:rPr>
        <w:t>. KLIMENT OHRIDSKI</w:t>
      </w:r>
      <w:r w:rsidR="00215F3A" w:rsidRPr="00A77283">
        <w:rPr>
          <w:sz w:val="22"/>
          <w:szCs w:val="22"/>
          <w:u w:val="single"/>
          <w:lang w:val="bg-BG"/>
        </w:rPr>
        <w:t>“</w:t>
      </w:r>
    </w:p>
    <w:bookmarkEnd w:id="0"/>
    <w:p w14:paraId="257798E6" w14:textId="25238651" w:rsidR="00B257FB" w:rsidRPr="00A77283" w:rsidRDefault="00B257FB">
      <w:pPr>
        <w:pStyle w:val="Heading4"/>
        <w:spacing w:before="0" w:after="0"/>
        <w:jc w:val="center"/>
        <w:rPr>
          <w:sz w:val="22"/>
          <w:szCs w:val="22"/>
          <w:u w:val="single"/>
          <w:lang w:val="en-US"/>
        </w:rPr>
      </w:pPr>
      <w:r w:rsidRPr="00A77283">
        <w:rPr>
          <w:sz w:val="22"/>
          <w:szCs w:val="22"/>
          <w:u w:val="single"/>
          <w:lang w:val="en-US"/>
        </w:rPr>
        <w:t>FACULTY OF ECONOMICS</w:t>
      </w:r>
      <w:r w:rsidR="009165DC" w:rsidRPr="00A77283">
        <w:rPr>
          <w:sz w:val="22"/>
          <w:szCs w:val="22"/>
          <w:u w:val="single"/>
          <w:lang w:val="en-US"/>
        </w:rPr>
        <w:t xml:space="preserve"> AND BUSINESS ADMINISTRATION</w:t>
      </w:r>
    </w:p>
    <w:p w14:paraId="78317503" w14:textId="77777777" w:rsidR="009D7320" w:rsidRPr="00A77283" w:rsidRDefault="009D7320">
      <w:pPr>
        <w:jc w:val="center"/>
        <w:rPr>
          <w:b/>
          <w:bCs/>
          <w:sz w:val="22"/>
          <w:szCs w:val="22"/>
          <w:u w:val="single"/>
          <w:lang w:val="en-US"/>
        </w:rPr>
      </w:pPr>
    </w:p>
    <w:p w14:paraId="1C62DC8B" w14:textId="77777777" w:rsidR="00B257FB" w:rsidRPr="00A77283" w:rsidRDefault="00B257FB">
      <w:pPr>
        <w:jc w:val="center"/>
        <w:rPr>
          <w:b/>
          <w:bCs/>
          <w:sz w:val="22"/>
          <w:szCs w:val="22"/>
          <w:u w:val="single"/>
          <w:lang w:val="en-US"/>
        </w:rPr>
      </w:pPr>
      <w:r w:rsidRPr="00A77283">
        <w:rPr>
          <w:b/>
          <w:bCs/>
          <w:sz w:val="22"/>
          <w:szCs w:val="22"/>
          <w:u w:val="single"/>
          <w:lang w:val="en-US"/>
        </w:rPr>
        <w:t>DEPARTMENT ……………………………………….</w:t>
      </w:r>
    </w:p>
    <w:p w14:paraId="17B37C11" w14:textId="77777777" w:rsidR="00B257FB" w:rsidRPr="00A77283" w:rsidRDefault="00B257FB">
      <w:pPr>
        <w:jc w:val="center"/>
        <w:rPr>
          <w:b/>
          <w:bCs/>
          <w:sz w:val="22"/>
          <w:szCs w:val="22"/>
          <w:u w:val="single"/>
          <w:lang w:val="en-US"/>
        </w:rPr>
      </w:pPr>
    </w:p>
    <w:p w14:paraId="5BAB5B29" w14:textId="77777777" w:rsidR="00A75443" w:rsidRPr="00A77283" w:rsidRDefault="00A75443" w:rsidP="00A75443">
      <w:pPr>
        <w:pStyle w:val="Heading1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57D51C91" w14:textId="68A1632E" w:rsidR="00A75443" w:rsidRPr="00A77283" w:rsidRDefault="00A75443" w:rsidP="00A75443">
      <w:pPr>
        <w:pStyle w:val="Heading1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ANNUAL REPORT </w:t>
      </w:r>
      <w:r w:rsidR="008D6889"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ON THE PERFORMED ACTIVITIES </w:t>
      </w:r>
      <w:r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OF </w:t>
      </w:r>
      <w:r w:rsidR="009165DC"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>THE</w:t>
      </w:r>
      <w:r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="00215F3A"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>DOCTORAL</w:t>
      </w:r>
      <w:r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STUDENT</w:t>
      </w:r>
      <w:r w:rsidR="001D22A0" w:rsidRPr="00A77283">
        <w:rPr>
          <w:rStyle w:val="FootnoteReference"/>
          <w:rFonts w:ascii="Times New Roman" w:hAnsi="Times New Roman" w:cs="Times New Roman"/>
          <w:sz w:val="22"/>
          <w:szCs w:val="22"/>
          <w:u w:val="single"/>
          <w:lang w:val="en-US"/>
        </w:rPr>
        <w:footnoteReference w:id="1"/>
      </w:r>
    </w:p>
    <w:p w14:paraId="25B5DD5D" w14:textId="77777777" w:rsidR="00A75443" w:rsidRPr="00A77283" w:rsidRDefault="00A75443" w:rsidP="00A75443">
      <w:pPr>
        <w:rPr>
          <w:lang w:val="en-US"/>
        </w:rPr>
      </w:pPr>
    </w:p>
    <w:p w14:paraId="4CFA07D6" w14:textId="77777777" w:rsidR="00A75443" w:rsidRPr="00A77283" w:rsidRDefault="00A75443" w:rsidP="00A75443">
      <w:pPr>
        <w:jc w:val="both"/>
        <w:rPr>
          <w:i/>
          <w:sz w:val="20"/>
          <w:szCs w:val="20"/>
          <w:u w:val="single"/>
          <w:lang w:val="en-US"/>
        </w:rPr>
      </w:pPr>
    </w:p>
    <w:p w14:paraId="2F0B686C" w14:textId="77777777" w:rsidR="00A75443" w:rsidRPr="00A77283" w:rsidRDefault="00A75443" w:rsidP="00A75443">
      <w:pPr>
        <w:jc w:val="both"/>
        <w:rPr>
          <w:b/>
          <w:sz w:val="22"/>
          <w:szCs w:val="22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GENERAL PROVISIONS and IMPORTANT DEADLINES:</w:t>
      </w:r>
    </w:p>
    <w:p w14:paraId="63B1BC3E" w14:textId="46844EA4" w:rsidR="00A75443" w:rsidRPr="00A77283" w:rsidRDefault="00A75443" w:rsidP="005067E3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The annual reporting and attestation procedure </w:t>
      </w:r>
      <w:r w:rsidR="00F22398" w:rsidRPr="00A77283">
        <w:rPr>
          <w:sz w:val="22"/>
          <w:szCs w:val="22"/>
          <w:lang w:val="en-US"/>
        </w:rPr>
        <w:t>are</w:t>
      </w:r>
      <w:r w:rsidRPr="00A77283">
        <w:rPr>
          <w:sz w:val="22"/>
          <w:szCs w:val="22"/>
          <w:lang w:val="en-US"/>
        </w:rPr>
        <w:t xml:space="preserve"> </w:t>
      </w:r>
      <w:r w:rsidR="00D94FE9" w:rsidRPr="00A77283">
        <w:rPr>
          <w:sz w:val="22"/>
          <w:szCs w:val="22"/>
          <w:lang w:val="en-US"/>
        </w:rPr>
        <w:t>mandatory</w:t>
      </w:r>
      <w:r w:rsidRPr="00A77283">
        <w:rPr>
          <w:sz w:val="22"/>
          <w:szCs w:val="22"/>
          <w:lang w:val="en-US"/>
        </w:rPr>
        <w:t xml:space="preserve"> for the </w:t>
      </w:r>
      <w:r w:rsidR="00215F3A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students in all forms of </w:t>
      </w:r>
      <w:r w:rsidR="007E3241" w:rsidRPr="00A77283">
        <w:rPr>
          <w:sz w:val="22"/>
          <w:szCs w:val="22"/>
          <w:lang w:val="en-US"/>
        </w:rPr>
        <w:t>study</w:t>
      </w:r>
      <w:r w:rsidRPr="00A77283">
        <w:rPr>
          <w:sz w:val="22"/>
          <w:szCs w:val="22"/>
          <w:lang w:val="en-US"/>
        </w:rPr>
        <w:t xml:space="preserve"> (</w:t>
      </w:r>
      <w:r w:rsidR="00F22398" w:rsidRPr="00A77283">
        <w:rPr>
          <w:sz w:val="22"/>
          <w:szCs w:val="22"/>
          <w:lang w:val="en-US"/>
        </w:rPr>
        <w:t>A</w:t>
      </w:r>
      <w:r w:rsidRPr="00A77283">
        <w:rPr>
          <w:sz w:val="22"/>
          <w:szCs w:val="22"/>
          <w:lang w:val="en-US"/>
        </w:rPr>
        <w:t xml:space="preserve">rt. 41, </w:t>
      </w:r>
      <w:r w:rsidR="00F22398" w:rsidRPr="00A77283">
        <w:rPr>
          <w:sz w:val="22"/>
          <w:szCs w:val="22"/>
          <w:lang w:val="en-US"/>
        </w:rPr>
        <w:t>P</w:t>
      </w:r>
      <w:r w:rsidRPr="00A77283">
        <w:rPr>
          <w:sz w:val="22"/>
          <w:szCs w:val="22"/>
          <w:lang w:val="en-US"/>
        </w:rPr>
        <w:t xml:space="preserve">ara. 1 </w:t>
      </w:r>
      <w:bookmarkStart w:id="2" w:name="_Hlk102224008"/>
      <w:r w:rsidRPr="00A77283">
        <w:rPr>
          <w:sz w:val="22"/>
          <w:szCs w:val="22"/>
          <w:lang w:val="en-US"/>
        </w:rPr>
        <w:t xml:space="preserve">of </w:t>
      </w:r>
      <w:r w:rsidR="00F22398" w:rsidRPr="00A77283">
        <w:rPr>
          <w:bCs/>
          <w:iCs/>
          <w:sz w:val="22"/>
          <w:szCs w:val="22"/>
          <w:lang w:val="en-US"/>
        </w:rPr>
        <w:t xml:space="preserve">the Rules on the Conditions and Procedure for Acquiring Science Degrees and Holding Academic Positions in Sofia University “St. </w:t>
      </w:r>
      <w:proofErr w:type="spellStart"/>
      <w:r w:rsidR="00F22398" w:rsidRPr="00A77283">
        <w:rPr>
          <w:bCs/>
          <w:iCs/>
          <w:sz w:val="22"/>
          <w:szCs w:val="22"/>
          <w:lang w:val="en-US"/>
        </w:rPr>
        <w:t>Kliment</w:t>
      </w:r>
      <w:proofErr w:type="spellEnd"/>
      <w:r w:rsidR="00F22398" w:rsidRPr="00A77283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F22398" w:rsidRPr="00A77283">
        <w:rPr>
          <w:bCs/>
          <w:iCs/>
          <w:sz w:val="22"/>
          <w:szCs w:val="22"/>
          <w:lang w:val="en-US"/>
        </w:rPr>
        <w:t>Ohridski</w:t>
      </w:r>
      <w:proofErr w:type="spellEnd"/>
      <w:r w:rsidR="00F22398" w:rsidRPr="00A77283">
        <w:rPr>
          <w:bCs/>
          <w:iCs/>
          <w:sz w:val="22"/>
          <w:szCs w:val="22"/>
          <w:lang w:val="en-US"/>
        </w:rPr>
        <w:t>”</w:t>
      </w:r>
      <w:r w:rsidR="003E1ECF" w:rsidRPr="00A77283">
        <w:rPr>
          <w:bCs/>
          <w:iCs/>
          <w:sz w:val="22"/>
          <w:szCs w:val="22"/>
          <w:lang w:val="en-US"/>
        </w:rPr>
        <w:t>)</w:t>
      </w:r>
      <w:r w:rsidR="00F22398" w:rsidRPr="00A77283">
        <w:rPr>
          <w:iCs/>
          <w:sz w:val="22"/>
          <w:szCs w:val="22"/>
          <w:lang w:val="en-US"/>
        </w:rPr>
        <w:t>.</w:t>
      </w:r>
      <w:bookmarkEnd w:id="2"/>
    </w:p>
    <w:p w14:paraId="414C5293" w14:textId="6A11EE1D" w:rsidR="007D22D4" w:rsidRPr="00A77283" w:rsidRDefault="00F42D35" w:rsidP="00BD6C6A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proofErr w:type="gramStart"/>
      <w:r w:rsidRPr="00A77283">
        <w:rPr>
          <w:sz w:val="22"/>
          <w:szCs w:val="22"/>
          <w:lang w:val="en-US"/>
        </w:rPr>
        <w:t xml:space="preserve">Together with the report, the doctoral student </w:t>
      </w:r>
      <w:r w:rsidR="003E1059" w:rsidRPr="00A77283">
        <w:rPr>
          <w:sz w:val="22"/>
          <w:szCs w:val="22"/>
          <w:lang w:val="en-US"/>
        </w:rPr>
        <w:t xml:space="preserve">shall </w:t>
      </w:r>
      <w:r w:rsidRPr="00A77283">
        <w:rPr>
          <w:sz w:val="22"/>
          <w:szCs w:val="22"/>
          <w:lang w:val="en-US"/>
        </w:rPr>
        <w:t>submit</w:t>
      </w:r>
      <w:r w:rsidR="007D22D4" w:rsidRPr="00A77283">
        <w:rPr>
          <w:sz w:val="22"/>
          <w:szCs w:val="22"/>
          <w:lang w:val="en-US"/>
        </w:rPr>
        <w:t xml:space="preserve"> </w:t>
      </w:r>
      <w:r w:rsidRPr="00A77283">
        <w:rPr>
          <w:sz w:val="23"/>
          <w:szCs w:val="23"/>
        </w:rPr>
        <w:t xml:space="preserve">a short information from his/her profile in the information system for the scientific activity of SU “St. </w:t>
      </w:r>
      <w:proofErr w:type="spellStart"/>
      <w:r w:rsidRPr="00A77283">
        <w:rPr>
          <w:sz w:val="23"/>
          <w:szCs w:val="23"/>
        </w:rPr>
        <w:t>Kliment</w:t>
      </w:r>
      <w:proofErr w:type="spellEnd"/>
      <w:r w:rsidRPr="00A77283">
        <w:rPr>
          <w:sz w:val="23"/>
          <w:szCs w:val="23"/>
        </w:rPr>
        <w:t xml:space="preserve"> </w:t>
      </w:r>
      <w:proofErr w:type="spellStart"/>
      <w:r w:rsidRPr="00A77283">
        <w:rPr>
          <w:sz w:val="23"/>
          <w:szCs w:val="23"/>
        </w:rPr>
        <w:t>Ohridski</w:t>
      </w:r>
      <w:proofErr w:type="spellEnd"/>
      <w:r w:rsidRPr="00A77283">
        <w:rPr>
          <w:sz w:val="23"/>
          <w:szCs w:val="23"/>
        </w:rPr>
        <w:t xml:space="preserve">”, which reflects all his/her scientific achievements mentioned in </w:t>
      </w:r>
      <w:r w:rsidR="00BD6C6A" w:rsidRPr="00A77283">
        <w:rPr>
          <w:sz w:val="23"/>
          <w:szCs w:val="23"/>
        </w:rPr>
        <w:t>the</w:t>
      </w:r>
      <w:r w:rsidRPr="00A77283">
        <w:rPr>
          <w:sz w:val="23"/>
          <w:szCs w:val="23"/>
        </w:rPr>
        <w:t xml:space="preserve"> report</w:t>
      </w:r>
      <w:r w:rsidR="005D31BE" w:rsidRPr="00A77283">
        <w:rPr>
          <w:sz w:val="22"/>
          <w:szCs w:val="22"/>
          <w:lang w:val="en-US"/>
        </w:rPr>
        <w:t xml:space="preserve"> (Art. 41, Para. </w:t>
      </w:r>
      <w:r w:rsidR="005D31BE" w:rsidRPr="00A77283">
        <w:rPr>
          <w:sz w:val="22"/>
          <w:szCs w:val="22"/>
          <w:lang w:val="bg-BG"/>
        </w:rPr>
        <w:t>2</w:t>
      </w:r>
      <w:r w:rsidR="005D31BE" w:rsidRPr="00A77283">
        <w:rPr>
          <w:sz w:val="22"/>
          <w:szCs w:val="22"/>
          <w:lang w:val="en-US"/>
        </w:rPr>
        <w:t xml:space="preserve"> of </w:t>
      </w:r>
      <w:r w:rsidR="005D31BE" w:rsidRPr="00A77283">
        <w:rPr>
          <w:bCs/>
          <w:iCs/>
          <w:sz w:val="22"/>
          <w:szCs w:val="22"/>
          <w:lang w:val="en-US"/>
        </w:rPr>
        <w:t xml:space="preserve">the Rules on the Conditions and Procedure for Acquiring Science Degrees and Holding Academic Positions in Sofia University “St. </w:t>
      </w:r>
      <w:proofErr w:type="spellStart"/>
      <w:r w:rsidR="005D31BE" w:rsidRPr="00A77283">
        <w:rPr>
          <w:bCs/>
          <w:iCs/>
          <w:sz w:val="22"/>
          <w:szCs w:val="22"/>
          <w:lang w:val="en-US"/>
        </w:rPr>
        <w:t>Kliment</w:t>
      </w:r>
      <w:proofErr w:type="spellEnd"/>
      <w:r w:rsidR="005D31BE" w:rsidRPr="00A77283">
        <w:rPr>
          <w:bCs/>
          <w:iCs/>
          <w:sz w:val="22"/>
          <w:szCs w:val="22"/>
          <w:lang w:val="en-US"/>
        </w:rPr>
        <w:t xml:space="preserve"> </w:t>
      </w:r>
      <w:proofErr w:type="spellStart"/>
      <w:r w:rsidR="005D31BE" w:rsidRPr="00A77283">
        <w:rPr>
          <w:bCs/>
          <w:iCs/>
          <w:sz w:val="22"/>
          <w:szCs w:val="22"/>
          <w:lang w:val="en-US"/>
        </w:rPr>
        <w:t>Ohridski</w:t>
      </w:r>
      <w:proofErr w:type="spellEnd"/>
      <w:r w:rsidR="005D31BE" w:rsidRPr="00A77283">
        <w:rPr>
          <w:bCs/>
          <w:iCs/>
          <w:sz w:val="22"/>
          <w:szCs w:val="22"/>
          <w:lang w:val="en-US"/>
        </w:rPr>
        <w:t>”</w:t>
      </w:r>
      <w:r w:rsidR="003E1ECF" w:rsidRPr="00A77283">
        <w:rPr>
          <w:iCs/>
          <w:sz w:val="22"/>
          <w:szCs w:val="22"/>
          <w:lang w:val="en-US"/>
        </w:rPr>
        <w:t>).</w:t>
      </w:r>
      <w:proofErr w:type="gramEnd"/>
    </w:p>
    <w:p w14:paraId="7F82BE2F" w14:textId="22947C36" w:rsidR="00C6322C" w:rsidRPr="00A77283" w:rsidRDefault="00C6322C" w:rsidP="005067E3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The attestation </w:t>
      </w:r>
      <w:r w:rsidR="003E1059" w:rsidRPr="00A77283">
        <w:rPr>
          <w:sz w:val="22"/>
          <w:szCs w:val="22"/>
          <w:lang w:val="en-US"/>
        </w:rPr>
        <w:t>period</w:t>
      </w:r>
      <w:r w:rsidR="0027578A" w:rsidRPr="00A77283">
        <w:rPr>
          <w:sz w:val="22"/>
          <w:szCs w:val="22"/>
          <w:lang w:val="en-US"/>
        </w:rPr>
        <w:t xml:space="preserve"> for</w:t>
      </w:r>
      <w:r w:rsidRPr="00A77283">
        <w:rPr>
          <w:sz w:val="22"/>
          <w:szCs w:val="22"/>
          <w:lang w:val="en-US"/>
        </w:rPr>
        <w:t xml:space="preserve"> </w:t>
      </w:r>
      <w:r w:rsidR="00215F3A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students is one year and</w:t>
      </w:r>
      <w:r w:rsidR="00557F03" w:rsidRPr="00A77283">
        <w:rPr>
          <w:sz w:val="22"/>
          <w:szCs w:val="22"/>
          <w:lang w:val="en-US"/>
        </w:rPr>
        <w:t xml:space="preserve"> it</w:t>
      </w:r>
      <w:r w:rsidRPr="00A77283">
        <w:rPr>
          <w:sz w:val="22"/>
          <w:szCs w:val="22"/>
          <w:lang w:val="en-US"/>
        </w:rPr>
        <w:t xml:space="preserve"> </w:t>
      </w:r>
      <w:proofErr w:type="gramStart"/>
      <w:r w:rsidRPr="00A77283">
        <w:rPr>
          <w:sz w:val="22"/>
          <w:szCs w:val="22"/>
          <w:lang w:val="en-US"/>
        </w:rPr>
        <w:t xml:space="preserve">is </w:t>
      </w:r>
      <w:r w:rsidR="00D30793" w:rsidRPr="00A77283">
        <w:rPr>
          <w:sz w:val="22"/>
          <w:szCs w:val="22"/>
          <w:lang w:val="en-US"/>
        </w:rPr>
        <w:t>bound</w:t>
      </w:r>
      <w:proofErr w:type="gramEnd"/>
      <w:r w:rsidR="00D30793" w:rsidRPr="00A77283">
        <w:rPr>
          <w:sz w:val="22"/>
          <w:szCs w:val="22"/>
          <w:lang w:val="en-US"/>
        </w:rPr>
        <w:t xml:space="preserve"> </w:t>
      </w:r>
      <w:r w:rsidRPr="00A77283">
        <w:rPr>
          <w:sz w:val="22"/>
          <w:szCs w:val="22"/>
          <w:lang w:val="en-US"/>
        </w:rPr>
        <w:t xml:space="preserve">to the date of enrollment and not to the standard academic year. The discussion of the reports and the </w:t>
      </w:r>
      <w:r w:rsidR="00D30793" w:rsidRPr="00A77283">
        <w:rPr>
          <w:sz w:val="22"/>
          <w:szCs w:val="22"/>
          <w:lang w:val="en-US"/>
        </w:rPr>
        <w:t>adoption</w:t>
      </w:r>
      <w:r w:rsidRPr="00A77283">
        <w:rPr>
          <w:sz w:val="22"/>
          <w:szCs w:val="22"/>
          <w:lang w:val="en-US"/>
        </w:rPr>
        <w:t xml:space="preserve"> of annual attestations take place at a specially scheduled meeting of the Department, to which all </w:t>
      </w:r>
      <w:r w:rsidR="00215F3A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students are invited.</w:t>
      </w:r>
    </w:p>
    <w:p w14:paraId="0B2471B7" w14:textId="6780EDD4" w:rsidR="007B573D" w:rsidRPr="00A77283" w:rsidRDefault="007B573D" w:rsidP="005067E3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A doctoral student who is </w:t>
      </w:r>
      <w:r w:rsidR="00DB71B4" w:rsidRPr="00A77283">
        <w:rPr>
          <w:sz w:val="22"/>
          <w:szCs w:val="22"/>
          <w:lang w:val="en-US"/>
        </w:rPr>
        <w:t>subject to attestation</w:t>
      </w:r>
      <w:r w:rsidRPr="00A77283">
        <w:rPr>
          <w:sz w:val="22"/>
          <w:szCs w:val="22"/>
          <w:lang w:val="en-US"/>
        </w:rPr>
        <w:t xml:space="preserve"> shall submit his/her report to the scientific supervisor no later than the date on which his/her academic </w:t>
      </w:r>
      <w:proofErr w:type="gramStart"/>
      <w:r w:rsidRPr="00A77283">
        <w:rPr>
          <w:sz w:val="22"/>
          <w:szCs w:val="22"/>
          <w:lang w:val="en-US"/>
        </w:rPr>
        <w:t>year ends</w:t>
      </w:r>
      <w:proofErr w:type="gramEnd"/>
      <w:r w:rsidRPr="00A77283">
        <w:rPr>
          <w:sz w:val="22"/>
          <w:szCs w:val="22"/>
          <w:lang w:val="en-US"/>
        </w:rPr>
        <w:t>.</w:t>
      </w:r>
    </w:p>
    <w:p w14:paraId="50D4C3C7" w14:textId="402B7484" w:rsidR="00C6322C" w:rsidRPr="00A77283" w:rsidRDefault="00C6322C" w:rsidP="005067E3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The Attestation Card completed by the </w:t>
      </w:r>
      <w:r w:rsidR="00215F3A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student and his/her supervisor</w:t>
      </w:r>
      <w:r w:rsidR="00557F03" w:rsidRPr="00A77283">
        <w:rPr>
          <w:sz w:val="22"/>
          <w:szCs w:val="22"/>
          <w:lang w:val="en-US"/>
        </w:rPr>
        <w:t>,</w:t>
      </w:r>
      <w:r w:rsidRPr="00A77283">
        <w:rPr>
          <w:sz w:val="22"/>
          <w:szCs w:val="22"/>
          <w:lang w:val="en-US"/>
        </w:rPr>
        <w:t xml:space="preserve"> </w:t>
      </w:r>
      <w:r w:rsidR="007B573D" w:rsidRPr="00A77283">
        <w:rPr>
          <w:sz w:val="22"/>
          <w:szCs w:val="22"/>
          <w:lang w:val="en-US"/>
        </w:rPr>
        <w:t>shall be</w:t>
      </w:r>
      <w:r w:rsidRPr="00A77283">
        <w:rPr>
          <w:sz w:val="22"/>
          <w:szCs w:val="22"/>
          <w:lang w:val="en-US"/>
        </w:rPr>
        <w:t xml:space="preserve"> submitted for discussion to the Department Council within 10 (ten) days after the end of the individual academic year.</w:t>
      </w:r>
    </w:p>
    <w:p w14:paraId="0D678F59" w14:textId="3F3405E2" w:rsidR="00A75443" w:rsidRPr="00A77283" w:rsidRDefault="00A75443" w:rsidP="005067E3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The report is only for a specific year of </w:t>
      </w:r>
      <w:r w:rsidR="005E34AF" w:rsidRPr="00A77283">
        <w:rPr>
          <w:sz w:val="22"/>
          <w:szCs w:val="22"/>
          <w:lang w:val="en-US"/>
        </w:rPr>
        <w:t>study</w:t>
      </w:r>
      <w:r w:rsidRPr="00A77283">
        <w:rPr>
          <w:sz w:val="22"/>
          <w:szCs w:val="22"/>
          <w:lang w:val="en-US"/>
        </w:rPr>
        <w:t xml:space="preserve">. In </w:t>
      </w:r>
      <w:r w:rsidR="005E34AF" w:rsidRPr="00A77283">
        <w:rPr>
          <w:sz w:val="22"/>
          <w:szCs w:val="22"/>
          <w:lang w:val="en-US"/>
        </w:rPr>
        <w:t xml:space="preserve">the </w:t>
      </w:r>
      <w:r w:rsidRPr="00A77283">
        <w:rPr>
          <w:sz w:val="22"/>
          <w:szCs w:val="22"/>
          <w:lang w:val="en-US"/>
        </w:rPr>
        <w:t xml:space="preserve">item </w:t>
      </w:r>
      <w:r w:rsidR="00C631D1" w:rsidRPr="00A77283">
        <w:rPr>
          <w:sz w:val="22"/>
          <w:szCs w:val="22"/>
          <w:lang w:val="en-US"/>
        </w:rPr>
        <w:t>I “</w:t>
      </w:r>
      <w:r w:rsidR="00E8600A" w:rsidRPr="00A77283">
        <w:rPr>
          <w:sz w:val="22"/>
          <w:szCs w:val="22"/>
          <w:lang w:val="en-US"/>
        </w:rPr>
        <w:t>Results of the exams</w:t>
      </w:r>
      <w:r w:rsidR="00C631D1" w:rsidRPr="00A77283">
        <w:rPr>
          <w:sz w:val="22"/>
          <w:szCs w:val="22"/>
          <w:lang w:val="en-US"/>
        </w:rPr>
        <w:t>”</w:t>
      </w:r>
      <w:r w:rsidR="005E34AF" w:rsidRPr="00A77283">
        <w:rPr>
          <w:sz w:val="22"/>
          <w:szCs w:val="22"/>
          <w:lang w:val="en-US"/>
        </w:rPr>
        <w:t>,</w:t>
      </w:r>
      <w:r w:rsidRPr="00A77283">
        <w:rPr>
          <w:sz w:val="22"/>
          <w:szCs w:val="22"/>
          <w:lang w:val="en-US"/>
        </w:rPr>
        <w:t xml:space="preserve"> only the exams planned for the year </w:t>
      </w:r>
      <w:r w:rsidR="00C631D1" w:rsidRPr="00A77283">
        <w:rPr>
          <w:sz w:val="22"/>
          <w:szCs w:val="22"/>
          <w:lang w:val="en-US"/>
        </w:rPr>
        <w:t xml:space="preserve">shall be </w:t>
      </w:r>
      <w:r w:rsidRPr="00A77283">
        <w:rPr>
          <w:sz w:val="22"/>
          <w:szCs w:val="22"/>
          <w:lang w:val="en-US"/>
        </w:rPr>
        <w:t xml:space="preserve">filled in and it is indicated whether they have </w:t>
      </w:r>
      <w:r w:rsidR="005C0A5F" w:rsidRPr="00A77283">
        <w:rPr>
          <w:sz w:val="22"/>
          <w:szCs w:val="22"/>
          <w:lang w:val="en-US"/>
        </w:rPr>
        <w:t xml:space="preserve">been </w:t>
      </w:r>
      <w:r w:rsidRPr="00A77283">
        <w:rPr>
          <w:sz w:val="22"/>
          <w:szCs w:val="22"/>
          <w:lang w:val="en-US"/>
        </w:rPr>
        <w:t xml:space="preserve">passed successfully </w:t>
      </w:r>
      <w:proofErr w:type="gramStart"/>
      <w:r w:rsidRPr="00A77283">
        <w:rPr>
          <w:sz w:val="22"/>
          <w:szCs w:val="22"/>
          <w:lang w:val="en-US"/>
        </w:rPr>
        <w:t>or</w:t>
      </w:r>
      <w:proofErr w:type="gramEnd"/>
      <w:r w:rsidRPr="00A77283">
        <w:rPr>
          <w:sz w:val="22"/>
          <w:szCs w:val="22"/>
          <w:lang w:val="en-US"/>
        </w:rPr>
        <w:t xml:space="preserve"> not. The sub-items related to </w:t>
      </w:r>
      <w:r w:rsidR="00F6556B" w:rsidRPr="00A77283">
        <w:rPr>
          <w:sz w:val="22"/>
          <w:szCs w:val="22"/>
          <w:lang w:val="en-US"/>
        </w:rPr>
        <w:t xml:space="preserve">exams </w:t>
      </w:r>
      <w:r w:rsidRPr="00A77283">
        <w:rPr>
          <w:sz w:val="22"/>
          <w:szCs w:val="22"/>
          <w:lang w:val="en-US"/>
        </w:rPr>
        <w:t xml:space="preserve">already passed and reported (in the previous year) </w:t>
      </w:r>
      <w:proofErr w:type="gramStart"/>
      <w:r w:rsidRPr="00A77283">
        <w:rPr>
          <w:sz w:val="22"/>
          <w:szCs w:val="22"/>
          <w:lang w:val="en-US"/>
        </w:rPr>
        <w:t>are deleted</w:t>
      </w:r>
      <w:proofErr w:type="gramEnd"/>
      <w:r w:rsidRPr="00A77283">
        <w:rPr>
          <w:sz w:val="22"/>
          <w:szCs w:val="22"/>
          <w:lang w:val="en-US"/>
        </w:rPr>
        <w:t xml:space="preserve">, and if more disciplines are </w:t>
      </w:r>
      <w:r w:rsidR="00CE6D01" w:rsidRPr="00A77283">
        <w:rPr>
          <w:sz w:val="22"/>
          <w:szCs w:val="22"/>
          <w:lang w:val="en-US"/>
        </w:rPr>
        <w:t>planned</w:t>
      </w:r>
      <w:r w:rsidRPr="00A77283">
        <w:rPr>
          <w:sz w:val="22"/>
          <w:szCs w:val="22"/>
          <w:lang w:val="en-US"/>
        </w:rPr>
        <w:t xml:space="preserve"> in the individual</w:t>
      </w:r>
      <w:r w:rsidR="00CE6D01" w:rsidRPr="00A77283">
        <w:rPr>
          <w:sz w:val="22"/>
          <w:szCs w:val="22"/>
          <w:lang w:val="en-US"/>
        </w:rPr>
        <w:t xml:space="preserve"> curriculum</w:t>
      </w:r>
      <w:r w:rsidRPr="00A77283">
        <w:rPr>
          <w:sz w:val="22"/>
          <w:szCs w:val="22"/>
          <w:lang w:val="en-US"/>
        </w:rPr>
        <w:t>, they are additionally included as new sub-items.</w:t>
      </w:r>
    </w:p>
    <w:p w14:paraId="58F30BF1" w14:textId="26DECF58" w:rsidR="00A75443" w:rsidRPr="00A77283" w:rsidRDefault="00A75443" w:rsidP="005067E3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All other </w:t>
      </w:r>
      <w:r w:rsidR="00CE6D01" w:rsidRPr="00A77283">
        <w:rPr>
          <w:sz w:val="22"/>
          <w:szCs w:val="22"/>
          <w:lang w:val="en-US"/>
        </w:rPr>
        <w:t>items</w:t>
      </w:r>
      <w:r w:rsidRPr="00A77283">
        <w:rPr>
          <w:sz w:val="22"/>
          <w:szCs w:val="22"/>
          <w:lang w:val="en-US"/>
        </w:rPr>
        <w:t xml:space="preserve"> in the </w:t>
      </w:r>
      <w:r w:rsidR="00CE6D01" w:rsidRPr="00A77283">
        <w:rPr>
          <w:sz w:val="22"/>
          <w:szCs w:val="22"/>
          <w:lang w:val="en-US"/>
        </w:rPr>
        <w:t>Attestation</w:t>
      </w:r>
      <w:r w:rsidRPr="00A77283">
        <w:rPr>
          <w:sz w:val="22"/>
          <w:szCs w:val="22"/>
          <w:lang w:val="en-US"/>
        </w:rPr>
        <w:t xml:space="preserve"> Card </w:t>
      </w:r>
      <w:proofErr w:type="gramStart"/>
      <w:r w:rsidR="0042051E" w:rsidRPr="00A77283">
        <w:rPr>
          <w:sz w:val="22"/>
          <w:szCs w:val="22"/>
          <w:lang w:val="en-US"/>
        </w:rPr>
        <w:t>shall</w:t>
      </w:r>
      <w:r w:rsidRPr="00A77283">
        <w:rPr>
          <w:sz w:val="22"/>
          <w:szCs w:val="22"/>
          <w:lang w:val="en-US"/>
        </w:rPr>
        <w:t xml:space="preserve"> be filled in</w:t>
      </w:r>
      <w:proofErr w:type="gramEnd"/>
      <w:r w:rsidRPr="00A77283">
        <w:rPr>
          <w:sz w:val="22"/>
          <w:szCs w:val="22"/>
          <w:lang w:val="en-US"/>
        </w:rPr>
        <w:t xml:space="preserve">. </w:t>
      </w:r>
      <w:bookmarkStart w:id="3" w:name="_Hlk102224867"/>
      <w:r w:rsidRPr="00A77283">
        <w:rPr>
          <w:sz w:val="22"/>
          <w:szCs w:val="22"/>
          <w:lang w:val="en-US"/>
        </w:rPr>
        <w:t xml:space="preserve">Activities reported in </w:t>
      </w:r>
      <w:r w:rsidR="00B22473" w:rsidRPr="00A77283">
        <w:rPr>
          <w:sz w:val="22"/>
          <w:szCs w:val="22"/>
          <w:lang w:val="en-US"/>
        </w:rPr>
        <w:t>a</w:t>
      </w:r>
      <w:r w:rsidRPr="00A77283">
        <w:rPr>
          <w:sz w:val="22"/>
          <w:szCs w:val="22"/>
          <w:lang w:val="en-US"/>
        </w:rPr>
        <w:t xml:space="preserve"> previous period </w:t>
      </w:r>
      <w:r w:rsidR="0042051E" w:rsidRPr="00A77283">
        <w:rPr>
          <w:sz w:val="22"/>
          <w:szCs w:val="22"/>
          <w:lang w:val="en-US"/>
        </w:rPr>
        <w:t xml:space="preserve">shall </w:t>
      </w:r>
      <w:r w:rsidRPr="00A77283">
        <w:rPr>
          <w:sz w:val="22"/>
          <w:szCs w:val="22"/>
          <w:lang w:val="en-US"/>
        </w:rPr>
        <w:t xml:space="preserve">not </w:t>
      </w:r>
      <w:r w:rsidR="0042051E" w:rsidRPr="00A77283">
        <w:rPr>
          <w:sz w:val="22"/>
          <w:szCs w:val="22"/>
          <w:lang w:val="en-US"/>
        </w:rPr>
        <w:t>be included</w:t>
      </w:r>
      <w:r w:rsidRPr="00A77283">
        <w:rPr>
          <w:sz w:val="22"/>
          <w:szCs w:val="22"/>
          <w:lang w:val="en-US"/>
        </w:rPr>
        <w:t xml:space="preserve">. </w:t>
      </w:r>
      <w:r w:rsidR="005C0A5F" w:rsidRPr="00A77283">
        <w:rPr>
          <w:sz w:val="22"/>
          <w:szCs w:val="22"/>
          <w:lang w:val="en-US"/>
        </w:rPr>
        <w:t xml:space="preserve">In </w:t>
      </w:r>
      <w:r w:rsidR="008842A1" w:rsidRPr="00A77283">
        <w:rPr>
          <w:sz w:val="22"/>
          <w:szCs w:val="22"/>
          <w:lang w:val="en-US"/>
        </w:rPr>
        <w:t>lines</w:t>
      </w:r>
      <w:r w:rsidR="005C0A5F" w:rsidRPr="00A77283">
        <w:rPr>
          <w:sz w:val="22"/>
          <w:szCs w:val="22"/>
          <w:lang w:val="en-US"/>
        </w:rPr>
        <w:t xml:space="preserve"> where</w:t>
      </w:r>
      <w:r w:rsidRPr="00A77283">
        <w:rPr>
          <w:sz w:val="22"/>
          <w:szCs w:val="22"/>
          <w:lang w:val="en-US"/>
        </w:rPr>
        <w:t xml:space="preserve"> information is missing, </w:t>
      </w:r>
      <w:r w:rsidR="00D41E4E" w:rsidRPr="00A77283">
        <w:rPr>
          <w:sz w:val="22"/>
          <w:szCs w:val="22"/>
          <w:lang w:val="en-US"/>
        </w:rPr>
        <w:t xml:space="preserve">it should be </w:t>
      </w:r>
      <w:proofErr w:type="gramStart"/>
      <w:r w:rsidR="00D41E4E" w:rsidRPr="00A77283">
        <w:rPr>
          <w:sz w:val="22"/>
          <w:szCs w:val="22"/>
          <w:lang w:val="en-US"/>
        </w:rPr>
        <w:t>written</w:t>
      </w:r>
      <w:proofErr w:type="gramEnd"/>
      <w:r w:rsidRPr="00A77283">
        <w:rPr>
          <w:sz w:val="22"/>
          <w:szCs w:val="22"/>
          <w:lang w:val="en-US"/>
        </w:rPr>
        <w:t xml:space="preserve"> </w:t>
      </w:r>
      <w:r w:rsidR="00F6556B" w:rsidRPr="00A77283">
        <w:rPr>
          <w:sz w:val="22"/>
          <w:szCs w:val="22"/>
          <w:lang w:val="en-US"/>
        </w:rPr>
        <w:t>“</w:t>
      </w:r>
      <w:r w:rsidRPr="00A77283">
        <w:rPr>
          <w:sz w:val="22"/>
          <w:szCs w:val="22"/>
          <w:lang w:val="en-US"/>
        </w:rPr>
        <w:t>no activities carried out in the period</w:t>
      </w:r>
      <w:r w:rsidR="00F6556B" w:rsidRPr="00A77283">
        <w:rPr>
          <w:sz w:val="22"/>
          <w:szCs w:val="22"/>
          <w:lang w:val="en-US"/>
        </w:rPr>
        <w:t>”</w:t>
      </w:r>
      <w:r w:rsidR="00116912" w:rsidRPr="00A77283">
        <w:rPr>
          <w:sz w:val="22"/>
          <w:szCs w:val="22"/>
          <w:lang w:val="en-US"/>
        </w:rPr>
        <w:t>.</w:t>
      </w:r>
    </w:p>
    <w:bookmarkEnd w:id="3"/>
    <w:p w14:paraId="3E426C51" w14:textId="77777777" w:rsidR="00B257FB" w:rsidRPr="00A77283" w:rsidRDefault="00B257FB" w:rsidP="00B22A0C">
      <w:pPr>
        <w:rPr>
          <w:sz w:val="22"/>
          <w:szCs w:val="22"/>
          <w:u w:val="single"/>
          <w:lang w:val="en-US"/>
        </w:rPr>
      </w:pPr>
    </w:p>
    <w:p w14:paraId="15422CAE" w14:textId="5A125D6E" w:rsidR="00B257FB" w:rsidRPr="00A77283" w:rsidRDefault="00DB71B4">
      <w:pPr>
        <w:pStyle w:val="Heading1"/>
        <w:rPr>
          <w:rFonts w:cs="Times New Roman"/>
          <w:sz w:val="22"/>
          <w:szCs w:val="22"/>
          <w:u w:val="single"/>
          <w:lang w:val="en-US"/>
        </w:rPr>
      </w:pPr>
      <w:r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>ATTESTATION</w:t>
      </w:r>
      <w:r w:rsidR="00B257FB" w:rsidRPr="00A77283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CARD</w:t>
      </w:r>
      <w:r w:rsidR="009C454C" w:rsidRPr="00A77283">
        <w:rPr>
          <w:rStyle w:val="FootnoteReference"/>
          <w:rFonts w:ascii="Times New Roman" w:hAnsi="Times New Roman" w:cs="Times New Roman"/>
          <w:sz w:val="22"/>
          <w:szCs w:val="22"/>
          <w:u w:val="single"/>
          <w:lang w:val="en-US"/>
        </w:rPr>
        <w:footnoteReference w:id="2"/>
      </w:r>
    </w:p>
    <w:p w14:paraId="26B8CD1B" w14:textId="77777777" w:rsidR="00B257FB" w:rsidRPr="00A77283" w:rsidRDefault="00B257FB">
      <w:pPr>
        <w:jc w:val="center"/>
        <w:rPr>
          <w:b/>
          <w:bCs/>
          <w:sz w:val="22"/>
          <w:szCs w:val="22"/>
          <w:u w:val="single"/>
          <w:lang w:val="en-US"/>
        </w:rPr>
      </w:pPr>
    </w:p>
    <w:p w14:paraId="1AA139A3" w14:textId="2FF173B3" w:rsidR="00441841" w:rsidRPr="00A77283" w:rsidRDefault="00116912" w:rsidP="00441841">
      <w:pPr>
        <w:jc w:val="center"/>
        <w:rPr>
          <w:i/>
          <w:sz w:val="22"/>
          <w:szCs w:val="22"/>
          <w:lang w:val="en-US"/>
        </w:rPr>
      </w:pPr>
      <w:proofErr w:type="gramStart"/>
      <w:r w:rsidRPr="00A77283">
        <w:rPr>
          <w:sz w:val="22"/>
          <w:szCs w:val="22"/>
          <w:lang w:val="en-US"/>
        </w:rPr>
        <w:t>on</w:t>
      </w:r>
      <w:proofErr w:type="gramEnd"/>
      <w:r w:rsidR="00441841" w:rsidRPr="00A77283">
        <w:rPr>
          <w:sz w:val="22"/>
          <w:szCs w:val="22"/>
          <w:lang w:val="en-US"/>
        </w:rPr>
        <w:t xml:space="preserve"> the work of </w:t>
      </w:r>
      <w:r w:rsidR="00C44C69" w:rsidRPr="00A77283">
        <w:rPr>
          <w:sz w:val="22"/>
          <w:szCs w:val="22"/>
          <w:lang w:val="en-US"/>
        </w:rPr>
        <w:t>the</w:t>
      </w:r>
      <w:r w:rsidR="00441841" w:rsidRPr="00A77283">
        <w:rPr>
          <w:sz w:val="22"/>
          <w:szCs w:val="22"/>
          <w:lang w:val="en-US"/>
        </w:rPr>
        <w:t xml:space="preserve"> </w:t>
      </w:r>
      <w:r w:rsidR="00215F3A" w:rsidRPr="00A77283">
        <w:rPr>
          <w:sz w:val="22"/>
          <w:szCs w:val="22"/>
          <w:lang w:val="en-US"/>
        </w:rPr>
        <w:t>doctoral</w:t>
      </w:r>
      <w:r w:rsidR="00441841" w:rsidRPr="00A77283">
        <w:rPr>
          <w:sz w:val="22"/>
          <w:szCs w:val="22"/>
          <w:lang w:val="en-US"/>
        </w:rPr>
        <w:t xml:space="preserve"> student ............................... </w:t>
      </w:r>
      <w:r w:rsidR="00A75443" w:rsidRPr="00A77283">
        <w:rPr>
          <w:i/>
          <w:sz w:val="22"/>
          <w:szCs w:val="22"/>
          <w:lang w:val="en-US"/>
        </w:rPr>
        <w:t>(</w:t>
      </w:r>
      <w:proofErr w:type="gramStart"/>
      <w:r w:rsidR="00A75443" w:rsidRPr="00A77283">
        <w:rPr>
          <w:i/>
          <w:sz w:val="22"/>
          <w:szCs w:val="22"/>
          <w:lang w:val="en-US"/>
        </w:rPr>
        <w:t>three</w:t>
      </w:r>
      <w:proofErr w:type="gramEnd"/>
      <w:r w:rsidR="00A75443" w:rsidRPr="00A77283">
        <w:rPr>
          <w:i/>
          <w:sz w:val="22"/>
          <w:szCs w:val="22"/>
          <w:lang w:val="en-US"/>
        </w:rPr>
        <w:t xml:space="preserve"> names)</w:t>
      </w:r>
    </w:p>
    <w:p w14:paraId="362CD7DD" w14:textId="77777777" w:rsidR="00441841" w:rsidRPr="00A77283" w:rsidRDefault="00441841" w:rsidP="00441841">
      <w:pPr>
        <w:jc w:val="center"/>
        <w:rPr>
          <w:sz w:val="22"/>
          <w:szCs w:val="22"/>
          <w:u w:val="single"/>
          <w:lang w:val="en-US"/>
        </w:rPr>
      </w:pPr>
      <w:bookmarkStart w:id="4" w:name="_Hlk102223579"/>
      <w:proofErr w:type="gramStart"/>
      <w:r w:rsidRPr="00A77283">
        <w:rPr>
          <w:sz w:val="22"/>
          <w:szCs w:val="22"/>
          <w:u w:val="single"/>
          <w:lang w:val="en-US"/>
        </w:rPr>
        <w:t>for</w:t>
      </w:r>
      <w:proofErr w:type="gramEnd"/>
      <w:r w:rsidRPr="00A77283">
        <w:rPr>
          <w:sz w:val="22"/>
          <w:szCs w:val="22"/>
          <w:u w:val="single"/>
          <w:lang w:val="en-US"/>
        </w:rPr>
        <w:t xml:space="preserve"> the period from… to… -… </w:t>
      </w:r>
      <w:bookmarkEnd w:id="4"/>
      <w:r w:rsidRPr="00A77283">
        <w:rPr>
          <w:i/>
          <w:sz w:val="22"/>
          <w:szCs w:val="22"/>
          <w:u w:val="single"/>
          <w:lang w:val="en-US"/>
        </w:rPr>
        <w:t>(</w:t>
      </w:r>
      <w:proofErr w:type="gramStart"/>
      <w:r w:rsidRPr="00A77283">
        <w:rPr>
          <w:i/>
          <w:sz w:val="22"/>
          <w:szCs w:val="22"/>
          <w:u w:val="single"/>
          <w:lang w:val="en-US"/>
        </w:rPr>
        <w:t>first</w:t>
      </w:r>
      <w:proofErr w:type="gramEnd"/>
      <w:r w:rsidRPr="00A77283">
        <w:rPr>
          <w:i/>
          <w:sz w:val="22"/>
          <w:szCs w:val="22"/>
          <w:u w:val="single"/>
          <w:lang w:val="en-US"/>
        </w:rPr>
        <w:t xml:space="preserve">, second; third - if not last) </w:t>
      </w:r>
      <w:r w:rsidRPr="00A77283">
        <w:rPr>
          <w:sz w:val="22"/>
          <w:szCs w:val="22"/>
          <w:u w:val="single"/>
          <w:lang w:val="en-US"/>
        </w:rPr>
        <w:t>year of study</w:t>
      </w:r>
    </w:p>
    <w:p w14:paraId="71621538" w14:textId="77777777" w:rsidR="00441841" w:rsidRPr="00A77283" w:rsidRDefault="00441841" w:rsidP="00441841">
      <w:pPr>
        <w:jc w:val="center"/>
        <w:rPr>
          <w:sz w:val="22"/>
          <w:szCs w:val="22"/>
          <w:lang w:val="en-US"/>
        </w:rPr>
      </w:pPr>
    </w:p>
    <w:p w14:paraId="5AD500AD" w14:textId="77777777" w:rsidR="00441841" w:rsidRPr="00A77283" w:rsidRDefault="00441841" w:rsidP="00441841">
      <w:pPr>
        <w:rPr>
          <w:sz w:val="22"/>
          <w:szCs w:val="22"/>
          <w:lang w:val="en-US"/>
        </w:rPr>
      </w:pPr>
    </w:p>
    <w:p w14:paraId="3887C617" w14:textId="5A4961AD" w:rsidR="009D7320" w:rsidRPr="00A77283" w:rsidRDefault="002D5867" w:rsidP="009D7320">
      <w:pPr>
        <w:rPr>
          <w:i/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Professional field ……………. </w:t>
      </w:r>
      <w:r w:rsidR="009D7320" w:rsidRPr="00A77283">
        <w:rPr>
          <w:i/>
          <w:sz w:val="22"/>
          <w:szCs w:val="22"/>
          <w:lang w:val="en-US"/>
        </w:rPr>
        <w:t xml:space="preserve">(3.7. Administration and </w:t>
      </w:r>
      <w:r w:rsidR="007E61DC" w:rsidRPr="00A77283">
        <w:rPr>
          <w:i/>
          <w:sz w:val="22"/>
          <w:szCs w:val="22"/>
          <w:lang w:val="en-US"/>
        </w:rPr>
        <w:t>M</w:t>
      </w:r>
      <w:r w:rsidR="009D7320" w:rsidRPr="00A77283">
        <w:rPr>
          <w:i/>
          <w:sz w:val="22"/>
          <w:szCs w:val="22"/>
          <w:lang w:val="en-US"/>
        </w:rPr>
        <w:t>anagement, 3.8. Economics)</w:t>
      </w:r>
    </w:p>
    <w:p w14:paraId="4BC720A5" w14:textId="5B91B3EC" w:rsidR="009D7320" w:rsidRPr="00A77283" w:rsidRDefault="00D41E4E" w:rsidP="009D7320">
      <w:pPr>
        <w:rPr>
          <w:i/>
          <w:sz w:val="22"/>
          <w:szCs w:val="22"/>
          <w:lang w:val="en-US"/>
        </w:rPr>
      </w:pPr>
      <w:bookmarkStart w:id="5" w:name="_Hlk102223587"/>
      <w:r w:rsidRPr="00A77283">
        <w:rPr>
          <w:sz w:val="22"/>
          <w:szCs w:val="22"/>
          <w:lang w:val="en-US"/>
        </w:rPr>
        <w:t>D</w:t>
      </w:r>
      <w:r w:rsidR="00215F3A" w:rsidRPr="00A77283">
        <w:rPr>
          <w:sz w:val="22"/>
          <w:szCs w:val="22"/>
          <w:lang w:val="en-US"/>
        </w:rPr>
        <w:t xml:space="preserve">octoral </w:t>
      </w:r>
      <w:r w:rsidR="00FD1042" w:rsidRPr="00A77283">
        <w:rPr>
          <w:sz w:val="22"/>
          <w:szCs w:val="22"/>
          <w:lang w:val="en-US"/>
        </w:rPr>
        <w:t>program</w:t>
      </w:r>
      <w:r w:rsidR="00116912" w:rsidRPr="00A77283">
        <w:rPr>
          <w:sz w:val="22"/>
          <w:szCs w:val="22"/>
          <w:lang w:val="en-US"/>
        </w:rPr>
        <w:t>…………</w:t>
      </w:r>
      <w:r w:rsidR="00B22A0C" w:rsidRPr="00A77283">
        <w:rPr>
          <w:sz w:val="22"/>
          <w:szCs w:val="22"/>
          <w:lang w:val="en-US"/>
        </w:rPr>
        <w:t>….</w:t>
      </w:r>
      <w:r w:rsidR="009D7320" w:rsidRPr="00A77283">
        <w:rPr>
          <w:i/>
          <w:sz w:val="22"/>
          <w:szCs w:val="22"/>
          <w:lang w:val="en-US"/>
        </w:rPr>
        <w:t xml:space="preserve"> (</w:t>
      </w:r>
      <w:proofErr w:type="gramStart"/>
      <w:r w:rsidR="004B4430" w:rsidRPr="00A77283">
        <w:rPr>
          <w:i/>
          <w:sz w:val="22"/>
          <w:szCs w:val="22"/>
          <w:lang w:val="en-US"/>
        </w:rPr>
        <w:t>title</w:t>
      </w:r>
      <w:proofErr w:type="gramEnd"/>
      <w:r w:rsidR="009D7320" w:rsidRPr="00A77283">
        <w:rPr>
          <w:i/>
          <w:sz w:val="22"/>
          <w:szCs w:val="22"/>
          <w:lang w:val="en-US"/>
        </w:rPr>
        <w:t>)</w:t>
      </w:r>
    </w:p>
    <w:p w14:paraId="313C2DF0" w14:textId="3BF8A848" w:rsidR="00441841" w:rsidRPr="00A77283" w:rsidRDefault="00441841" w:rsidP="00441841">
      <w:pPr>
        <w:rPr>
          <w:i/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Form of </w:t>
      </w:r>
      <w:r w:rsidR="00FD1042" w:rsidRPr="00A77283">
        <w:rPr>
          <w:sz w:val="22"/>
          <w:szCs w:val="22"/>
          <w:lang w:val="en-US"/>
        </w:rPr>
        <w:t>study</w:t>
      </w:r>
      <w:r w:rsidR="00B22A0C" w:rsidRPr="00A77283">
        <w:rPr>
          <w:sz w:val="22"/>
          <w:szCs w:val="22"/>
          <w:lang w:val="en-US"/>
        </w:rPr>
        <w:t>…………….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</w:t>
      </w:r>
      <w:r w:rsidR="00773A24" w:rsidRPr="00A77283">
        <w:rPr>
          <w:i/>
          <w:sz w:val="22"/>
          <w:szCs w:val="22"/>
          <w:lang w:val="en-US"/>
        </w:rPr>
        <w:t>Full-time, Part-time, Self-preparation</w:t>
      </w:r>
      <w:r w:rsidRPr="00A77283">
        <w:rPr>
          <w:i/>
          <w:sz w:val="22"/>
          <w:szCs w:val="22"/>
          <w:lang w:val="en-US"/>
        </w:rPr>
        <w:t>)</w:t>
      </w:r>
    </w:p>
    <w:p w14:paraId="6CBB1B6A" w14:textId="5AEFCD5F" w:rsidR="00441841" w:rsidRPr="00A77283" w:rsidRDefault="00441841" w:rsidP="00441841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Beginning of the </w:t>
      </w:r>
      <w:r w:rsidR="00215F3A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</w:t>
      </w:r>
      <w:r w:rsidR="00773A24" w:rsidRPr="00A77283">
        <w:rPr>
          <w:sz w:val="22"/>
          <w:szCs w:val="22"/>
          <w:lang w:val="en-US"/>
        </w:rPr>
        <w:t>ies</w:t>
      </w:r>
      <w:r w:rsidRPr="00A77283">
        <w:rPr>
          <w:sz w:val="22"/>
          <w:szCs w:val="22"/>
          <w:lang w:val="en-US"/>
        </w:rPr>
        <w:t xml:space="preserve"> </w:t>
      </w:r>
      <w:proofErr w:type="gramStart"/>
      <w:r w:rsidR="00B22A0C" w:rsidRPr="00A77283">
        <w:rPr>
          <w:sz w:val="22"/>
          <w:szCs w:val="22"/>
          <w:lang w:val="en-US"/>
        </w:rPr>
        <w:t>……………...</w:t>
      </w:r>
      <w:proofErr w:type="gramEnd"/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</w:t>
      </w:r>
      <w:proofErr w:type="gramStart"/>
      <w:r w:rsidR="00773A24" w:rsidRPr="00A77283">
        <w:rPr>
          <w:i/>
          <w:sz w:val="22"/>
          <w:szCs w:val="22"/>
          <w:lang w:val="en-US"/>
        </w:rPr>
        <w:t>e</w:t>
      </w:r>
      <w:r w:rsidRPr="00A77283">
        <w:rPr>
          <w:i/>
          <w:sz w:val="22"/>
          <w:szCs w:val="22"/>
          <w:lang w:val="en-US"/>
        </w:rPr>
        <w:t>nrollment</w:t>
      </w:r>
      <w:proofErr w:type="gramEnd"/>
      <w:r w:rsidRPr="00A77283">
        <w:rPr>
          <w:i/>
          <w:sz w:val="22"/>
          <w:szCs w:val="22"/>
          <w:lang w:val="en-US"/>
        </w:rPr>
        <w:t xml:space="preserve"> order - № / date)</w:t>
      </w:r>
    </w:p>
    <w:p w14:paraId="6117996F" w14:textId="7C90015D" w:rsidR="00441841" w:rsidRPr="00A77283" w:rsidRDefault="00441841" w:rsidP="00441841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Term of </w:t>
      </w:r>
      <w:proofErr w:type="gramStart"/>
      <w:r w:rsidRPr="00A77283">
        <w:rPr>
          <w:sz w:val="22"/>
          <w:szCs w:val="22"/>
          <w:lang w:val="en-US"/>
        </w:rPr>
        <w:t>completion ........................</w:t>
      </w:r>
      <w:proofErr w:type="gramEnd"/>
    </w:p>
    <w:p w14:paraId="3B913EE7" w14:textId="77777777" w:rsidR="00B22A0C" w:rsidRPr="00A77283" w:rsidRDefault="00B22A0C" w:rsidP="00441841">
      <w:pPr>
        <w:jc w:val="both"/>
        <w:rPr>
          <w:sz w:val="22"/>
          <w:szCs w:val="22"/>
          <w:lang w:val="en-US"/>
        </w:rPr>
      </w:pPr>
    </w:p>
    <w:p w14:paraId="46D0E4F2" w14:textId="0C2B42D3" w:rsidR="00B22A0C" w:rsidRPr="00A77283" w:rsidRDefault="00D71EA6" w:rsidP="00441841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Topic of the d</w:t>
      </w:r>
      <w:r w:rsidR="00441841" w:rsidRPr="00A77283">
        <w:rPr>
          <w:sz w:val="22"/>
          <w:szCs w:val="22"/>
          <w:lang w:val="en-US"/>
        </w:rPr>
        <w:t>issertation: ..............................................</w:t>
      </w:r>
      <w:r w:rsidR="00B22A0C" w:rsidRPr="00A77283">
        <w:rPr>
          <w:sz w:val="22"/>
          <w:szCs w:val="22"/>
          <w:lang w:val="en-US"/>
        </w:rPr>
        <w:t>.</w:t>
      </w:r>
      <w:r w:rsidR="00441841" w:rsidRPr="00A77283">
        <w:rPr>
          <w:sz w:val="22"/>
          <w:szCs w:val="22"/>
          <w:lang w:val="en-US"/>
        </w:rPr>
        <w:t>..............................................</w:t>
      </w:r>
      <w:r w:rsidR="00B22A0C" w:rsidRPr="00A77283">
        <w:rPr>
          <w:sz w:val="22"/>
          <w:szCs w:val="22"/>
          <w:lang w:val="en-US"/>
        </w:rPr>
        <w:t>.</w:t>
      </w:r>
    </w:p>
    <w:p w14:paraId="72AF53C5" w14:textId="77777777" w:rsidR="00B22A0C" w:rsidRPr="00A77283" w:rsidRDefault="00B22A0C" w:rsidP="00441841">
      <w:pPr>
        <w:jc w:val="both"/>
        <w:rPr>
          <w:sz w:val="22"/>
          <w:szCs w:val="22"/>
          <w:lang w:val="en-US"/>
        </w:rPr>
      </w:pPr>
    </w:p>
    <w:p w14:paraId="2EA85AEF" w14:textId="592B9F74" w:rsidR="00441841" w:rsidRPr="00A77283" w:rsidRDefault="00D71EA6" w:rsidP="00441841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Scientific s</w:t>
      </w:r>
      <w:r w:rsidR="00441841" w:rsidRPr="00A77283">
        <w:rPr>
          <w:sz w:val="22"/>
          <w:szCs w:val="22"/>
          <w:lang w:val="en-US"/>
        </w:rPr>
        <w:t>upervisor: ...............................................</w:t>
      </w:r>
      <w:r w:rsidR="00B22A0C" w:rsidRPr="00A77283">
        <w:rPr>
          <w:sz w:val="22"/>
          <w:szCs w:val="22"/>
          <w:lang w:val="en-US"/>
        </w:rPr>
        <w:t>..</w:t>
      </w:r>
      <w:r w:rsidR="00441841" w:rsidRPr="00A77283">
        <w:rPr>
          <w:sz w:val="22"/>
          <w:szCs w:val="22"/>
          <w:lang w:val="en-US"/>
        </w:rPr>
        <w:t>.........</w:t>
      </w:r>
    </w:p>
    <w:bookmarkEnd w:id="5"/>
    <w:p w14:paraId="395EA7A2" w14:textId="77777777" w:rsidR="007E61DC" w:rsidRPr="00A77283" w:rsidRDefault="007E61DC" w:rsidP="00441841">
      <w:pPr>
        <w:jc w:val="both"/>
        <w:rPr>
          <w:sz w:val="22"/>
          <w:szCs w:val="22"/>
          <w:lang w:val="en-US"/>
        </w:rPr>
      </w:pPr>
    </w:p>
    <w:p w14:paraId="0BB54C2F" w14:textId="10D78F08" w:rsidR="00B257FB" w:rsidRPr="00A77283" w:rsidRDefault="0065502F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EDUCATIONAL</w:t>
      </w:r>
      <w:r w:rsidR="00721958" w:rsidRPr="00A77283">
        <w:rPr>
          <w:b/>
          <w:sz w:val="22"/>
          <w:szCs w:val="22"/>
          <w:u w:val="single"/>
          <w:lang w:val="en-US"/>
        </w:rPr>
        <w:t xml:space="preserve"> ACTIVITY - </w:t>
      </w:r>
      <w:bookmarkStart w:id="6" w:name="_Hlk102210599"/>
      <w:r w:rsidR="00B257FB" w:rsidRPr="00A77283">
        <w:rPr>
          <w:b/>
          <w:sz w:val="22"/>
          <w:szCs w:val="22"/>
          <w:u w:val="single"/>
          <w:lang w:val="en-US"/>
        </w:rPr>
        <w:t xml:space="preserve">Results of the exams </w:t>
      </w:r>
      <w:bookmarkEnd w:id="6"/>
      <w:r w:rsidR="00B257FB" w:rsidRPr="00A77283">
        <w:rPr>
          <w:b/>
          <w:sz w:val="22"/>
          <w:szCs w:val="22"/>
          <w:u w:val="single"/>
          <w:lang w:val="en-US"/>
        </w:rPr>
        <w:t xml:space="preserve">from the individual </w:t>
      </w:r>
      <w:r w:rsidR="00CE6D01" w:rsidRPr="00A77283">
        <w:rPr>
          <w:b/>
          <w:sz w:val="22"/>
          <w:szCs w:val="22"/>
          <w:u w:val="single"/>
          <w:lang w:val="en-US"/>
        </w:rPr>
        <w:t>curriculum</w:t>
      </w:r>
      <w:r w:rsidR="00B257FB" w:rsidRPr="00A77283">
        <w:rPr>
          <w:b/>
          <w:sz w:val="22"/>
          <w:szCs w:val="22"/>
          <w:u w:val="single"/>
          <w:lang w:val="en-US"/>
        </w:rPr>
        <w:t>:</w:t>
      </w:r>
    </w:p>
    <w:p w14:paraId="45385F62" w14:textId="77777777" w:rsidR="00B257FB" w:rsidRPr="00A77283" w:rsidRDefault="00B257FB">
      <w:pPr>
        <w:jc w:val="both"/>
        <w:rPr>
          <w:sz w:val="22"/>
          <w:szCs w:val="22"/>
          <w:lang w:val="en-US"/>
        </w:rPr>
      </w:pPr>
    </w:p>
    <w:p w14:paraId="1EB00C8E" w14:textId="047F45C5" w:rsidR="00B257FB" w:rsidRPr="00A77283" w:rsidRDefault="00215F3A" w:rsidP="00B409FD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Doctoral</w:t>
      </w:r>
      <w:r w:rsidR="00B257FB" w:rsidRPr="00A77283">
        <w:rPr>
          <w:sz w:val="22"/>
          <w:szCs w:val="22"/>
          <w:lang w:val="en-US"/>
        </w:rPr>
        <w:t xml:space="preserve"> minimum in the specialty</w:t>
      </w:r>
    </w:p>
    <w:p w14:paraId="62DE6C90" w14:textId="6B148A73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Planned term for </w:t>
      </w:r>
      <w:r w:rsidR="00041158" w:rsidRPr="00A77283">
        <w:rPr>
          <w:sz w:val="22"/>
          <w:szCs w:val="22"/>
          <w:lang w:val="en-US"/>
        </w:rPr>
        <w:t xml:space="preserve">passing </w:t>
      </w:r>
      <w:r w:rsidRPr="00A77283">
        <w:rPr>
          <w:i/>
          <w:sz w:val="22"/>
          <w:szCs w:val="22"/>
          <w:lang w:val="en-US"/>
        </w:rPr>
        <w:t>(year</w:t>
      </w:r>
      <w:proofErr w:type="gramStart"/>
      <w:r w:rsidRPr="00A77283">
        <w:rPr>
          <w:i/>
          <w:sz w:val="22"/>
          <w:szCs w:val="22"/>
          <w:lang w:val="en-US"/>
        </w:rPr>
        <w:t xml:space="preserve">) </w:t>
      </w:r>
      <w:r w:rsidR="00F67B03" w:rsidRPr="00A77283">
        <w:rPr>
          <w:sz w:val="22"/>
          <w:szCs w:val="22"/>
          <w:lang w:val="en-US"/>
        </w:rPr>
        <w:t>......................</w:t>
      </w:r>
      <w:proofErr w:type="gramEnd"/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</w:p>
    <w:p w14:paraId="09F7CD5F" w14:textId="46172D6C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Passed </w:t>
      </w:r>
      <w:r w:rsidRPr="00A77283">
        <w:rPr>
          <w:i/>
          <w:sz w:val="22"/>
          <w:szCs w:val="22"/>
          <w:lang w:val="en-US"/>
        </w:rPr>
        <w:t>(</w:t>
      </w:r>
      <w:r w:rsidR="00C002E4" w:rsidRPr="00A77283">
        <w:rPr>
          <w:i/>
          <w:sz w:val="22"/>
          <w:szCs w:val="22"/>
          <w:lang w:val="en-US"/>
        </w:rPr>
        <w:t xml:space="preserve">Protocol </w:t>
      </w:r>
      <w:r w:rsidR="00C002E4" w:rsidRPr="00A77283">
        <w:rPr>
          <w:i/>
          <w:sz w:val="22"/>
          <w:szCs w:val="22"/>
          <w:lang w:val="bg-BG"/>
        </w:rPr>
        <w:t>№</w:t>
      </w:r>
      <w:proofErr w:type="gramStart"/>
      <w:r w:rsidRPr="00A77283">
        <w:rPr>
          <w:i/>
          <w:sz w:val="22"/>
          <w:szCs w:val="22"/>
          <w:lang w:val="en-US"/>
        </w:rPr>
        <w:t>……</w:t>
      </w:r>
      <w:proofErr w:type="gramEnd"/>
      <w:r w:rsidRPr="00A77283">
        <w:rPr>
          <w:i/>
          <w:sz w:val="22"/>
          <w:szCs w:val="22"/>
          <w:lang w:val="en-US"/>
        </w:rPr>
        <w:t xml:space="preserve"> / date) </w:t>
      </w:r>
      <w:r w:rsidRPr="00A77283">
        <w:rPr>
          <w:sz w:val="22"/>
          <w:szCs w:val="22"/>
          <w:lang w:val="en-US"/>
        </w:rPr>
        <w:t>......................</w:t>
      </w:r>
    </w:p>
    <w:p w14:paraId="028E6F10" w14:textId="4ABD0356" w:rsidR="00B257FB" w:rsidRPr="00A77283" w:rsidRDefault="00232B60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Grade</w:t>
      </w:r>
      <w:r w:rsidR="00B257FB" w:rsidRPr="00A77283">
        <w:rPr>
          <w:sz w:val="22"/>
          <w:szCs w:val="22"/>
          <w:lang w:val="en-US"/>
        </w:rPr>
        <w:t>: .......................................</w:t>
      </w:r>
    </w:p>
    <w:p w14:paraId="2D47591C" w14:textId="77777777" w:rsidR="00B257FB" w:rsidRPr="00A77283" w:rsidRDefault="00B257FB">
      <w:pPr>
        <w:ind w:left="600"/>
        <w:jc w:val="both"/>
        <w:rPr>
          <w:sz w:val="22"/>
          <w:szCs w:val="22"/>
          <w:lang w:val="en-US"/>
        </w:rPr>
      </w:pPr>
    </w:p>
    <w:p w14:paraId="253245AB" w14:textId="556CBBC6" w:rsidR="00B257FB" w:rsidRPr="00A77283" w:rsidRDefault="00C03693" w:rsidP="00B409FD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Doctoral</w:t>
      </w:r>
      <w:r w:rsidR="00B257FB" w:rsidRPr="00A77283">
        <w:rPr>
          <w:sz w:val="22"/>
          <w:szCs w:val="22"/>
          <w:lang w:val="en-US"/>
        </w:rPr>
        <w:t xml:space="preserve"> minimum in </w:t>
      </w:r>
      <w:r w:rsidR="00FD1042" w:rsidRPr="00A77283">
        <w:rPr>
          <w:sz w:val="22"/>
          <w:szCs w:val="22"/>
          <w:lang w:val="en-US"/>
        </w:rPr>
        <w:t>foreign</w:t>
      </w:r>
      <w:r w:rsidR="00B257FB" w:rsidRPr="00A77283">
        <w:rPr>
          <w:sz w:val="22"/>
          <w:szCs w:val="22"/>
          <w:lang w:val="en-US"/>
        </w:rPr>
        <w:t xml:space="preserve"> language</w:t>
      </w:r>
    </w:p>
    <w:p w14:paraId="14A767F9" w14:textId="250936E6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Planned term for </w:t>
      </w:r>
      <w:r w:rsidR="00041158" w:rsidRPr="00A77283">
        <w:rPr>
          <w:sz w:val="22"/>
          <w:szCs w:val="22"/>
          <w:lang w:val="en-US"/>
        </w:rPr>
        <w:t xml:space="preserve">passing </w:t>
      </w:r>
      <w:r w:rsidRPr="00A77283">
        <w:rPr>
          <w:i/>
          <w:sz w:val="22"/>
          <w:szCs w:val="22"/>
          <w:lang w:val="en-US"/>
        </w:rPr>
        <w:t>(year</w:t>
      </w:r>
      <w:proofErr w:type="gramStart"/>
      <w:r w:rsidRPr="00A77283">
        <w:rPr>
          <w:i/>
          <w:sz w:val="22"/>
          <w:szCs w:val="22"/>
          <w:lang w:val="en-US"/>
        </w:rPr>
        <w:t xml:space="preserve">) </w:t>
      </w:r>
      <w:r w:rsidR="00F67B03" w:rsidRPr="00A77283">
        <w:rPr>
          <w:sz w:val="22"/>
          <w:szCs w:val="22"/>
          <w:lang w:val="en-US"/>
        </w:rPr>
        <w:t>......................</w:t>
      </w:r>
      <w:proofErr w:type="gramEnd"/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</w:p>
    <w:p w14:paraId="754C6D6E" w14:textId="7062EE81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Passed </w:t>
      </w:r>
      <w:r w:rsidRPr="00A77283">
        <w:rPr>
          <w:i/>
          <w:sz w:val="22"/>
          <w:szCs w:val="22"/>
          <w:lang w:val="en-US"/>
        </w:rPr>
        <w:t>(</w:t>
      </w:r>
      <w:r w:rsidR="00041158" w:rsidRPr="00A77283">
        <w:rPr>
          <w:i/>
          <w:sz w:val="22"/>
          <w:szCs w:val="22"/>
          <w:lang w:val="en-US"/>
        </w:rPr>
        <w:t>Protocol</w:t>
      </w:r>
      <w:r w:rsidR="00C002E4" w:rsidRPr="00A77283">
        <w:rPr>
          <w:i/>
          <w:sz w:val="22"/>
          <w:szCs w:val="22"/>
          <w:lang w:val="en-US"/>
        </w:rPr>
        <w:t xml:space="preserve"> </w:t>
      </w:r>
      <w:r w:rsidR="00C002E4" w:rsidRPr="00A77283">
        <w:rPr>
          <w:i/>
          <w:sz w:val="22"/>
          <w:szCs w:val="22"/>
          <w:lang w:val="bg-BG"/>
        </w:rPr>
        <w:t>№</w:t>
      </w:r>
      <w:proofErr w:type="gramStart"/>
      <w:r w:rsidRPr="00A77283">
        <w:rPr>
          <w:i/>
          <w:sz w:val="22"/>
          <w:szCs w:val="22"/>
          <w:lang w:val="en-US"/>
        </w:rPr>
        <w:t>……</w:t>
      </w:r>
      <w:proofErr w:type="gramEnd"/>
      <w:r w:rsidRPr="00A77283">
        <w:rPr>
          <w:i/>
          <w:sz w:val="22"/>
          <w:szCs w:val="22"/>
          <w:lang w:val="en-US"/>
        </w:rPr>
        <w:t xml:space="preserve"> / date) </w:t>
      </w:r>
      <w:r w:rsidRPr="00A77283">
        <w:rPr>
          <w:sz w:val="22"/>
          <w:szCs w:val="22"/>
          <w:lang w:val="en-US"/>
        </w:rPr>
        <w:t>......................</w:t>
      </w:r>
    </w:p>
    <w:p w14:paraId="100F1B16" w14:textId="76A975C5" w:rsidR="00B257FB" w:rsidRPr="00A77283" w:rsidRDefault="00232B60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Grade</w:t>
      </w:r>
      <w:r w:rsidR="00B257FB" w:rsidRPr="00A77283">
        <w:rPr>
          <w:sz w:val="22"/>
          <w:szCs w:val="22"/>
          <w:lang w:val="en-US"/>
        </w:rPr>
        <w:t>: .......................................</w:t>
      </w:r>
    </w:p>
    <w:p w14:paraId="2E8ED3DD" w14:textId="77777777" w:rsidR="00B257FB" w:rsidRPr="00A77283" w:rsidRDefault="00B257FB">
      <w:pPr>
        <w:jc w:val="both"/>
        <w:rPr>
          <w:sz w:val="22"/>
          <w:szCs w:val="22"/>
          <w:lang w:val="en-US"/>
        </w:rPr>
      </w:pPr>
    </w:p>
    <w:p w14:paraId="386299F4" w14:textId="7778EE0F" w:rsidR="00B257FB" w:rsidRPr="00A77283" w:rsidRDefault="007E61DC" w:rsidP="00B409FD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MANDATORY</w:t>
      </w:r>
      <w:r w:rsidR="00721958" w:rsidRPr="00A77283">
        <w:rPr>
          <w:sz w:val="22"/>
          <w:szCs w:val="22"/>
          <w:lang w:val="en-US"/>
        </w:rPr>
        <w:t xml:space="preserve"> COURSE </w:t>
      </w:r>
      <w:proofErr w:type="gramStart"/>
      <w:r w:rsidR="00721958" w:rsidRPr="00A77283">
        <w:rPr>
          <w:sz w:val="22"/>
          <w:szCs w:val="22"/>
          <w:lang w:val="en-US"/>
        </w:rPr>
        <w:t>……….</w:t>
      </w:r>
      <w:proofErr w:type="gramEnd"/>
      <w:r w:rsidR="00721958" w:rsidRPr="00A77283">
        <w:rPr>
          <w:sz w:val="22"/>
          <w:szCs w:val="22"/>
          <w:lang w:val="en-US"/>
        </w:rPr>
        <w:t xml:space="preserve"> </w:t>
      </w:r>
      <w:r w:rsidR="00721958" w:rsidRPr="00A77283">
        <w:rPr>
          <w:i/>
          <w:sz w:val="22"/>
          <w:szCs w:val="22"/>
          <w:lang w:val="en-US"/>
        </w:rPr>
        <w:t xml:space="preserve">(insert </w:t>
      </w:r>
      <w:r w:rsidR="00920CA7" w:rsidRPr="00A77283">
        <w:rPr>
          <w:i/>
          <w:sz w:val="22"/>
          <w:szCs w:val="22"/>
          <w:lang w:val="en-US"/>
        </w:rPr>
        <w:t xml:space="preserve">the </w:t>
      </w:r>
      <w:r w:rsidR="004E543F" w:rsidRPr="00A77283">
        <w:rPr>
          <w:i/>
          <w:sz w:val="22"/>
          <w:szCs w:val="22"/>
          <w:lang w:val="en-US"/>
        </w:rPr>
        <w:t>name</w:t>
      </w:r>
      <w:r w:rsidR="00721958" w:rsidRPr="00A77283">
        <w:rPr>
          <w:i/>
          <w:sz w:val="22"/>
          <w:szCs w:val="22"/>
          <w:lang w:val="en-US"/>
        </w:rPr>
        <w:t>)</w:t>
      </w:r>
    </w:p>
    <w:p w14:paraId="39B90939" w14:textId="2EB410D9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Planned term for </w:t>
      </w:r>
      <w:r w:rsidR="00041158" w:rsidRPr="00A77283">
        <w:rPr>
          <w:sz w:val="22"/>
          <w:szCs w:val="22"/>
          <w:lang w:val="en-US"/>
        </w:rPr>
        <w:t>passing</w:t>
      </w:r>
      <w:r w:rsidR="00041158" w:rsidRPr="00A77283">
        <w:rPr>
          <w:i/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(year</w:t>
      </w:r>
      <w:proofErr w:type="gramStart"/>
      <w:r w:rsidRPr="00A77283">
        <w:rPr>
          <w:i/>
          <w:sz w:val="22"/>
          <w:szCs w:val="22"/>
          <w:lang w:val="en-US"/>
        </w:rPr>
        <w:t>)</w:t>
      </w:r>
      <w:r w:rsidR="00F67B03" w:rsidRPr="00A77283">
        <w:rPr>
          <w:sz w:val="22"/>
          <w:szCs w:val="22"/>
          <w:lang w:val="en-US"/>
        </w:rPr>
        <w:t xml:space="preserve"> ......................</w:t>
      </w:r>
      <w:proofErr w:type="gramEnd"/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</w:p>
    <w:p w14:paraId="0AA3928C" w14:textId="7A68EF90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Passed </w:t>
      </w:r>
      <w:r w:rsidRPr="00A77283">
        <w:rPr>
          <w:i/>
          <w:sz w:val="22"/>
          <w:szCs w:val="22"/>
          <w:lang w:val="en-US"/>
        </w:rPr>
        <w:t>(</w:t>
      </w:r>
      <w:r w:rsidR="00C002E4" w:rsidRPr="00A77283">
        <w:rPr>
          <w:i/>
          <w:sz w:val="22"/>
          <w:szCs w:val="22"/>
          <w:lang w:val="en-US"/>
        </w:rPr>
        <w:t xml:space="preserve">Protocol </w:t>
      </w:r>
      <w:r w:rsidR="00C002E4" w:rsidRPr="00A77283">
        <w:rPr>
          <w:i/>
          <w:sz w:val="22"/>
          <w:szCs w:val="22"/>
          <w:lang w:val="bg-BG"/>
        </w:rPr>
        <w:t>№</w:t>
      </w:r>
      <w:proofErr w:type="gramStart"/>
      <w:r w:rsidRPr="00A77283">
        <w:rPr>
          <w:i/>
          <w:sz w:val="22"/>
          <w:szCs w:val="22"/>
          <w:lang w:val="en-US"/>
        </w:rPr>
        <w:t>……</w:t>
      </w:r>
      <w:proofErr w:type="gramEnd"/>
      <w:r w:rsidRPr="00A77283">
        <w:rPr>
          <w:i/>
          <w:sz w:val="22"/>
          <w:szCs w:val="22"/>
          <w:lang w:val="en-US"/>
        </w:rPr>
        <w:t xml:space="preserve"> / date) </w:t>
      </w:r>
      <w:r w:rsidRPr="00A77283">
        <w:rPr>
          <w:sz w:val="22"/>
          <w:szCs w:val="22"/>
          <w:lang w:val="en-US"/>
        </w:rPr>
        <w:t>......................</w:t>
      </w:r>
    </w:p>
    <w:p w14:paraId="4039B93C" w14:textId="13584E6D" w:rsidR="00B257FB" w:rsidRPr="00A77283" w:rsidRDefault="00232B60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Grade</w:t>
      </w:r>
      <w:r w:rsidR="00B257FB" w:rsidRPr="00A77283">
        <w:rPr>
          <w:sz w:val="22"/>
          <w:szCs w:val="22"/>
          <w:lang w:val="en-US"/>
        </w:rPr>
        <w:t>: .......................................</w:t>
      </w:r>
    </w:p>
    <w:p w14:paraId="01840B5E" w14:textId="77777777" w:rsidR="00B257FB" w:rsidRPr="00A77283" w:rsidRDefault="00B257FB">
      <w:pPr>
        <w:jc w:val="both"/>
        <w:rPr>
          <w:sz w:val="22"/>
          <w:szCs w:val="22"/>
          <w:lang w:val="en-US"/>
        </w:rPr>
      </w:pPr>
    </w:p>
    <w:p w14:paraId="41B4BD16" w14:textId="19E809A9" w:rsidR="00721958" w:rsidRPr="00A77283" w:rsidRDefault="007E61DC" w:rsidP="00721958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MANDATORY</w:t>
      </w:r>
      <w:r w:rsidR="00721958" w:rsidRPr="00A77283">
        <w:rPr>
          <w:sz w:val="22"/>
          <w:szCs w:val="22"/>
          <w:lang w:val="en-US"/>
        </w:rPr>
        <w:t xml:space="preserve"> COURSE </w:t>
      </w:r>
      <w:proofErr w:type="gramStart"/>
      <w:r w:rsidR="00721958" w:rsidRPr="00A77283">
        <w:rPr>
          <w:sz w:val="22"/>
          <w:szCs w:val="22"/>
          <w:lang w:val="en-US"/>
        </w:rPr>
        <w:t>……….</w:t>
      </w:r>
      <w:proofErr w:type="gramEnd"/>
      <w:r w:rsidR="00721958" w:rsidRPr="00A77283">
        <w:rPr>
          <w:sz w:val="22"/>
          <w:szCs w:val="22"/>
          <w:lang w:val="en-US"/>
        </w:rPr>
        <w:t xml:space="preserve"> </w:t>
      </w:r>
      <w:r w:rsidR="00721958" w:rsidRPr="00A77283">
        <w:rPr>
          <w:i/>
          <w:sz w:val="22"/>
          <w:szCs w:val="22"/>
          <w:lang w:val="en-US"/>
        </w:rPr>
        <w:t>(</w:t>
      </w:r>
      <w:r w:rsidR="004E543F" w:rsidRPr="00A77283">
        <w:rPr>
          <w:i/>
          <w:sz w:val="22"/>
          <w:szCs w:val="22"/>
          <w:lang w:val="en-US"/>
        </w:rPr>
        <w:t xml:space="preserve">insert </w:t>
      </w:r>
      <w:r w:rsidR="00920CA7" w:rsidRPr="00A77283">
        <w:rPr>
          <w:i/>
          <w:sz w:val="22"/>
          <w:szCs w:val="22"/>
          <w:lang w:val="en-US"/>
        </w:rPr>
        <w:t xml:space="preserve">the </w:t>
      </w:r>
      <w:r w:rsidR="004E543F" w:rsidRPr="00A77283">
        <w:rPr>
          <w:i/>
          <w:sz w:val="22"/>
          <w:szCs w:val="22"/>
          <w:lang w:val="en-US"/>
        </w:rPr>
        <w:t>name</w:t>
      </w:r>
      <w:r w:rsidR="00721958" w:rsidRPr="00A77283">
        <w:rPr>
          <w:i/>
          <w:sz w:val="22"/>
          <w:szCs w:val="22"/>
          <w:lang w:val="en-US"/>
        </w:rPr>
        <w:t>)</w:t>
      </w:r>
    </w:p>
    <w:p w14:paraId="4DC6C7B7" w14:textId="3E81D3CA" w:rsidR="00721958" w:rsidRPr="00A77283" w:rsidRDefault="00721958" w:rsidP="00721958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Planned term for </w:t>
      </w:r>
      <w:r w:rsidR="00041158" w:rsidRPr="00A77283">
        <w:rPr>
          <w:sz w:val="22"/>
          <w:szCs w:val="22"/>
          <w:lang w:val="en-US"/>
        </w:rPr>
        <w:t>passing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(year</w:t>
      </w:r>
      <w:proofErr w:type="gramStart"/>
      <w:r w:rsidRPr="00A77283">
        <w:rPr>
          <w:i/>
          <w:sz w:val="22"/>
          <w:szCs w:val="22"/>
          <w:lang w:val="en-US"/>
        </w:rPr>
        <w:t xml:space="preserve">) </w:t>
      </w:r>
      <w:r w:rsidR="00F67B03" w:rsidRPr="00A77283">
        <w:rPr>
          <w:sz w:val="22"/>
          <w:szCs w:val="22"/>
          <w:lang w:val="en-US"/>
        </w:rPr>
        <w:t>......................</w:t>
      </w:r>
      <w:proofErr w:type="gramEnd"/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</w:p>
    <w:p w14:paraId="5DE88ACD" w14:textId="7F2E73CF" w:rsidR="00721958" w:rsidRPr="00A77283" w:rsidRDefault="00721958" w:rsidP="00721958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Passed </w:t>
      </w:r>
      <w:r w:rsidRPr="00A77283">
        <w:rPr>
          <w:i/>
          <w:sz w:val="22"/>
          <w:szCs w:val="22"/>
          <w:lang w:val="en-US"/>
        </w:rPr>
        <w:t>(</w:t>
      </w:r>
      <w:r w:rsidR="00C002E4" w:rsidRPr="00A77283">
        <w:rPr>
          <w:i/>
          <w:sz w:val="22"/>
          <w:szCs w:val="22"/>
          <w:lang w:val="en-US"/>
        </w:rPr>
        <w:t xml:space="preserve">Protocol </w:t>
      </w:r>
      <w:r w:rsidR="00C002E4" w:rsidRPr="00A77283">
        <w:rPr>
          <w:i/>
          <w:sz w:val="22"/>
          <w:szCs w:val="22"/>
          <w:lang w:val="bg-BG"/>
        </w:rPr>
        <w:t>№</w:t>
      </w:r>
      <w:proofErr w:type="gramStart"/>
      <w:r w:rsidRPr="00A77283">
        <w:rPr>
          <w:i/>
          <w:sz w:val="22"/>
          <w:szCs w:val="22"/>
          <w:lang w:val="en-US"/>
        </w:rPr>
        <w:t>……</w:t>
      </w:r>
      <w:proofErr w:type="gramEnd"/>
      <w:r w:rsidRPr="00A77283">
        <w:rPr>
          <w:i/>
          <w:sz w:val="22"/>
          <w:szCs w:val="22"/>
          <w:lang w:val="en-US"/>
        </w:rPr>
        <w:t xml:space="preserve"> / date) </w:t>
      </w:r>
      <w:r w:rsidRPr="00A77283">
        <w:rPr>
          <w:sz w:val="22"/>
          <w:szCs w:val="22"/>
          <w:lang w:val="en-US"/>
        </w:rPr>
        <w:t>......................</w:t>
      </w:r>
    </w:p>
    <w:p w14:paraId="3D21B3B6" w14:textId="7C3CE9CF" w:rsidR="00721958" w:rsidRPr="00A77283" w:rsidRDefault="00232B60" w:rsidP="00721958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Grade</w:t>
      </w:r>
      <w:r w:rsidR="00721958" w:rsidRPr="00A77283">
        <w:rPr>
          <w:sz w:val="22"/>
          <w:szCs w:val="22"/>
          <w:lang w:val="en-US"/>
        </w:rPr>
        <w:t>: .......................................</w:t>
      </w:r>
    </w:p>
    <w:p w14:paraId="50F833C5" w14:textId="77777777" w:rsidR="00B257FB" w:rsidRPr="00A77283" w:rsidRDefault="00B257FB">
      <w:pPr>
        <w:jc w:val="both"/>
        <w:rPr>
          <w:sz w:val="22"/>
          <w:szCs w:val="22"/>
          <w:lang w:val="en-US"/>
        </w:rPr>
      </w:pPr>
    </w:p>
    <w:p w14:paraId="5CE6E08F" w14:textId="37D6F704" w:rsidR="00B257FB" w:rsidRPr="00A77283" w:rsidRDefault="00B257FB" w:rsidP="00B409FD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ELECTIVE COURSE ……………… </w:t>
      </w:r>
      <w:r w:rsidRPr="00A77283">
        <w:rPr>
          <w:i/>
          <w:sz w:val="22"/>
          <w:szCs w:val="22"/>
          <w:lang w:val="en-US"/>
        </w:rPr>
        <w:t>(</w:t>
      </w:r>
      <w:r w:rsidR="004E543F" w:rsidRPr="00A77283">
        <w:rPr>
          <w:i/>
          <w:sz w:val="22"/>
          <w:szCs w:val="22"/>
          <w:lang w:val="en-US"/>
        </w:rPr>
        <w:t xml:space="preserve">insert </w:t>
      </w:r>
      <w:r w:rsidR="00920CA7" w:rsidRPr="00A77283">
        <w:rPr>
          <w:i/>
          <w:sz w:val="22"/>
          <w:szCs w:val="22"/>
          <w:lang w:val="en-US"/>
        </w:rPr>
        <w:t>the n</w:t>
      </w:r>
      <w:r w:rsidR="004E543F" w:rsidRPr="00A77283">
        <w:rPr>
          <w:i/>
          <w:sz w:val="22"/>
          <w:szCs w:val="22"/>
          <w:lang w:val="en-US"/>
        </w:rPr>
        <w:t>ame</w:t>
      </w:r>
      <w:r w:rsidRPr="00A77283">
        <w:rPr>
          <w:i/>
          <w:sz w:val="22"/>
          <w:szCs w:val="22"/>
          <w:lang w:val="en-US"/>
        </w:rPr>
        <w:t>)</w:t>
      </w:r>
    </w:p>
    <w:p w14:paraId="2041BF8B" w14:textId="3B7C59F5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Planned term for </w:t>
      </w:r>
      <w:r w:rsidR="00041158" w:rsidRPr="00A77283">
        <w:rPr>
          <w:sz w:val="22"/>
          <w:szCs w:val="22"/>
          <w:lang w:val="en-US"/>
        </w:rPr>
        <w:t>passing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(year</w:t>
      </w:r>
      <w:proofErr w:type="gramStart"/>
      <w:r w:rsidRPr="00A77283">
        <w:rPr>
          <w:i/>
          <w:sz w:val="22"/>
          <w:szCs w:val="22"/>
          <w:lang w:val="en-US"/>
        </w:rPr>
        <w:t xml:space="preserve">) </w:t>
      </w:r>
      <w:r w:rsidR="00F67B03" w:rsidRPr="00A77283">
        <w:rPr>
          <w:sz w:val="22"/>
          <w:szCs w:val="22"/>
          <w:lang w:val="en-US"/>
        </w:rPr>
        <w:t>......................</w:t>
      </w:r>
      <w:proofErr w:type="gramEnd"/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</w:p>
    <w:p w14:paraId="155DF910" w14:textId="7867E405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Passed </w:t>
      </w:r>
      <w:r w:rsidRPr="00A77283">
        <w:rPr>
          <w:i/>
          <w:sz w:val="22"/>
          <w:szCs w:val="22"/>
          <w:lang w:val="en-US"/>
        </w:rPr>
        <w:t>(</w:t>
      </w:r>
      <w:r w:rsidR="00C002E4" w:rsidRPr="00A77283">
        <w:rPr>
          <w:i/>
          <w:sz w:val="22"/>
          <w:szCs w:val="22"/>
          <w:lang w:val="en-US"/>
        </w:rPr>
        <w:t xml:space="preserve">Protocol </w:t>
      </w:r>
      <w:r w:rsidR="00C002E4" w:rsidRPr="00A77283">
        <w:rPr>
          <w:i/>
          <w:sz w:val="22"/>
          <w:szCs w:val="22"/>
          <w:lang w:val="bg-BG"/>
        </w:rPr>
        <w:t>№</w:t>
      </w:r>
      <w:proofErr w:type="gramStart"/>
      <w:r w:rsidRPr="00A77283">
        <w:rPr>
          <w:i/>
          <w:sz w:val="22"/>
          <w:szCs w:val="22"/>
          <w:lang w:val="en-US"/>
        </w:rPr>
        <w:t>……</w:t>
      </w:r>
      <w:proofErr w:type="gramEnd"/>
      <w:r w:rsidRPr="00A77283">
        <w:rPr>
          <w:i/>
          <w:sz w:val="22"/>
          <w:szCs w:val="22"/>
          <w:lang w:val="en-US"/>
        </w:rPr>
        <w:t xml:space="preserve"> / date) </w:t>
      </w:r>
      <w:r w:rsidRPr="00A77283">
        <w:rPr>
          <w:sz w:val="22"/>
          <w:szCs w:val="22"/>
          <w:lang w:val="en-US"/>
        </w:rPr>
        <w:t>......................</w:t>
      </w:r>
    </w:p>
    <w:p w14:paraId="51288BD1" w14:textId="50591A16" w:rsidR="00B257FB" w:rsidRPr="00A77283" w:rsidRDefault="00232B60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Grade</w:t>
      </w:r>
      <w:r w:rsidR="00B257FB" w:rsidRPr="00A77283">
        <w:rPr>
          <w:sz w:val="22"/>
          <w:szCs w:val="22"/>
          <w:lang w:val="en-US"/>
        </w:rPr>
        <w:t>: .......................................</w:t>
      </w:r>
    </w:p>
    <w:p w14:paraId="1B88A2D3" w14:textId="77777777" w:rsidR="00B257FB" w:rsidRPr="00A77283" w:rsidRDefault="00B257FB">
      <w:pPr>
        <w:jc w:val="both"/>
        <w:rPr>
          <w:sz w:val="22"/>
          <w:szCs w:val="22"/>
          <w:lang w:val="en-US"/>
        </w:rPr>
      </w:pPr>
    </w:p>
    <w:p w14:paraId="63DB4095" w14:textId="7C6E0788" w:rsidR="00B257FB" w:rsidRPr="00A77283" w:rsidRDefault="00B257FB" w:rsidP="00B409FD">
      <w:pPr>
        <w:numPr>
          <w:ilvl w:val="0"/>
          <w:numId w:val="7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ELECTIVE COURSE ……………… </w:t>
      </w:r>
      <w:r w:rsidRPr="00A77283">
        <w:rPr>
          <w:i/>
          <w:sz w:val="22"/>
          <w:szCs w:val="22"/>
          <w:lang w:val="en-US"/>
        </w:rPr>
        <w:t>(</w:t>
      </w:r>
      <w:r w:rsidR="004E543F" w:rsidRPr="00A77283">
        <w:rPr>
          <w:i/>
          <w:sz w:val="22"/>
          <w:szCs w:val="22"/>
          <w:lang w:val="en-US"/>
        </w:rPr>
        <w:t xml:space="preserve">insert </w:t>
      </w:r>
      <w:r w:rsidR="00920CA7" w:rsidRPr="00A77283">
        <w:rPr>
          <w:i/>
          <w:sz w:val="22"/>
          <w:szCs w:val="22"/>
          <w:lang w:val="en-US"/>
        </w:rPr>
        <w:t>the n</w:t>
      </w:r>
      <w:r w:rsidR="004E543F" w:rsidRPr="00A77283">
        <w:rPr>
          <w:i/>
          <w:sz w:val="22"/>
          <w:szCs w:val="22"/>
          <w:lang w:val="en-US"/>
        </w:rPr>
        <w:t>ame</w:t>
      </w:r>
      <w:r w:rsidRPr="00A77283">
        <w:rPr>
          <w:i/>
          <w:sz w:val="22"/>
          <w:szCs w:val="22"/>
          <w:lang w:val="en-US"/>
        </w:rPr>
        <w:t>)</w:t>
      </w:r>
    </w:p>
    <w:p w14:paraId="6D497C5A" w14:textId="3D226C77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Planned term for </w:t>
      </w:r>
      <w:r w:rsidR="00041158" w:rsidRPr="00A77283">
        <w:rPr>
          <w:sz w:val="22"/>
          <w:szCs w:val="22"/>
          <w:lang w:val="en-US"/>
        </w:rPr>
        <w:t>passing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(year</w:t>
      </w:r>
      <w:proofErr w:type="gramStart"/>
      <w:r w:rsidRPr="00A77283">
        <w:rPr>
          <w:i/>
          <w:sz w:val="22"/>
          <w:szCs w:val="22"/>
          <w:lang w:val="en-US"/>
        </w:rPr>
        <w:t xml:space="preserve">) </w:t>
      </w:r>
      <w:r w:rsidR="00F67B03" w:rsidRPr="00A77283">
        <w:rPr>
          <w:sz w:val="22"/>
          <w:szCs w:val="22"/>
          <w:lang w:val="en-US"/>
        </w:rPr>
        <w:t>......................</w:t>
      </w:r>
      <w:proofErr w:type="gramEnd"/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  <w:r w:rsidRPr="00A77283">
        <w:rPr>
          <w:sz w:val="22"/>
          <w:szCs w:val="22"/>
          <w:lang w:val="en-US"/>
        </w:rPr>
        <w:tab/>
      </w:r>
    </w:p>
    <w:p w14:paraId="37347BF0" w14:textId="6970AD9B" w:rsidR="00B257FB" w:rsidRPr="00A77283" w:rsidRDefault="00B257FB" w:rsidP="00B409FD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Passed </w:t>
      </w:r>
      <w:r w:rsidRPr="00A77283">
        <w:rPr>
          <w:i/>
          <w:sz w:val="22"/>
          <w:szCs w:val="22"/>
          <w:lang w:val="en-US"/>
        </w:rPr>
        <w:t>(</w:t>
      </w:r>
      <w:r w:rsidR="00470E1B" w:rsidRPr="00A77283">
        <w:rPr>
          <w:i/>
          <w:sz w:val="22"/>
          <w:szCs w:val="22"/>
          <w:lang w:val="en-US"/>
        </w:rPr>
        <w:t xml:space="preserve">Protocol </w:t>
      </w:r>
      <w:r w:rsidR="00470E1B" w:rsidRPr="00A77283">
        <w:rPr>
          <w:i/>
          <w:sz w:val="22"/>
          <w:szCs w:val="22"/>
          <w:lang w:val="bg-BG"/>
        </w:rPr>
        <w:t>№</w:t>
      </w:r>
      <w:proofErr w:type="gramStart"/>
      <w:r w:rsidRPr="00A77283">
        <w:rPr>
          <w:i/>
          <w:sz w:val="22"/>
          <w:szCs w:val="22"/>
          <w:lang w:val="en-US"/>
        </w:rPr>
        <w:t>……</w:t>
      </w:r>
      <w:proofErr w:type="gramEnd"/>
      <w:r w:rsidRPr="00A77283">
        <w:rPr>
          <w:i/>
          <w:sz w:val="22"/>
          <w:szCs w:val="22"/>
          <w:lang w:val="en-US"/>
        </w:rPr>
        <w:t xml:space="preserve"> / date) </w:t>
      </w:r>
      <w:r w:rsidRPr="00A77283">
        <w:rPr>
          <w:sz w:val="22"/>
          <w:szCs w:val="22"/>
          <w:lang w:val="en-US"/>
        </w:rPr>
        <w:t>......................</w:t>
      </w:r>
    </w:p>
    <w:p w14:paraId="738367BF" w14:textId="3C3C1F77" w:rsidR="00B257FB" w:rsidRPr="00A77283" w:rsidRDefault="00232B60" w:rsidP="00721958">
      <w:pPr>
        <w:ind w:left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Grade</w:t>
      </w:r>
      <w:r w:rsidR="00B257FB" w:rsidRPr="00A77283">
        <w:rPr>
          <w:sz w:val="22"/>
          <w:szCs w:val="22"/>
          <w:lang w:val="en-US"/>
        </w:rPr>
        <w:t>: .......................................</w:t>
      </w:r>
    </w:p>
    <w:p w14:paraId="1330081F" w14:textId="77777777" w:rsidR="00137A34" w:rsidRPr="00A77283" w:rsidRDefault="00137A34" w:rsidP="00137A34">
      <w:pPr>
        <w:ind w:left="720"/>
        <w:jc w:val="right"/>
        <w:rPr>
          <w:b/>
          <w:sz w:val="22"/>
          <w:szCs w:val="22"/>
          <w:u w:val="single"/>
          <w:lang w:val="en-US"/>
        </w:rPr>
      </w:pPr>
    </w:p>
    <w:p w14:paraId="34B438F2" w14:textId="41130781" w:rsidR="00137A34" w:rsidRPr="00A77283" w:rsidRDefault="00333C1D" w:rsidP="00137A34">
      <w:pPr>
        <w:ind w:left="720"/>
        <w:jc w:val="right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CREDITS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FROM </w:t>
      </w:r>
      <w:r w:rsidR="005804B1" w:rsidRPr="00A77283">
        <w:rPr>
          <w:b/>
          <w:sz w:val="22"/>
          <w:szCs w:val="22"/>
          <w:u w:val="single"/>
          <w:lang w:val="en-US"/>
        </w:rPr>
        <w:t>EDUCATIONAL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ACTIVIT</w:t>
      </w:r>
      <w:r w:rsidR="005804B1" w:rsidRPr="00A77283">
        <w:rPr>
          <w:b/>
          <w:sz w:val="22"/>
          <w:szCs w:val="22"/>
          <w:u w:val="single"/>
          <w:lang w:val="en-US"/>
        </w:rPr>
        <w:t>Y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FOR THE PERIOD: ………………</w:t>
      </w:r>
    </w:p>
    <w:p w14:paraId="00F971C9" w14:textId="77777777" w:rsidR="00137A34" w:rsidRPr="00A77283" w:rsidRDefault="00137A34" w:rsidP="00137A34">
      <w:pPr>
        <w:ind w:left="720"/>
        <w:jc w:val="right"/>
        <w:rPr>
          <w:b/>
          <w:sz w:val="22"/>
          <w:szCs w:val="22"/>
          <w:u w:val="single"/>
          <w:lang w:val="en-US"/>
        </w:rPr>
      </w:pPr>
    </w:p>
    <w:p w14:paraId="7C8EE5A3" w14:textId="77777777" w:rsidR="00721958" w:rsidRPr="00A77283" w:rsidRDefault="00721958" w:rsidP="00721958">
      <w:pPr>
        <w:ind w:left="720"/>
        <w:jc w:val="both"/>
        <w:rPr>
          <w:sz w:val="22"/>
          <w:szCs w:val="22"/>
          <w:lang w:val="en-US"/>
        </w:rPr>
      </w:pPr>
    </w:p>
    <w:p w14:paraId="110C9235" w14:textId="227CE723" w:rsidR="00721958" w:rsidRPr="00A77283" w:rsidRDefault="00721958" w:rsidP="00721958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 xml:space="preserve">RESEARCH </w:t>
      </w:r>
      <w:r w:rsidR="005804B1" w:rsidRPr="00A77283">
        <w:rPr>
          <w:b/>
          <w:sz w:val="22"/>
          <w:szCs w:val="22"/>
          <w:u w:val="single"/>
          <w:lang w:val="en-US"/>
        </w:rPr>
        <w:t>ACTIVITY</w:t>
      </w:r>
      <w:r w:rsidRPr="00A77283">
        <w:rPr>
          <w:b/>
          <w:sz w:val="22"/>
          <w:szCs w:val="22"/>
          <w:u w:val="single"/>
          <w:lang w:val="en-US"/>
        </w:rPr>
        <w:t>:</w:t>
      </w:r>
    </w:p>
    <w:p w14:paraId="2A51C12A" w14:textId="77777777" w:rsidR="00721958" w:rsidRPr="00A77283" w:rsidRDefault="00721958" w:rsidP="00721958">
      <w:pPr>
        <w:ind w:left="360"/>
        <w:jc w:val="both"/>
        <w:rPr>
          <w:sz w:val="22"/>
          <w:szCs w:val="22"/>
          <w:lang w:val="en-US"/>
        </w:rPr>
      </w:pPr>
    </w:p>
    <w:p w14:paraId="1D6C2DCB" w14:textId="31BAB44E" w:rsidR="00721958" w:rsidRPr="00A77283" w:rsidRDefault="00721958" w:rsidP="00721958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>DISSERTATION</w:t>
      </w:r>
      <w:r w:rsidR="008804A3" w:rsidRPr="00A77283">
        <w:rPr>
          <w:sz w:val="22"/>
          <w:szCs w:val="22"/>
          <w:u w:val="single"/>
          <w:lang w:val="bg-BG"/>
        </w:rPr>
        <w:t xml:space="preserve"> </w:t>
      </w:r>
      <w:r w:rsidR="008804A3" w:rsidRPr="00A77283">
        <w:rPr>
          <w:sz w:val="22"/>
          <w:szCs w:val="22"/>
          <w:u w:val="single"/>
          <w:lang w:val="en-US"/>
        </w:rPr>
        <w:t>DEVELOPMENT</w:t>
      </w:r>
      <w:r w:rsidR="008804A3"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 xml:space="preserve">(studies, written / </w:t>
      </w:r>
      <w:r w:rsidR="008804A3" w:rsidRPr="00A77283">
        <w:rPr>
          <w:i/>
          <w:sz w:val="22"/>
          <w:szCs w:val="22"/>
          <w:lang w:val="en-US"/>
        </w:rPr>
        <w:t>submitted</w:t>
      </w:r>
      <w:r w:rsidRPr="00A77283">
        <w:rPr>
          <w:i/>
          <w:sz w:val="22"/>
          <w:szCs w:val="22"/>
          <w:lang w:val="en-US"/>
        </w:rPr>
        <w:t xml:space="preserve"> </w:t>
      </w:r>
      <w:r w:rsidR="008804A3" w:rsidRPr="00A77283">
        <w:rPr>
          <w:i/>
          <w:sz w:val="22"/>
          <w:szCs w:val="22"/>
          <w:lang w:val="en-US"/>
        </w:rPr>
        <w:t xml:space="preserve">chapters, </w:t>
      </w:r>
      <w:r w:rsidRPr="00A77283">
        <w:rPr>
          <w:i/>
          <w:sz w:val="22"/>
          <w:szCs w:val="22"/>
          <w:lang w:val="en-US"/>
        </w:rPr>
        <w:t>sections)</w:t>
      </w:r>
      <w:r w:rsidRPr="00A77283">
        <w:rPr>
          <w:sz w:val="22"/>
          <w:szCs w:val="22"/>
          <w:lang w:val="en-US"/>
        </w:rPr>
        <w:t xml:space="preserve"> </w:t>
      </w:r>
    </w:p>
    <w:p w14:paraId="5A258DCD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6DBDCF21" w14:textId="32BFD2EE" w:rsidR="00721958" w:rsidRPr="00A77283" w:rsidRDefault="00956F60" w:rsidP="00721958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R</w:t>
      </w:r>
      <w:r w:rsidR="00721958" w:rsidRPr="00A77283">
        <w:rPr>
          <w:sz w:val="22"/>
          <w:szCs w:val="22"/>
          <w:lang w:val="en-US"/>
        </w:rPr>
        <w:t xml:space="preserve">esearch and experimental work </w:t>
      </w:r>
      <w:r w:rsidRPr="00A77283">
        <w:rPr>
          <w:sz w:val="22"/>
          <w:szCs w:val="22"/>
          <w:lang w:val="en-US"/>
        </w:rPr>
        <w:t xml:space="preserve">performed </w:t>
      </w:r>
      <w:r w:rsidR="00721958" w:rsidRPr="00A77283">
        <w:rPr>
          <w:sz w:val="22"/>
          <w:szCs w:val="22"/>
          <w:lang w:val="en-US"/>
        </w:rPr>
        <w:t>in the preparation of the dissertation</w:t>
      </w:r>
    </w:p>
    <w:p w14:paraId="44B34BC8" w14:textId="2D38180A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2D6F105F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57AA572F" w14:textId="18D3E8C0" w:rsidR="00721958" w:rsidRPr="00A77283" w:rsidRDefault="00721958" w:rsidP="00962EB3">
      <w:pPr>
        <w:jc w:val="both"/>
        <w:rPr>
          <w:sz w:val="22"/>
          <w:szCs w:val="22"/>
          <w:lang w:val="en-US"/>
        </w:rPr>
      </w:pPr>
    </w:p>
    <w:p w14:paraId="3CDF8E60" w14:textId="7411F67E" w:rsidR="00721958" w:rsidRPr="00A77283" w:rsidRDefault="00721958" w:rsidP="00721958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Reported partial results of the dissertation </w:t>
      </w:r>
      <w:r w:rsidR="00232B60" w:rsidRPr="00A77283">
        <w:rPr>
          <w:sz w:val="22"/>
          <w:szCs w:val="22"/>
          <w:lang w:val="en-US"/>
        </w:rPr>
        <w:t>at</w:t>
      </w:r>
      <w:r w:rsidRPr="00A77283">
        <w:rPr>
          <w:sz w:val="22"/>
          <w:szCs w:val="22"/>
          <w:lang w:val="en-US"/>
        </w:rPr>
        <w:t xml:space="preserve"> </w:t>
      </w:r>
      <w:r w:rsidR="00232B60" w:rsidRPr="00A77283">
        <w:rPr>
          <w:sz w:val="22"/>
          <w:szCs w:val="22"/>
          <w:lang w:val="en-US"/>
        </w:rPr>
        <w:t>a</w:t>
      </w:r>
      <w:r w:rsidRPr="00A77283">
        <w:rPr>
          <w:sz w:val="22"/>
          <w:szCs w:val="22"/>
          <w:lang w:val="en-US"/>
        </w:rPr>
        <w:t xml:space="preserve"> </w:t>
      </w:r>
      <w:r w:rsidR="00215F3A" w:rsidRPr="00A77283">
        <w:rPr>
          <w:sz w:val="22"/>
          <w:szCs w:val="22"/>
          <w:lang w:val="en-US"/>
        </w:rPr>
        <w:t xml:space="preserve">doctoral </w:t>
      </w:r>
      <w:r w:rsidR="00956F60" w:rsidRPr="00A77283">
        <w:rPr>
          <w:sz w:val="22"/>
          <w:szCs w:val="22"/>
          <w:lang w:val="en-US"/>
        </w:rPr>
        <w:t>s</w:t>
      </w:r>
      <w:r w:rsidRPr="00A77283">
        <w:rPr>
          <w:sz w:val="22"/>
          <w:szCs w:val="22"/>
          <w:lang w:val="en-US"/>
        </w:rPr>
        <w:t>eminar of the Department</w:t>
      </w:r>
    </w:p>
    <w:p w14:paraId="2B36FA2B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772817B0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76B9280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04E0024F" w14:textId="710C684F" w:rsidR="00721958" w:rsidRPr="00A77283" w:rsidRDefault="00721958" w:rsidP="00721958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Prepared and</w:t>
      </w:r>
      <w:r w:rsidR="00BB37C7" w:rsidRPr="00A77283">
        <w:rPr>
          <w:sz w:val="22"/>
          <w:szCs w:val="22"/>
          <w:lang w:val="en-US"/>
        </w:rPr>
        <w:t xml:space="preserve"> </w:t>
      </w:r>
      <w:r w:rsidR="00956F60" w:rsidRPr="00A77283">
        <w:rPr>
          <w:sz w:val="22"/>
          <w:szCs w:val="22"/>
          <w:lang w:val="en-US"/>
        </w:rPr>
        <w:t>submitted</w:t>
      </w:r>
      <w:r w:rsidRPr="00A77283">
        <w:rPr>
          <w:sz w:val="22"/>
          <w:szCs w:val="22"/>
          <w:lang w:val="en-US"/>
        </w:rPr>
        <w:t xml:space="preserve"> a preliminary version of the dissertation</w:t>
      </w:r>
      <w:r w:rsidR="00BB37C7" w:rsidRPr="00A77283">
        <w:rPr>
          <w:sz w:val="22"/>
          <w:szCs w:val="22"/>
          <w:lang w:val="en-US"/>
        </w:rPr>
        <w:t>, completed in its main part</w:t>
      </w:r>
    </w:p>
    <w:p w14:paraId="411859C3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27C5E048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A59A995" w14:textId="77777777" w:rsidR="00721958" w:rsidRPr="00A77283" w:rsidRDefault="00721958" w:rsidP="00721958">
      <w:pPr>
        <w:ind w:left="360"/>
        <w:jc w:val="both"/>
        <w:rPr>
          <w:sz w:val="22"/>
          <w:szCs w:val="22"/>
          <w:lang w:val="en-US"/>
        </w:rPr>
      </w:pPr>
    </w:p>
    <w:p w14:paraId="6CCB83E8" w14:textId="31BA695A" w:rsidR="00721958" w:rsidRPr="00A77283" w:rsidRDefault="00721958" w:rsidP="00721958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>PUBLICATIONS RELATED TO THE DISSERTATION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 xml:space="preserve">(title, </w:t>
      </w:r>
      <w:r w:rsidR="00BB37C7" w:rsidRPr="00A77283">
        <w:rPr>
          <w:i/>
          <w:sz w:val="22"/>
          <w:szCs w:val="22"/>
          <w:lang w:val="en-US"/>
        </w:rPr>
        <w:t>in what type of edition it was published</w:t>
      </w:r>
      <w:r w:rsidRPr="00A77283">
        <w:rPr>
          <w:i/>
          <w:sz w:val="22"/>
          <w:szCs w:val="22"/>
          <w:lang w:val="en-US"/>
        </w:rPr>
        <w:t>, when)</w:t>
      </w:r>
    </w:p>
    <w:p w14:paraId="56903FC2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1188E3A7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2C78C18F" w14:textId="77777777" w:rsidR="00721958" w:rsidRPr="00A77283" w:rsidRDefault="00721958" w:rsidP="00721958">
      <w:pPr>
        <w:ind w:left="360"/>
        <w:jc w:val="both"/>
        <w:rPr>
          <w:sz w:val="22"/>
          <w:szCs w:val="22"/>
          <w:lang w:val="en-US"/>
        </w:rPr>
      </w:pPr>
    </w:p>
    <w:p w14:paraId="2FA663E4" w14:textId="1110BFBC" w:rsidR="00721958" w:rsidRPr="00A77283" w:rsidRDefault="00721958" w:rsidP="00721958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>PARTICIPATIONS WITH REPORTS</w:t>
      </w:r>
      <w:r w:rsidRPr="00A77283">
        <w:rPr>
          <w:sz w:val="22"/>
          <w:szCs w:val="22"/>
          <w:lang w:val="en-US"/>
        </w:rPr>
        <w:t xml:space="preserve"> </w:t>
      </w:r>
      <w:r w:rsidR="00C367C2" w:rsidRPr="00A77283">
        <w:rPr>
          <w:sz w:val="22"/>
          <w:szCs w:val="22"/>
          <w:lang w:val="en-US"/>
        </w:rPr>
        <w:t>in</w:t>
      </w:r>
      <w:r w:rsidRPr="00A77283">
        <w:rPr>
          <w:sz w:val="22"/>
          <w:szCs w:val="22"/>
          <w:lang w:val="en-US"/>
        </w:rPr>
        <w:t xml:space="preserve"> scientific forums </w:t>
      </w:r>
      <w:r w:rsidR="005F6353" w:rsidRPr="00A77283">
        <w:rPr>
          <w:sz w:val="22"/>
          <w:szCs w:val="22"/>
          <w:lang w:val="en-US"/>
        </w:rPr>
        <w:t>within</w:t>
      </w:r>
      <w:r w:rsidRPr="00A77283">
        <w:rPr>
          <w:sz w:val="22"/>
          <w:szCs w:val="22"/>
          <w:lang w:val="en-US"/>
        </w:rPr>
        <w:t xml:space="preserve"> the country and abroad </w:t>
      </w:r>
      <w:r w:rsidR="00597320" w:rsidRPr="00A77283">
        <w:rPr>
          <w:i/>
          <w:sz w:val="22"/>
          <w:szCs w:val="22"/>
          <w:lang w:val="en-US"/>
        </w:rPr>
        <w:t>(when, where, what forum, what is the participation)</w:t>
      </w:r>
    </w:p>
    <w:p w14:paraId="1D52EC9C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0F24CAE8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2615411D" w14:textId="77777777" w:rsidR="005067E3" w:rsidRPr="00A77283" w:rsidRDefault="005067E3" w:rsidP="005067E3">
      <w:pPr>
        <w:ind w:left="720"/>
        <w:jc w:val="both"/>
        <w:rPr>
          <w:sz w:val="22"/>
          <w:szCs w:val="22"/>
          <w:lang w:val="en-US"/>
        </w:rPr>
      </w:pPr>
    </w:p>
    <w:p w14:paraId="186FC530" w14:textId="5B0D180D" w:rsidR="005067E3" w:rsidRPr="00A77283" w:rsidRDefault="005067E3" w:rsidP="005067E3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 xml:space="preserve">PARTICIPATIONS WITH REPORTS </w:t>
      </w:r>
      <w:r w:rsidR="00C367C2" w:rsidRPr="00A77283">
        <w:rPr>
          <w:sz w:val="22"/>
          <w:szCs w:val="22"/>
          <w:lang w:val="en-US"/>
        </w:rPr>
        <w:t>in</w:t>
      </w:r>
      <w:r w:rsidRPr="00A77283">
        <w:rPr>
          <w:sz w:val="22"/>
          <w:szCs w:val="22"/>
          <w:lang w:val="en-US"/>
        </w:rPr>
        <w:t xml:space="preserve"> scientific seminars of the </w:t>
      </w:r>
      <w:r w:rsidR="000B7D92" w:rsidRPr="00A77283">
        <w:rPr>
          <w:sz w:val="22"/>
          <w:szCs w:val="22"/>
          <w:lang w:val="en-US"/>
        </w:rPr>
        <w:t>F</w:t>
      </w:r>
      <w:r w:rsidRPr="00A77283">
        <w:rPr>
          <w:sz w:val="22"/>
          <w:szCs w:val="22"/>
          <w:lang w:val="en-US"/>
        </w:rPr>
        <w:t xml:space="preserve">aculty and the </w:t>
      </w:r>
      <w:r w:rsidR="000B7D92" w:rsidRPr="00A77283">
        <w:rPr>
          <w:sz w:val="22"/>
          <w:szCs w:val="22"/>
          <w:lang w:val="en-US"/>
        </w:rPr>
        <w:t>D</w:t>
      </w:r>
      <w:r w:rsidRPr="00A77283">
        <w:rPr>
          <w:sz w:val="22"/>
          <w:szCs w:val="22"/>
          <w:lang w:val="en-US"/>
        </w:rPr>
        <w:t xml:space="preserve">epartment </w:t>
      </w:r>
      <w:r w:rsidRPr="00A77283">
        <w:rPr>
          <w:i/>
          <w:sz w:val="22"/>
          <w:szCs w:val="22"/>
          <w:lang w:val="en-US"/>
        </w:rPr>
        <w:t>(when, where, what forum, what is the participation)</w:t>
      </w:r>
    </w:p>
    <w:p w14:paraId="12EC7923" w14:textId="77777777" w:rsidR="005067E3" w:rsidRPr="00A77283" w:rsidRDefault="005067E3" w:rsidP="005067E3">
      <w:pPr>
        <w:jc w:val="both"/>
        <w:rPr>
          <w:sz w:val="22"/>
          <w:szCs w:val="22"/>
          <w:lang w:val="en-US"/>
        </w:rPr>
      </w:pPr>
    </w:p>
    <w:p w14:paraId="256D5CDD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55F4ACE6" w14:textId="77777777" w:rsidR="00721958" w:rsidRPr="00A77283" w:rsidRDefault="00721958" w:rsidP="00721958">
      <w:pPr>
        <w:ind w:left="360"/>
        <w:jc w:val="both"/>
        <w:rPr>
          <w:lang w:val="en-US"/>
        </w:rPr>
      </w:pPr>
    </w:p>
    <w:p w14:paraId="2699D1E4" w14:textId="39F266BA" w:rsidR="00721958" w:rsidRPr="00A77283" w:rsidRDefault="00721958" w:rsidP="005067E3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>PARTICIPATION IN PROJECTS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</w:t>
      </w:r>
      <w:r w:rsidR="005F6353" w:rsidRPr="00A77283">
        <w:rPr>
          <w:i/>
          <w:sz w:val="22"/>
          <w:szCs w:val="22"/>
          <w:lang w:val="en-US"/>
        </w:rPr>
        <w:t>title</w:t>
      </w:r>
      <w:r w:rsidRPr="00A77283">
        <w:rPr>
          <w:i/>
          <w:sz w:val="22"/>
          <w:szCs w:val="22"/>
          <w:lang w:val="en-US"/>
        </w:rPr>
        <w:t xml:space="preserve"> of the project, type of project, functions performed in the project)</w:t>
      </w:r>
    </w:p>
    <w:p w14:paraId="7615E59A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75634953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0BC6F2D1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6A5DFB2A" w14:textId="29796305" w:rsidR="00721958" w:rsidRPr="00A77283" w:rsidRDefault="00721958" w:rsidP="005067E3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>AWARDS</w:t>
      </w:r>
      <w:r w:rsidRPr="00A77283">
        <w:rPr>
          <w:sz w:val="22"/>
          <w:szCs w:val="22"/>
          <w:lang w:val="en-US"/>
        </w:rPr>
        <w:t xml:space="preserve"> FROM INTERNATIONAL AND NATIONAL SCIENTIFIC COMPETITIONS </w:t>
      </w:r>
      <w:r w:rsidRPr="00A77283">
        <w:rPr>
          <w:i/>
          <w:sz w:val="22"/>
          <w:szCs w:val="22"/>
          <w:lang w:val="en-US"/>
        </w:rPr>
        <w:t>(</w:t>
      </w:r>
      <w:r w:rsidR="005F6353" w:rsidRPr="00A77283">
        <w:rPr>
          <w:i/>
          <w:sz w:val="22"/>
          <w:szCs w:val="22"/>
          <w:lang w:val="en-US"/>
        </w:rPr>
        <w:t>title</w:t>
      </w:r>
      <w:r w:rsidRPr="00A77283">
        <w:rPr>
          <w:i/>
          <w:sz w:val="22"/>
          <w:szCs w:val="22"/>
          <w:lang w:val="en-US"/>
        </w:rPr>
        <w:t xml:space="preserve"> of the competition, type and place of holding, received award)</w:t>
      </w:r>
    </w:p>
    <w:p w14:paraId="32795FC9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4ECFC7EF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78BD9071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1B5B47CC" w14:textId="71776DF5" w:rsidR="00137A34" w:rsidRPr="00A77283" w:rsidRDefault="005F6353" w:rsidP="00137A34">
      <w:pPr>
        <w:ind w:left="720"/>
        <w:jc w:val="right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CREDITS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FROM RESEARCH </w:t>
      </w:r>
      <w:r w:rsidR="005C700F" w:rsidRPr="00A77283">
        <w:rPr>
          <w:b/>
          <w:sz w:val="22"/>
          <w:szCs w:val="22"/>
          <w:u w:val="single"/>
          <w:lang w:val="en-US"/>
        </w:rPr>
        <w:t>ACTIVITY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FOR THE PERIOD: </w:t>
      </w:r>
      <w:proofErr w:type="gramStart"/>
      <w:r w:rsidR="00137A34" w:rsidRPr="00A77283">
        <w:rPr>
          <w:b/>
          <w:sz w:val="22"/>
          <w:szCs w:val="22"/>
          <w:u w:val="single"/>
          <w:lang w:val="en-US"/>
        </w:rPr>
        <w:t>……</w:t>
      </w:r>
      <w:r w:rsidR="00F67B03" w:rsidRPr="00A77283">
        <w:rPr>
          <w:b/>
          <w:sz w:val="22"/>
          <w:szCs w:val="22"/>
          <w:u w:val="single"/>
          <w:lang w:val="en-US"/>
        </w:rPr>
        <w:t>..</w:t>
      </w:r>
      <w:proofErr w:type="gramEnd"/>
    </w:p>
    <w:p w14:paraId="17DE239F" w14:textId="77777777" w:rsidR="00137A34" w:rsidRPr="00A77283" w:rsidRDefault="00137A34" w:rsidP="00721958">
      <w:pPr>
        <w:jc w:val="both"/>
        <w:rPr>
          <w:sz w:val="22"/>
          <w:szCs w:val="22"/>
          <w:lang w:val="en-US"/>
        </w:rPr>
      </w:pPr>
    </w:p>
    <w:p w14:paraId="40093B51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3D3560E0" w14:textId="4E4B529C" w:rsidR="00721958" w:rsidRPr="00A77283" w:rsidRDefault="00AD011D" w:rsidP="00721958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TEACHING</w:t>
      </w:r>
      <w:r w:rsidR="00721958" w:rsidRPr="00A77283">
        <w:rPr>
          <w:b/>
          <w:sz w:val="22"/>
          <w:szCs w:val="22"/>
          <w:u w:val="single"/>
          <w:lang w:val="en-US"/>
        </w:rPr>
        <w:t xml:space="preserve"> ACTIVITY</w:t>
      </w:r>
    </w:p>
    <w:p w14:paraId="43D25208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76A1E2E1" w14:textId="77777777" w:rsidR="00597320" w:rsidRPr="00A77283" w:rsidRDefault="00597320" w:rsidP="00597320">
      <w:pPr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u w:val="single"/>
          <w:lang w:val="en-US"/>
        </w:rPr>
        <w:t>TEACHING ACTIVITY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(academic discipline, hours)</w:t>
      </w:r>
    </w:p>
    <w:p w14:paraId="67AD4279" w14:textId="1A1268EC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917C325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32812E21" w14:textId="7CDC09A6" w:rsidR="00597320" w:rsidRPr="00A77283" w:rsidRDefault="00597320" w:rsidP="00962EB3">
      <w:pPr>
        <w:jc w:val="both"/>
        <w:rPr>
          <w:b/>
          <w:bCs/>
          <w:sz w:val="22"/>
          <w:szCs w:val="22"/>
          <w:lang w:val="en-US"/>
        </w:rPr>
      </w:pPr>
    </w:p>
    <w:p w14:paraId="20D3662E" w14:textId="2167C0BE" w:rsidR="00597320" w:rsidRPr="00A77283" w:rsidRDefault="00597320" w:rsidP="00597320">
      <w:pPr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Assigned </w:t>
      </w:r>
      <w:r w:rsidRPr="00A77283">
        <w:rPr>
          <w:sz w:val="22"/>
          <w:szCs w:val="22"/>
          <w:u w:val="single"/>
          <w:lang w:val="en-US"/>
        </w:rPr>
        <w:t>REVIEW</w:t>
      </w:r>
      <w:r w:rsidRPr="00A77283">
        <w:rPr>
          <w:sz w:val="22"/>
          <w:szCs w:val="22"/>
          <w:lang w:val="en-US"/>
        </w:rPr>
        <w:t xml:space="preserve"> of a master's thesis </w:t>
      </w:r>
      <w:r w:rsidRPr="00A77283">
        <w:rPr>
          <w:i/>
          <w:sz w:val="22"/>
          <w:szCs w:val="22"/>
          <w:lang w:val="en-US"/>
        </w:rPr>
        <w:t xml:space="preserve">(graduate, </w:t>
      </w:r>
      <w:r w:rsidR="005F6353" w:rsidRPr="00A77283">
        <w:rPr>
          <w:i/>
          <w:sz w:val="22"/>
          <w:szCs w:val="22"/>
          <w:lang w:val="en-US"/>
        </w:rPr>
        <w:t>title</w:t>
      </w:r>
      <w:r w:rsidRPr="00A77283">
        <w:rPr>
          <w:i/>
          <w:sz w:val="22"/>
          <w:szCs w:val="22"/>
          <w:lang w:val="en-US"/>
        </w:rPr>
        <w:t>)</w:t>
      </w:r>
      <w:r w:rsidRPr="00A77283">
        <w:rPr>
          <w:sz w:val="22"/>
          <w:szCs w:val="22"/>
          <w:lang w:val="en-US"/>
        </w:rPr>
        <w:t xml:space="preserve"> </w:t>
      </w:r>
    </w:p>
    <w:p w14:paraId="0B4AB1CA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1AB4F74D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506C5EAC" w14:textId="77777777" w:rsidR="00A75443" w:rsidRPr="00A77283" w:rsidRDefault="00A75443" w:rsidP="00597320">
      <w:pPr>
        <w:jc w:val="both"/>
        <w:rPr>
          <w:sz w:val="22"/>
          <w:szCs w:val="22"/>
          <w:lang w:val="en-US"/>
        </w:rPr>
      </w:pPr>
    </w:p>
    <w:p w14:paraId="6878C9EB" w14:textId="6AA4AE4A" w:rsidR="00137A34" w:rsidRPr="00A77283" w:rsidRDefault="005F6353" w:rsidP="00137A34">
      <w:pPr>
        <w:ind w:left="720"/>
        <w:jc w:val="right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CREDITS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FROM </w:t>
      </w:r>
      <w:r w:rsidR="00115045" w:rsidRPr="00A77283">
        <w:rPr>
          <w:b/>
          <w:sz w:val="22"/>
          <w:szCs w:val="22"/>
          <w:u w:val="single"/>
          <w:lang w:val="en-US"/>
        </w:rPr>
        <w:t>TEACHING</w:t>
      </w:r>
      <w:r w:rsidR="00137A34" w:rsidRPr="00A77283">
        <w:rPr>
          <w:b/>
          <w:sz w:val="22"/>
          <w:szCs w:val="22"/>
          <w:u w:val="single"/>
          <w:lang w:val="en-US"/>
        </w:rPr>
        <w:t xml:space="preserve"> ACTIVITY FOR THE PERIOD: </w:t>
      </w:r>
      <w:proofErr w:type="gramStart"/>
      <w:r w:rsidR="00137A34" w:rsidRPr="00A77283">
        <w:rPr>
          <w:b/>
          <w:sz w:val="22"/>
          <w:szCs w:val="22"/>
          <w:u w:val="single"/>
          <w:lang w:val="en-US"/>
        </w:rPr>
        <w:t>……</w:t>
      </w:r>
      <w:r w:rsidR="00F67B03" w:rsidRPr="00A77283">
        <w:rPr>
          <w:b/>
          <w:sz w:val="22"/>
          <w:szCs w:val="22"/>
          <w:u w:val="single"/>
          <w:lang w:val="en-US"/>
        </w:rPr>
        <w:t>..</w:t>
      </w:r>
      <w:proofErr w:type="gramEnd"/>
    </w:p>
    <w:p w14:paraId="7CE7299D" w14:textId="77777777" w:rsidR="00137A34" w:rsidRPr="00A77283" w:rsidRDefault="00137A34" w:rsidP="00597320">
      <w:pPr>
        <w:jc w:val="both"/>
        <w:rPr>
          <w:sz w:val="22"/>
          <w:szCs w:val="22"/>
          <w:lang w:val="en-US"/>
        </w:rPr>
      </w:pPr>
    </w:p>
    <w:p w14:paraId="4B3465CB" w14:textId="77777777" w:rsidR="005067E3" w:rsidRPr="00A77283" w:rsidRDefault="005067E3" w:rsidP="005067E3">
      <w:pPr>
        <w:ind w:left="720"/>
        <w:jc w:val="right"/>
        <w:rPr>
          <w:b/>
          <w:sz w:val="22"/>
          <w:szCs w:val="22"/>
          <w:u w:val="single"/>
          <w:lang w:val="en-US"/>
        </w:rPr>
      </w:pPr>
    </w:p>
    <w:p w14:paraId="3431FD08" w14:textId="5242DA19" w:rsidR="005067E3" w:rsidRPr="00A77283" w:rsidRDefault="005067E3" w:rsidP="005067E3">
      <w:pPr>
        <w:ind w:left="720"/>
        <w:jc w:val="right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 xml:space="preserve">TOTAL </w:t>
      </w:r>
      <w:r w:rsidR="005F6353" w:rsidRPr="00A77283">
        <w:rPr>
          <w:b/>
          <w:sz w:val="22"/>
          <w:szCs w:val="22"/>
          <w:u w:val="single"/>
          <w:lang w:val="en-US"/>
        </w:rPr>
        <w:t>CREDITS</w:t>
      </w:r>
      <w:r w:rsidRPr="00A77283">
        <w:rPr>
          <w:b/>
          <w:sz w:val="22"/>
          <w:szCs w:val="22"/>
          <w:u w:val="single"/>
          <w:lang w:val="en-US"/>
        </w:rPr>
        <w:t xml:space="preserve"> FOR THE PERIOD: </w:t>
      </w:r>
      <w:proofErr w:type="gramStart"/>
      <w:r w:rsidRPr="00A77283">
        <w:rPr>
          <w:b/>
          <w:sz w:val="22"/>
          <w:szCs w:val="22"/>
          <w:u w:val="single"/>
          <w:lang w:val="en-US"/>
        </w:rPr>
        <w:t>……</w:t>
      </w:r>
      <w:r w:rsidR="00F67B03" w:rsidRPr="00A77283">
        <w:rPr>
          <w:b/>
          <w:sz w:val="22"/>
          <w:szCs w:val="22"/>
          <w:u w:val="single"/>
          <w:lang w:val="en-US"/>
        </w:rPr>
        <w:t>..</w:t>
      </w:r>
      <w:proofErr w:type="gramEnd"/>
    </w:p>
    <w:p w14:paraId="7CC4DF0A" w14:textId="77777777" w:rsidR="00A75443" w:rsidRPr="00A77283" w:rsidRDefault="00A75443" w:rsidP="00597320">
      <w:pPr>
        <w:jc w:val="both"/>
        <w:rPr>
          <w:sz w:val="22"/>
          <w:szCs w:val="22"/>
          <w:lang w:val="en-US"/>
        </w:rPr>
      </w:pPr>
    </w:p>
    <w:p w14:paraId="27AD793F" w14:textId="77777777" w:rsidR="005067E3" w:rsidRPr="00A77283" w:rsidRDefault="005067E3" w:rsidP="00597320">
      <w:pPr>
        <w:jc w:val="both"/>
        <w:rPr>
          <w:sz w:val="22"/>
          <w:szCs w:val="22"/>
          <w:lang w:val="en-US"/>
        </w:rPr>
      </w:pPr>
    </w:p>
    <w:p w14:paraId="45112E0B" w14:textId="77777777" w:rsidR="005067E3" w:rsidRPr="00A77283" w:rsidRDefault="005067E3" w:rsidP="00597320">
      <w:pPr>
        <w:jc w:val="both"/>
        <w:rPr>
          <w:sz w:val="22"/>
          <w:szCs w:val="22"/>
          <w:lang w:val="en-US"/>
        </w:rPr>
      </w:pPr>
    </w:p>
    <w:p w14:paraId="3F2032C3" w14:textId="2F6A8FFF" w:rsidR="00597320" w:rsidRPr="00A77283" w:rsidRDefault="005F6353" w:rsidP="00721958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DEFENSE</w:t>
      </w:r>
      <w:r w:rsidR="00115045" w:rsidRPr="00A77283">
        <w:rPr>
          <w:b/>
          <w:sz w:val="22"/>
          <w:szCs w:val="22"/>
          <w:u w:val="single"/>
          <w:lang w:val="en-US"/>
        </w:rPr>
        <w:t xml:space="preserve"> OF THE DISSERTATION</w:t>
      </w:r>
      <w:r w:rsidR="00721958" w:rsidRPr="00A77283">
        <w:rPr>
          <w:sz w:val="22"/>
          <w:szCs w:val="22"/>
          <w:lang w:val="en-US"/>
        </w:rPr>
        <w:t xml:space="preserve"> </w:t>
      </w:r>
      <w:r w:rsidR="00597320" w:rsidRPr="00A77283">
        <w:rPr>
          <w:i/>
          <w:sz w:val="22"/>
          <w:szCs w:val="22"/>
          <w:lang w:val="en-US"/>
        </w:rPr>
        <w:t xml:space="preserve">(information </w:t>
      </w:r>
      <w:r w:rsidRPr="00A77283">
        <w:rPr>
          <w:i/>
          <w:sz w:val="22"/>
          <w:szCs w:val="22"/>
          <w:lang w:val="en-US"/>
        </w:rPr>
        <w:t>in</w:t>
      </w:r>
      <w:r w:rsidR="00597320" w:rsidRPr="00A77283">
        <w:rPr>
          <w:i/>
          <w:sz w:val="22"/>
          <w:szCs w:val="22"/>
          <w:lang w:val="en-US"/>
        </w:rPr>
        <w:t xml:space="preserve"> th</w:t>
      </w:r>
      <w:r w:rsidRPr="00A77283">
        <w:rPr>
          <w:i/>
          <w:sz w:val="22"/>
          <w:szCs w:val="22"/>
          <w:lang w:val="en-US"/>
        </w:rPr>
        <w:t>is</w:t>
      </w:r>
      <w:r w:rsidR="00597320" w:rsidRPr="00A77283">
        <w:rPr>
          <w:i/>
          <w:sz w:val="22"/>
          <w:szCs w:val="22"/>
          <w:lang w:val="en-US"/>
        </w:rPr>
        <w:t xml:space="preserve"> section </w:t>
      </w:r>
      <w:r w:rsidR="00115045" w:rsidRPr="00A77283">
        <w:rPr>
          <w:i/>
          <w:sz w:val="22"/>
          <w:szCs w:val="22"/>
          <w:lang w:val="en-US"/>
        </w:rPr>
        <w:t>shall be</w:t>
      </w:r>
      <w:r w:rsidR="00597320" w:rsidRPr="00A77283">
        <w:rPr>
          <w:i/>
          <w:sz w:val="22"/>
          <w:szCs w:val="22"/>
          <w:lang w:val="en-US"/>
        </w:rPr>
        <w:t xml:space="preserve"> filled in only if the </w:t>
      </w:r>
      <w:r w:rsidR="00C03693" w:rsidRPr="00A77283">
        <w:rPr>
          <w:i/>
          <w:sz w:val="22"/>
          <w:szCs w:val="22"/>
          <w:lang w:val="en-US"/>
        </w:rPr>
        <w:t>doctoral</w:t>
      </w:r>
      <w:r w:rsidR="00597320" w:rsidRPr="00A77283">
        <w:rPr>
          <w:i/>
          <w:sz w:val="22"/>
          <w:szCs w:val="22"/>
          <w:lang w:val="en-US"/>
        </w:rPr>
        <w:t xml:space="preserve"> student has been </w:t>
      </w:r>
      <w:r w:rsidR="00115045" w:rsidRPr="00A77283">
        <w:rPr>
          <w:i/>
          <w:sz w:val="22"/>
          <w:szCs w:val="22"/>
          <w:lang w:val="en-US"/>
        </w:rPr>
        <w:t xml:space="preserve">taken out </w:t>
      </w:r>
      <w:r w:rsidR="00597320" w:rsidRPr="00A77283">
        <w:rPr>
          <w:i/>
          <w:sz w:val="22"/>
          <w:szCs w:val="22"/>
          <w:lang w:val="en-US"/>
        </w:rPr>
        <w:t>before the deadline</w:t>
      </w:r>
      <w:r w:rsidR="00115045" w:rsidRPr="00A77283">
        <w:rPr>
          <w:i/>
          <w:sz w:val="22"/>
          <w:szCs w:val="22"/>
          <w:lang w:val="en-US"/>
        </w:rPr>
        <w:t xml:space="preserve"> of the doctoral studies</w:t>
      </w:r>
      <w:r w:rsidR="00597320" w:rsidRPr="00A77283">
        <w:rPr>
          <w:i/>
          <w:sz w:val="22"/>
          <w:szCs w:val="22"/>
          <w:lang w:val="en-US"/>
        </w:rPr>
        <w:t>)</w:t>
      </w:r>
    </w:p>
    <w:p w14:paraId="4A9F871D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1C06A078" w14:textId="77777777" w:rsidR="00721958" w:rsidRPr="00A77283" w:rsidRDefault="00721958" w:rsidP="00502EAF">
      <w:pPr>
        <w:jc w:val="both"/>
        <w:rPr>
          <w:sz w:val="22"/>
          <w:szCs w:val="22"/>
          <w:lang w:val="en-US"/>
        </w:rPr>
      </w:pPr>
    </w:p>
    <w:p w14:paraId="4546DE48" w14:textId="07DF7F14" w:rsidR="00721958" w:rsidRPr="00A77283" w:rsidRDefault="00721958" w:rsidP="00721958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u w:val="single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OTHER ACTIVITIES</w:t>
      </w:r>
    </w:p>
    <w:p w14:paraId="4ACA3CF5" w14:textId="77777777" w:rsidR="00721958" w:rsidRPr="00A77283" w:rsidRDefault="00721958" w:rsidP="00721958">
      <w:pPr>
        <w:jc w:val="both"/>
        <w:rPr>
          <w:sz w:val="22"/>
          <w:szCs w:val="22"/>
          <w:lang w:val="en-US"/>
        </w:rPr>
      </w:pPr>
    </w:p>
    <w:p w14:paraId="4B9163D0" w14:textId="2261C4F4" w:rsidR="00597320" w:rsidRPr="00A77283" w:rsidRDefault="004B0066" w:rsidP="00597320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Participation in the meetings of the Department Council at which issues related to the doctoral degree are considered </w:t>
      </w:r>
      <w:r w:rsidR="00597320" w:rsidRPr="00A77283">
        <w:rPr>
          <w:i/>
          <w:sz w:val="22"/>
          <w:szCs w:val="22"/>
          <w:lang w:val="en-US"/>
        </w:rPr>
        <w:t>(dates of the meetings)</w:t>
      </w:r>
    </w:p>
    <w:p w14:paraId="282C100D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093E624E" w14:textId="77777777" w:rsidR="00B257FB" w:rsidRPr="00A77283" w:rsidRDefault="00B257FB">
      <w:pPr>
        <w:ind w:left="360"/>
        <w:jc w:val="both"/>
        <w:rPr>
          <w:sz w:val="22"/>
          <w:szCs w:val="22"/>
          <w:lang w:val="en-US"/>
        </w:rPr>
      </w:pPr>
    </w:p>
    <w:p w14:paraId="394DEEAD" w14:textId="54500206" w:rsidR="00B257FB" w:rsidRPr="00A77283" w:rsidRDefault="004B0066" w:rsidP="00597320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Assignment of</w:t>
      </w:r>
      <w:r w:rsidR="00597320" w:rsidRPr="00A77283">
        <w:rPr>
          <w:sz w:val="22"/>
          <w:szCs w:val="22"/>
          <w:lang w:val="en-US"/>
        </w:rPr>
        <w:t xml:space="preserve"> administrative work - </w:t>
      </w:r>
      <w:r w:rsidRPr="00A77283">
        <w:rPr>
          <w:sz w:val="22"/>
          <w:szCs w:val="22"/>
          <w:lang w:val="en-US"/>
        </w:rPr>
        <w:t>quaestor</w:t>
      </w:r>
      <w:r w:rsidR="00597320" w:rsidRPr="00A77283">
        <w:rPr>
          <w:sz w:val="22"/>
          <w:szCs w:val="22"/>
          <w:lang w:val="en-US"/>
        </w:rPr>
        <w:t xml:space="preserve">, etc. </w:t>
      </w:r>
      <w:r w:rsidR="00597320" w:rsidRPr="00A77283">
        <w:rPr>
          <w:i/>
          <w:sz w:val="22"/>
          <w:szCs w:val="22"/>
          <w:lang w:val="en-US"/>
        </w:rPr>
        <w:t>(what, when)</w:t>
      </w:r>
    </w:p>
    <w:p w14:paraId="2AE2F6CC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5313D746" w14:textId="77777777" w:rsidR="00B257FB" w:rsidRPr="00A77283" w:rsidRDefault="00B257FB">
      <w:pPr>
        <w:ind w:left="360"/>
        <w:jc w:val="both"/>
        <w:rPr>
          <w:lang w:val="en-US"/>
        </w:rPr>
      </w:pPr>
    </w:p>
    <w:p w14:paraId="3B3667C8" w14:textId="6DFFBA55" w:rsidR="00B257FB" w:rsidRPr="00A77283" w:rsidRDefault="00B257FB" w:rsidP="000569D3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lastRenderedPageBreak/>
        <w:t xml:space="preserve">Participation in organizing and conducting seminars, meetings, </w:t>
      </w:r>
      <w:r w:rsidR="004B0066" w:rsidRPr="00A77283">
        <w:rPr>
          <w:sz w:val="22"/>
          <w:szCs w:val="22"/>
          <w:lang w:val="en-US"/>
        </w:rPr>
        <w:t>conferences,</w:t>
      </w:r>
      <w:r w:rsidRPr="00A77283">
        <w:rPr>
          <w:sz w:val="22"/>
          <w:szCs w:val="22"/>
          <w:lang w:val="en-US"/>
        </w:rPr>
        <w:t xml:space="preserve"> and other initiatives </w:t>
      </w:r>
      <w:r w:rsidR="000D701D" w:rsidRPr="00A77283">
        <w:rPr>
          <w:i/>
          <w:sz w:val="22"/>
          <w:szCs w:val="22"/>
          <w:lang w:val="en-US"/>
        </w:rPr>
        <w:t>(what, when)</w:t>
      </w:r>
    </w:p>
    <w:p w14:paraId="29FD33F5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51EA4D5B" w14:textId="77777777" w:rsidR="000D701D" w:rsidRPr="00A77283" w:rsidRDefault="000D701D" w:rsidP="000D701D">
      <w:pPr>
        <w:jc w:val="both"/>
        <w:rPr>
          <w:sz w:val="22"/>
          <w:szCs w:val="22"/>
          <w:lang w:val="en-US"/>
        </w:rPr>
      </w:pPr>
    </w:p>
    <w:p w14:paraId="24A68290" w14:textId="65A9728F" w:rsidR="000D701D" w:rsidRPr="00A77283" w:rsidRDefault="004B0066" w:rsidP="000D701D">
      <w:pPr>
        <w:numPr>
          <w:ilvl w:val="0"/>
          <w:numId w:val="8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Assignment of</w:t>
      </w:r>
      <w:r w:rsidR="000D701D" w:rsidRPr="00A77283">
        <w:rPr>
          <w:sz w:val="22"/>
          <w:szCs w:val="22"/>
          <w:lang w:val="en-US"/>
        </w:rPr>
        <w:t xml:space="preserve"> expert activit</w:t>
      </w:r>
      <w:r w:rsidR="00877B44" w:rsidRPr="00A77283">
        <w:rPr>
          <w:sz w:val="22"/>
          <w:szCs w:val="22"/>
          <w:lang w:val="en-US"/>
        </w:rPr>
        <w:t>ies</w:t>
      </w:r>
      <w:r w:rsidR="000D701D" w:rsidRPr="00A77283">
        <w:rPr>
          <w:sz w:val="22"/>
          <w:szCs w:val="22"/>
          <w:lang w:val="en-US"/>
        </w:rPr>
        <w:t xml:space="preserve"> </w:t>
      </w:r>
      <w:r w:rsidRPr="00A77283">
        <w:rPr>
          <w:lang w:val="en-US"/>
        </w:rPr>
        <w:t>in regard</w:t>
      </w:r>
      <w:r w:rsidRPr="00A77283">
        <w:rPr>
          <w:b/>
          <w:lang w:val="en-US"/>
        </w:rPr>
        <w:t xml:space="preserve"> </w:t>
      </w:r>
      <w:r w:rsidR="00877B44" w:rsidRPr="00A77283">
        <w:rPr>
          <w:sz w:val="22"/>
          <w:szCs w:val="22"/>
          <w:lang w:val="en-US"/>
        </w:rPr>
        <w:t>to</w:t>
      </w:r>
      <w:r w:rsidR="000D701D" w:rsidRPr="00A77283">
        <w:rPr>
          <w:sz w:val="22"/>
          <w:szCs w:val="22"/>
          <w:lang w:val="en-US"/>
        </w:rPr>
        <w:t xml:space="preserve"> the work of the </w:t>
      </w:r>
      <w:r w:rsidR="00781583" w:rsidRPr="00A77283">
        <w:rPr>
          <w:sz w:val="22"/>
          <w:szCs w:val="22"/>
          <w:lang w:val="en-US"/>
        </w:rPr>
        <w:t>D</w:t>
      </w:r>
      <w:r w:rsidR="000D701D" w:rsidRPr="00A77283">
        <w:rPr>
          <w:sz w:val="22"/>
          <w:szCs w:val="22"/>
          <w:lang w:val="en-US"/>
        </w:rPr>
        <w:t xml:space="preserve">epartment </w:t>
      </w:r>
      <w:r w:rsidR="000D701D" w:rsidRPr="00A77283">
        <w:rPr>
          <w:i/>
          <w:sz w:val="22"/>
          <w:szCs w:val="22"/>
          <w:lang w:val="en-US"/>
        </w:rPr>
        <w:t>(what, when)</w:t>
      </w:r>
    </w:p>
    <w:p w14:paraId="7B6A8DB1" w14:textId="77777777" w:rsidR="00962EB3" w:rsidRPr="00A77283" w:rsidRDefault="00962EB3" w:rsidP="00962EB3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2A7D3FB" w14:textId="77777777" w:rsidR="000D701D" w:rsidRPr="00A77283" w:rsidRDefault="000D701D" w:rsidP="000D701D">
      <w:pPr>
        <w:jc w:val="both"/>
        <w:rPr>
          <w:sz w:val="22"/>
          <w:szCs w:val="22"/>
          <w:lang w:val="en-US"/>
        </w:rPr>
      </w:pPr>
    </w:p>
    <w:p w14:paraId="3B7C2B5C" w14:textId="77777777" w:rsidR="000D701D" w:rsidRPr="00A77283" w:rsidRDefault="000D701D" w:rsidP="000D701D">
      <w:pPr>
        <w:jc w:val="both"/>
        <w:rPr>
          <w:sz w:val="22"/>
          <w:szCs w:val="22"/>
          <w:lang w:val="en-US"/>
        </w:rPr>
      </w:pPr>
    </w:p>
    <w:p w14:paraId="259846D5" w14:textId="77777777" w:rsidR="0003741C" w:rsidRPr="00A77283" w:rsidRDefault="0003741C" w:rsidP="000D701D">
      <w:pPr>
        <w:jc w:val="both"/>
        <w:rPr>
          <w:sz w:val="22"/>
          <w:szCs w:val="22"/>
          <w:lang w:val="en-US"/>
        </w:rPr>
      </w:pPr>
    </w:p>
    <w:p w14:paraId="5DE22E1F" w14:textId="77777777" w:rsidR="0003741C" w:rsidRPr="00A77283" w:rsidRDefault="0003741C" w:rsidP="000D701D">
      <w:pPr>
        <w:jc w:val="both"/>
        <w:rPr>
          <w:sz w:val="22"/>
          <w:szCs w:val="22"/>
          <w:lang w:val="bg-BG"/>
        </w:rPr>
      </w:pPr>
    </w:p>
    <w:p w14:paraId="491045CF" w14:textId="4F0782C7" w:rsidR="00B257FB" w:rsidRPr="00A77283" w:rsidRDefault="00C756F9" w:rsidP="000D701D">
      <w:pPr>
        <w:jc w:val="both"/>
        <w:rPr>
          <w:sz w:val="22"/>
          <w:szCs w:val="22"/>
          <w:lang w:val="en-US"/>
        </w:rPr>
      </w:pPr>
      <w:r w:rsidRPr="00A77283">
        <w:rPr>
          <w:b/>
          <w:sz w:val="22"/>
          <w:szCs w:val="22"/>
          <w:u w:val="single"/>
          <w:lang w:val="en-US"/>
        </w:rPr>
        <w:t>PROPOSALS</w:t>
      </w:r>
      <w:r w:rsidR="000D701D" w:rsidRPr="00A77283">
        <w:rPr>
          <w:b/>
          <w:sz w:val="22"/>
          <w:szCs w:val="22"/>
          <w:u w:val="single"/>
          <w:lang w:val="en-US"/>
        </w:rPr>
        <w:t xml:space="preserve"> FOR CHANGE</w:t>
      </w:r>
      <w:r w:rsidR="00B257FB" w:rsidRPr="00A77283">
        <w:rPr>
          <w:sz w:val="22"/>
          <w:szCs w:val="22"/>
          <w:lang w:val="en-US"/>
        </w:rPr>
        <w:t xml:space="preserve"> </w:t>
      </w:r>
      <w:r w:rsidR="00B257FB" w:rsidRPr="00A77283">
        <w:rPr>
          <w:i/>
          <w:sz w:val="22"/>
          <w:szCs w:val="22"/>
          <w:lang w:val="en-US"/>
        </w:rPr>
        <w:t>(if any)</w:t>
      </w:r>
      <w:r w:rsidR="00B257FB" w:rsidRPr="00A77283">
        <w:rPr>
          <w:sz w:val="22"/>
          <w:szCs w:val="22"/>
          <w:lang w:val="en-US"/>
        </w:rPr>
        <w:t>:</w:t>
      </w:r>
    </w:p>
    <w:p w14:paraId="1052FB48" w14:textId="77777777" w:rsidR="00B257FB" w:rsidRPr="00A77283" w:rsidRDefault="00B257FB">
      <w:pPr>
        <w:ind w:left="360"/>
        <w:jc w:val="both"/>
        <w:rPr>
          <w:sz w:val="22"/>
          <w:szCs w:val="22"/>
          <w:lang w:val="en-US"/>
        </w:rPr>
      </w:pPr>
    </w:p>
    <w:p w14:paraId="5A7EADE8" w14:textId="742B37B0" w:rsidR="00B257FB" w:rsidRPr="00A77283" w:rsidRDefault="00B257FB" w:rsidP="000569D3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Update of the individual </w:t>
      </w:r>
      <w:r w:rsidR="00CE6D01" w:rsidRPr="00A77283">
        <w:rPr>
          <w:sz w:val="22"/>
          <w:szCs w:val="22"/>
          <w:lang w:val="en-US"/>
        </w:rPr>
        <w:t>curriculum</w:t>
      </w:r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(reasons and description of the proposed change)</w:t>
      </w:r>
    </w:p>
    <w:p w14:paraId="48E27253" w14:textId="5E3ECAB2" w:rsidR="00B257FB" w:rsidRPr="00A77283" w:rsidRDefault="00CA6CAE" w:rsidP="00CA6CAE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3248BA36" w14:textId="77777777" w:rsidR="00B257FB" w:rsidRPr="00A77283" w:rsidRDefault="00B257FB">
      <w:pPr>
        <w:ind w:left="720"/>
        <w:jc w:val="both"/>
        <w:rPr>
          <w:sz w:val="22"/>
          <w:szCs w:val="22"/>
          <w:lang w:val="en-US"/>
        </w:rPr>
      </w:pPr>
    </w:p>
    <w:p w14:paraId="2B1C7E36" w14:textId="757C4CFC" w:rsidR="00B257FB" w:rsidRPr="00A77283" w:rsidRDefault="00B257FB" w:rsidP="000569D3">
      <w:pPr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Update on the </w:t>
      </w:r>
      <w:r w:rsidR="00781583" w:rsidRPr="00A77283">
        <w:rPr>
          <w:sz w:val="22"/>
          <w:szCs w:val="22"/>
          <w:lang w:val="en-US"/>
        </w:rPr>
        <w:t>topic</w:t>
      </w:r>
      <w:r w:rsidRPr="00A77283">
        <w:rPr>
          <w:sz w:val="22"/>
          <w:szCs w:val="22"/>
          <w:lang w:val="en-US"/>
        </w:rPr>
        <w:t xml:space="preserve"> of the dissertation </w:t>
      </w:r>
      <w:r w:rsidRPr="00A77283">
        <w:rPr>
          <w:i/>
          <w:sz w:val="22"/>
          <w:szCs w:val="22"/>
          <w:lang w:val="en-US"/>
        </w:rPr>
        <w:t>(reasons and description of the proposed change)</w:t>
      </w:r>
    </w:p>
    <w:p w14:paraId="724F3063" w14:textId="29F304AE" w:rsidR="00B257FB" w:rsidRPr="00A77283" w:rsidRDefault="00CA6CAE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630046C4" w14:textId="77777777" w:rsidR="00C6322C" w:rsidRPr="00A77283" w:rsidRDefault="00C6322C">
      <w:pPr>
        <w:jc w:val="both"/>
        <w:rPr>
          <w:b/>
          <w:sz w:val="22"/>
          <w:szCs w:val="22"/>
          <w:lang w:val="en-US"/>
        </w:rPr>
      </w:pPr>
    </w:p>
    <w:p w14:paraId="1CA7B056" w14:textId="15ADBEB2" w:rsidR="00B257FB" w:rsidRPr="00A77283" w:rsidRDefault="000D701D">
      <w:pPr>
        <w:jc w:val="both"/>
        <w:rPr>
          <w:sz w:val="22"/>
          <w:szCs w:val="22"/>
          <w:lang w:val="en-US"/>
        </w:rPr>
      </w:pPr>
      <w:r w:rsidRPr="00A77283">
        <w:rPr>
          <w:b/>
          <w:sz w:val="22"/>
          <w:szCs w:val="22"/>
          <w:lang w:val="en-US"/>
        </w:rPr>
        <w:t xml:space="preserve">OPINION OF THE SCIENTIFIC SUPERVISOR, </w:t>
      </w:r>
      <w:r w:rsidR="00CA6CAE" w:rsidRPr="00A77283">
        <w:rPr>
          <w:b/>
          <w:sz w:val="22"/>
          <w:szCs w:val="22"/>
          <w:lang w:val="en-US"/>
        </w:rPr>
        <w:t>including ASSESSMENT</w:t>
      </w:r>
      <w:r w:rsidRPr="00A77283">
        <w:rPr>
          <w:b/>
          <w:sz w:val="22"/>
          <w:szCs w:val="22"/>
          <w:lang w:val="en-US"/>
        </w:rPr>
        <w:t xml:space="preserve"> PROPOSAL</w:t>
      </w:r>
      <w:r w:rsidR="00B257FB" w:rsidRPr="00A77283">
        <w:rPr>
          <w:sz w:val="22"/>
          <w:szCs w:val="22"/>
          <w:lang w:val="en-US"/>
        </w:rPr>
        <w:t>:</w:t>
      </w:r>
    </w:p>
    <w:p w14:paraId="66DF95EF" w14:textId="77777777" w:rsidR="00470E1B" w:rsidRPr="00A77283" w:rsidRDefault="00470E1B" w:rsidP="00470E1B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296D3EA9" w14:textId="77777777" w:rsidR="00470E1B" w:rsidRPr="00A77283" w:rsidRDefault="00470E1B" w:rsidP="00470E1B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0EEC3BFA" w14:textId="77777777" w:rsidR="00470E1B" w:rsidRPr="00A77283" w:rsidRDefault="00470E1B" w:rsidP="00470E1B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2AFBEFF6" w14:textId="77777777" w:rsidR="00B257FB" w:rsidRPr="00A77283" w:rsidRDefault="00B257FB">
      <w:pPr>
        <w:ind w:left="3600" w:firstLine="720"/>
        <w:jc w:val="both"/>
        <w:rPr>
          <w:sz w:val="22"/>
          <w:szCs w:val="22"/>
          <w:lang w:val="en-US"/>
        </w:rPr>
      </w:pPr>
    </w:p>
    <w:p w14:paraId="1E316D70" w14:textId="0357C931" w:rsidR="00B257FB" w:rsidRPr="00A77283" w:rsidRDefault="00CA6CAE">
      <w:pPr>
        <w:ind w:left="3600" w:firstLine="720"/>
        <w:jc w:val="both"/>
        <w:rPr>
          <w:i/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Scientific s</w:t>
      </w:r>
      <w:r w:rsidR="00B257FB" w:rsidRPr="00A77283">
        <w:rPr>
          <w:sz w:val="22"/>
          <w:szCs w:val="22"/>
          <w:lang w:val="en-US"/>
        </w:rPr>
        <w:t>upervisor: .....................................</w:t>
      </w:r>
    </w:p>
    <w:p w14:paraId="69401696" w14:textId="77777777" w:rsidR="000D701D" w:rsidRPr="00A77283" w:rsidRDefault="000D701D">
      <w:pPr>
        <w:jc w:val="both"/>
        <w:rPr>
          <w:sz w:val="22"/>
          <w:szCs w:val="22"/>
          <w:lang w:val="en-US"/>
        </w:rPr>
      </w:pPr>
    </w:p>
    <w:p w14:paraId="5AAF5B79" w14:textId="77777777" w:rsidR="00A75443" w:rsidRPr="00A77283" w:rsidRDefault="00A75443">
      <w:pPr>
        <w:jc w:val="both"/>
        <w:rPr>
          <w:sz w:val="22"/>
          <w:szCs w:val="22"/>
          <w:lang w:val="en-US"/>
        </w:rPr>
      </w:pPr>
    </w:p>
    <w:p w14:paraId="145508C7" w14:textId="29B0078F" w:rsidR="00B257FB" w:rsidRPr="00A77283" w:rsidRDefault="00B257FB">
      <w:pPr>
        <w:jc w:val="both"/>
        <w:rPr>
          <w:i/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The report was discussed and adopted at a meeting of the </w:t>
      </w:r>
      <w:proofErr w:type="gramStart"/>
      <w:r w:rsidR="00C756F9" w:rsidRPr="00A77283">
        <w:rPr>
          <w:sz w:val="22"/>
          <w:szCs w:val="22"/>
          <w:lang w:val="en-US"/>
        </w:rPr>
        <w:t>D</w:t>
      </w:r>
      <w:r w:rsidRPr="00A77283">
        <w:rPr>
          <w:sz w:val="22"/>
          <w:szCs w:val="22"/>
          <w:lang w:val="en-US"/>
        </w:rPr>
        <w:t>epartment ................</w:t>
      </w:r>
      <w:proofErr w:type="gramEnd"/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</w:t>
      </w:r>
      <w:r w:rsidR="00B86963" w:rsidRPr="00A77283">
        <w:rPr>
          <w:i/>
          <w:sz w:val="22"/>
          <w:szCs w:val="22"/>
          <w:lang w:val="en-US"/>
        </w:rPr>
        <w:t>Protocol</w:t>
      </w:r>
      <w:r w:rsidRPr="00A77283">
        <w:rPr>
          <w:i/>
          <w:sz w:val="22"/>
          <w:szCs w:val="22"/>
          <w:lang w:val="en-US"/>
        </w:rPr>
        <w:t xml:space="preserve"> №… / date)</w:t>
      </w:r>
    </w:p>
    <w:p w14:paraId="1D3E6947" w14:textId="77777777" w:rsidR="00B257FB" w:rsidRPr="00A77283" w:rsidRDefault="00B257FB">
      <w:pPr>
        <w:jc w:val="both"/>
        <w:rPr>
          <w:i/>
          <w:sz w:val="22"/>
          <w:szCs w:val="22"/>
          <w:lang w:val="en-US"/>
        </w:rPr>
      </w:pPr>
    </w:p>
    <w:p w14:paraId="7E5977FF" w14:textId="77777777" w:rsidR="00A75443" w:rsidRPr="00A77283" w:rsidRDefault="00A75443">
      <w:pPr>
        <w:jc w:val="both"/>
        <w:rPr>
          <w:sz w:val="22"/>
          <w:szCs w:val="22"/>
          <w:lang w:val="en-US"/>
        </w:rPr>
      </w:pPr>
    </w:p>
    <w:p w14:paraId="495D5C1C" w14:textId="0DBACF53" w:rsidR="00B257FB" w:rsidRPr="00A77283" w:rsidRDefault="00B257FB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DECISION: </w:t>
      </w:r>
      <w:proofErr w:type="gramStart"/>
      <w:r w:rsidRPr="00A77283">
        <w:rPr>
          <w:sz w:val="22"/>
          <w:szCs w:val="22"/>
          <w:lang w:val="en-US"/>
        </w:rPr>
        <w:t>………</w:t>
      </w:r>
      <w:proofErr w:type="gramEnd"/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</w:t>
      </w:r>
      <w:proofErr w:type="gramStart"/>
      <w:r w:rsidRPr="00A77283">
        <w:rPr>
          <w:i/>
          <w:sz w:val="22"/>
          <w:szCs w:val="22"/>
          <w:lang w:val="en-US"/>
        </w:rPr>
        <w:t>positive</w:t>
      </w:r>
      <w:proofErr w:type="gramEnd"/>
      <w:r w:rsidRPr="00A77283">
        <w:rPr>
          <w:i/>
          <w:sz w:val="22"/>
          <w:szCs w:val="22"/>
          <w:lang w:val="en-US"/>
        </w:rPr>
        <w:t xml:space="preserve"> / negative) </w:t>
      </w:r>
      <w:r w:rsidRPr="00A77283">
        <w:rPr>
          <w:sz w:val="22"/>
          <w:szCs w:val="22"/>
          <w:lang w:val="en-US"/>
        </w:rPr>
        <w:t xml:space="preserve">attestation for the work of the </w:t>
      </w:r>
      <w:r w:rsidR="00C03693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student is given for the period from… to… -… </w:t>
      </w:r>
      <w:r w:rsidRPr="00A77283">
        <w:rPr>
          <w:i/>
          <w:sz w:val="22"/>
          <w:szCs w:val="22"/>
          <w:lang w:val="en-US"/>
        </w:rPr>
        <w:t>(</w:t>
      </w:r>
      <w:proofErr w:type="gramStart"/>
      <w:r w:rsidRPr="00A77283">
        <w:rPr>
          <w:i/>
          <w:sz w:val="22"/>
          <w:szCs w:val="22"/>
          <w:lang w:val="en-US"/>
        </w:rPr>
        <w:t>first</w:t>
      </w:r>
      <w:proofErr w:type="gramEnd"/>
      <w:r w:rsidRPr="00A77283">
        <w:rPr>
          <w:i/>
          <w:sz w:val="22"/>
          <w:szCs w:val="22"/>
          <w:lang w:val="en-US"/>
        </w:rPr>
        <w:t xml:space="preserve">, second; third - if not last) </w:t>
      </w:r>
      <w:r w:rsidRPr="00A77283">
        <w:rPr>
          <w:sz w:val="22"/>
          <w:szCs w:val="22"/>
          <w:lang w:val="en-US"/>
        </w:rPr>
        <w:t>year of study.</w:t>
      </w:r>
    </w:p>
    <w:p w14:paraId="1DA37C5C" w14:textId="77777777" w:rsidR="00B257FB" w:rsidRPr="00A77283" w:rsidRDefault="00B257FB">
      <w:pPr>
        <w:jc w:val="both"/>
        <w:rPr>
          <w:sz w:val="22"/>
          <w:szCs w:val="22"/>
          <w:lang w:val="en-US"/>
        </w:rPr>
      </w:pPr>
    </w:p>
    <w:p w14:paraId="23E69543" w14:textId="77777777" w:rsidR="00A75443" w:rsidRPr="00A77283" w:rsidRDefault="00A75443">
      <w:pPr>
        <w:jc w:val="both"/>
        <w:rPr>
          <w:sz w:val="22"/>
          <w:szCs w:val="22"/>
          <w:lang w:val="en-US"/>
        </w:rPr>
      </w:pPr>
    </w:p>
    <w:p w14:paraId="5FF8FBE3" w14:textId="788F8C58" w:rsidR="00B257FB" w:rsidRPr="00A77283" w:rsidRDefault="00B257FB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RECOMMENDATIONS: ………………………………………............................................................</w:t>
      </w:r>
      <w:r w:rsidR="00470E1B" w:rsidRPr="00A77283">
        <w:rPr>
          <w:sz w:val="22"/>
          <w:szCs w:val="22"/>
          <w:lang w:val="en-US"/>
        </w:rPr>
        <w:t>..</w:t>
      </w:r>
    </w:p>
    <w:p w14:paraId="6263498C" w14:textId="3FF3337A" w:rsidR="00B257FB" w:rsidRPr="00A77283" w:rsidRDefault="00B257FB" w:rsidP="00470E1B">
      <w:pPr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  <w:r w:rsidR="00470E1B" w:rsidRPr="00A7728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16096C6F" w14:textId="77777777" w:rsidR="00B257FB" w:rsidRPr="00A77283" w:rsidRDefault="00B257FB">
      <w:pPr>
        <w:ind w:left="3600" w:firstLine="720"/>
        <w:jc w:val="both"/>
        <w:rPr>
          <w:sz w:val="22"/>
          <w:szCs w:val="22"/>
          <w:lang w:val="en-US"/>
        </w:rPr>
      </w:pPr>
    </w:p>
    <w:p w14:paraId="0291995F" w14:textId="77777777" w:rsidR="00B257FB" w:rsidRPr="00A77283" w:rsidRDefault="00B257FB">
      <w:pPr>
        <w:ind w:left="3600" w:firstLine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>Head of Department: ..............................</w:t>
      </w:r>
    </w:p>
    <w:p w14:paraId="26B58A16" w14:textId="77777777" w:rsidR="000D701D" w:rsidRPr="00A77283" w:rsidRDefault="00B257FB" w:rsidP="005067E3">
      <w:pPr>
        <w:ind w:left="5760" w:firstLine="720"/>
        <w:jc w:val="both"/>
        <w:rPr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           </w:t>
      </w:r>
    </w:p>
    <w:p w14:paraId="1D7F26CB" w14:textId="77777777" w:rsidR="00A75443" w:rsidRPr="00A77283" w:rsidRDefault="00A75443">
      <w:pPr>
        <w:jc w:val="both"/>
        <w:rPr>
          <w:sz w:val="22"/>
          <w:szCs w:val="22"/>
          <w:lang w:val="en-US"/>
        </w:rPr>
      </w:pPr>
    </w:p>
    <w:p w14:paraId="31FFF816" w14:textId="7A92E222" w:rsidR="00B257FB" w:rsidRPr="00A77283" w:rsidRDefault="00B257FB">
      <w:pPr>
        <w:jc w:val="both"/>
        <w:rPr>
          <w:i/>
          <w:sz w:val="22"/>
          <w:szCs w:val="22"/>
          <w:lang w:val="en-US"/>
        </w:rPr>
      </w:pPr>
      <w:r w:rsidRPr="00A77283">
        <w:rPr>
          <w:sz w:val="22"/>
          <w:szCs w:val="22"/>
          <w:lang w:val="en-US"/>
        </w:rPr>
        <w:t xml:space="preserve">The positive </w:t>
      </w:r>
      <w:r w:rsidRPr="00A77283">
        <w:rPr>
          <w:i/>
          <w:sz w:val="22"/>
          <w:szCs w:val="22"/>
          <w:lang w:val="en-US"/>
        </w:rPr>
        <w:t>(</w:t>
      </w:r>
      <w:r w:rsidR="00B86963" w:rsidRPr="00A77283">
        <w:rPr>
          <w:i/>
          <w:sz w:val="22"/>
          <w:szCs w:val="22"/>
          <w:lang w:val="en-US"/>
        </w:rPr>
        <w:t>n</w:t>
      </w:r>
      <w:r w:rsidRPr="00A77283">
        <w:rPr>
          <w:i/>
          <w:sz w:val="22"/>
          <w:szCs w:val="22"/>
          <w:lang w:val="en-US"/>
        </w:rPr>
        <w:t xml:space="preserve">egative) </w:t>
      </w:r>
      <w:r w:rsidRPr="00A77283">
        <w:rPr>
          <w:sz w:val="22"/>
          <w:szCs w:val="22"/>
          <w:lang w:val="en-US"/>
        </w:rPr>
        <w:t xml:space="preserve">attestation of </w:t>
      </w:r>
      <w:r w:rsidR="00DF724F" w:rsidRPr="00A77283">
        <w:rPr>
          <w:sz w:val="22"/>
          <w:szCs w:val="22"/>
          <w:lang w:val="en-US"/>
        </w:rPr>
        <w:t>the</w:t>
      </w:r>
      <w:r w:rsidRPr="00A77283">
        <w:rPr>
          <w:sz w:val="22"/>
          <w:szCs w:val="22"/>
          <w:lang w:val="en-US"/>
        </w:rPr>
        <w:t xml:space="preserve"> </w:t>
      </w:r>
      <w:r w:rsidR="00C03693" w:rsidRPr="00A77283">
        <w:rPr>
          <w:sz w:val="22"/>
          <w:szCs w:val="22"/>
          <w:lang w:val="en-US"/>
        </w:rPr>
        <w:t>doctoral</w:t>
      </w:r>
      <w:r w:rsidRPr="00A77283">
        <w:rPr>
          <w:sz w:val="22"/>
          <w:szCs w:val="22"/>
          <w:lang w:val="en-US"/>
        </w:rPr>
        <w:t xml:space="preserve"> student </w:t>
      </w:r>
      <w:proofErr w:type="gramStart"/>
      <w:r w:rsidRPr="00A77283">
        <w:rPr>
          <w:sz w:val="22"/>
          <w:szCs w:val="22"/>
          <w:lang w:val="en-US"/>
        </w:rPr>
        <w:t>………</w:t>
      </w:r>
      <w:r w:rsidR="00E87DC6" w:rsidRPr="00A77283">
        <w:rPr>
          <w:sz w:val="22"/>
          <w:szCs w:val="22"/>
          <w:lang w:val="en-US"/>
        </w:rPr>
        <w:t>…...</w:t>
      </w:r>
      <w:proofErr w:type="gramEnd"/>
      <w:r w:rsidRPr="00A77283">
        <w:rPr>
          <w:sz w:val="22"/>
          <w:szCs w:val="22"/>
          <w:lang w:val="en-US"/>
        </w:rPr>
        <w:t xml:space="preserve"> </w:t>
      </w:r>
      <w:r w:rsidRPr="00A77283">
        <w:rPr>
          <w:i/>
          <w:sz w:val="22"/>
          <w:szCs w:val="22"/>
          <w:lang w:val="en-US"/>
        </w:rPr>
        <w:t>(</w:t>
      </w:r>
      <w:proofErr w:type="gramStart"/>
      <w:r w:rsidRPr="00A77283">
        <w:rPr>
          <w:i/>
          <w:sz w:val="22"/>
          <w:szCs w:val="22"/>
          <w:lang w:val="en-US"/>
        </w:rPr>
        <w:t>three</w:t>
      </w:r>
      <w:proofErr w:type="gramEnd"/>
      <w:r w:rsidRPr="00A77283">
        <w:rPr>
          <w:i/>
          <w:sz w:val="22"/>
          <w:szCs w:val="22"/>
          <w:lang w:val="en-US"/>
        </w:rPr>
        <w:t xml:space="preserve"> names) </w:t>
      </w:r>
      <w:r w:rsidRPr="00A77283">
        <w:rPr>
          <w:sz w:val="22"/>
          <w:szCs w:val="22"/>
          <w:lang w:val="en-US"/>
        </w:rPr>
        <w:t xml:space="preserve">was discussed and adopted at a meeting of the Faculty Council ................ </w:t>
      </w:r>
      <w:r w:rsidRPr="00A77283">
        <w:rPr>
          <w:i/>
          <w:sz w:val="22"/>
          <w:szCs w:val="22"/>
          <w:lang w:val="en-US"/>
        </w:rPr>
        <w:t>(</w:t>
      </w:r>
      <w:r w:rsidR="00AD011D" w:rsidRPr="00A77283">
        <w:rPr>
          <w:i/>
          <w:sz w:val="22"/>
          <w:szCs w:val="22"/>
          <w:lang w:val="en-US"/>
        </w:rPr>
        <w:t>Protocol</w:t>
      </w:r>
      <w:r w:rsidRPr="00A77283">
        <w:rPr>
          <w:i/>
          <w:sz w:val="22"/>
          <w:szCs w:val="22"/>
          <w:lang w:val="en-US"/>
        </w:rPr>
        <w:t xml:space="preserve"> №… / date)</w:t>
      </w:r>
    </w:p>
    <w:p w14:paraId="43DD42A0" w14:textId="77777777" w:rsidR="000D701D" w:rsidRPr="00A77283" w:rsidRDefault="000D701D">
      <w:pPr>
        <w:jc w:val="both"/>
        <w:rPr>
          <w:i/>
          <w:sz w:val="16"/>
          <w:szCs w:val="16"/>
          <w:u w:val="single"/>
          <w:lang w:val="en-US"/>
        </w:rPr>
      </w:pPr>
    </w:p>
    <w:p w14:paraId="1A51DDC7" w14:textId="77777777" w:rsidR="005067E3" w:rsidRPr="00A77283" w:rsidRDefault="005067E3">
      <w:pPr>
        <w:jc w:val="both"/>
        <w:rPr>
          <w:b/>
          <w:i/>
          <w:sz w:val="16"/>
          <w:szCs w:val="16"/>
          <w:u w:val="single"/>
          <w:lang w:val="en-US"/>
        </w:rPr>
      </w:pPr>
    </w:p>
    <w:p w14:paraId="51B5D31D" w14:textId="54B7BC9F" w:rsidR="000D701D" w:rsidRPr="00A77283" w:rsidRDefault="00137A34">
      <w:pPr>
        <w:jc w:val="both"/>
        <w:rPr>
          <w:i/>
          <w:sz w:val="16"/>
          <w:szCs w:val="16"/>
          <w:u w:val="single"/>
          <w:lang w:val="en-US"/>
        </w:rPr>
      </w:pPr>
      <w:r w:rsidRPr="00A77283">
        <w:rPr>
          <w:b/>
          <w:i/>
          <w:sz w:val="16"/>
          <w:szCs w:val="16"/>
          <w:u w:val="single"/>
          <w:lang w:val="en-US"/>
        </w:rPr>
        <w:t>NOTE</w:t>
      </w:r>
      <w:r w:rsidRPr="00A77283">
        <w:rPr>
          <w:b/>
          <w:i/>
          <w:sz w:val="16"/>
          <w:szCs w:val="16"/>
          <w:lang w:val="en-US"/>
        </w:rPr>
        <w:t>: The form</w:t>
      </w:r>
      <w:r w:rsidR="00B86963" w:rsidRPr="00A77283">
        <w:rPr>
          <w:b/>
          <w:i/>
          <w:sz w:val="16"/>
          <w:szCs w:val="16"/>
          <w:lang w:val="en-US"/>
        </w:rPr>
        <w:t xml:space="preserve"> shall be</w:t>
      </w:r>
      <w:r w:rsidRPr="00A77283">
        <w:rPr>
          <w:b/>
          <w:i/>
          <w:sz w:val="16"/>
          <w:szCs w:val="16"/>
          <w:lang w:val="en-US"/>
        </w:rPr>
        <w:t xml:space="preserve"> prepared in plain text format and signed (electronically or on paper) after </w:t>
      </w:r>
      <w:r w:rsidR="00B86963" w:rsidRPr="00A77283">
        <w:rPr>
          <w:b/>
          <w:i/>
          <w:sz w:val="16"/>
          <w:szCs w:val="16"/>
          <w:lang w:val="en-US"/>
        </w:rPr>
        <w:t xml:space="preserve">adoption of </w:t>
      </w:r>
      <w:proofErr w:type="gramStart"/>
      <w:r w:rsidR="00B86963" w:rsidRPr="00A77283">
        <w:rPr>
          <w:b/>
          <w:i/>
          <w:sz w:val="16"/>
          <w:szCs w:val="16"/>
          <w:lang w:val="en-US"/>
        </w:rPr>
        <w:t>th</w:t>
      </w:r>
      <w:r w:rsidR="000C74BD" w:rsidRPr="00A77283">
        <w:rPr>
          <w:b/>
          <w:i/>
          <w:sz w:val="16"/>
          <w:szCs w:val="16"/>
          <w:lang w:val="en-US"/>
        </w:rPr>
        <w:t xml:space="preserve">e </w:t>
      </w:r>
      <w:r w:rsidRPr="00A77283">
        <w:rPr>
          <w:b/>
          <w:i/>
          <w:sz w:val="16"/>
          <w:szCs w:val="16"/>
          <w:lang w:val="en-US"/>
        </w:rPr>
        <w:t xml:space="preserve"> attestation</w:t>
      </w:r>
      <w:proofErr w:type="gramEnd"/>
      <w:r w:rsidRPr="00A77283">
        <w:rPr>
          <w:b/>
          <w:i/>
          <w:sz w:val="16"/>
          <w:szCs w:val="16"/>
          <w:lang w:val="en-US"/>
        </w:rPr>
        <w:t xml:space="preserve"> and filling in </w:t>
      </w:r>
      <w:r w:rsidR="00F67B03" w:rsidRPr="00A77283">
        <w:rPr>
          <w:b/>
          <w:i/>
          <w:sz w:val="16"/>
          <w:szCs w:val="16"/>
          <w:lang w:val="en-US"/>
        </w:rPr>
        <w:t xml:space="preserve">of </w:t>
      </w:r>
      <w:r w:rsidRPr="00A77283">
        <w:rPr>
          <w:b/>
          <w:i/>
          <w:sz w:val="16"/>
          <w:szCs w:val="16"/>
          <w:lang w:val="en-US"/>
        </w:rPr>
        <w:t>the relevant data.</w:t>
      </w:r>
    </w:p>
    <w:sectPr w:rsidR="000D701D" w:rsidRPr="00A77283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4059" w14:textId="77777777" w:rsidR="00AF1477" w:rsidRDefault="00AF1477" w:rsidP="009C454C">
      <w:r>
        <w:separator/>
      </w:r>
    </w:p>
  </w:endnote>
  <w:endnote w:type="continuationSeparator" w:id="0">
    <w:p w14:paraId="1D7EF141" w14:textId="77777777" w:rsidR="00AF1477" w:rsidRDefault="00AF1477" w:rsidP="009C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656B" w14:textId="77777777" w:rsidR="00AF1477" w:rsidRDefault="00AF1477" w:rsidP="009C454C">
      <w:r>
        <w:separator/>
      </w:r>
    </w:p>
  </w:footnote>
  <w:footnote w:type="continuationSeparator" w:id="0">
    <w:p w14:paraId="159DF1CE" w14:textId="77777777" w:rsidR="00AF1477" w:rsidRDefault="00AF1477" w:rsidP="009C454C">
      <w:r>
        <w:continuationSeparator/>
      </w:r>
    </w:p>
  </w:footnote>
  <w:footnote w:id="1">
    <w:p w14:paraId="70609345" w14:textId="6770986E" w:rsidR="001D22A0" w:rsidRPr="00A77283" w:rsidRDefault="001D22A0" w:rsidP="00156C39">
      <w:pPr>
        <w:pStyle w:val="FootnoteText"/>
        <w:jc w:val="both"/>
        <w:rPr>
          <w:lang w:val="en-US"/>
        </w:rPr>
      </w:pPr>
      <w:r w:rsidRPr="00A77283">
        <w:rPr>
          <w:rStyle w:val="FootnoteReference"/>
        </w:rPr>
        <w:footnoteRef/>
      </w:r>
      <w:r w:rsidRPr="00A77283">
        <w:t xml:space="preserve"> </w:t>
      </w:r>
      <w:r w:rsidRPr="00A77283">
        <w:rPr>
          <w:lang w:val="en-US"/>
        </w:rPr>
        <w:t>This form is for annual reporting at the end of the first, second and third (</w:t>
      </w:r>
      <w:r w:rsidRPr="00A77283">
        <w:rPr>
          <w:b/>
          <w:lang w:val="en-US"/>
        </w:rPr>
        <w:t>if not last</w:t>
      </w:r>
      <w:r w:rsidRPr="00A77283">
        <w:rPr>
          <w:lang w:val="en-US"/>
        </w:rPr>
        <w:t xml:space="preserve">) year of </w:t>
      </w:r>
      <w:r w:rsidR="00FD1042" w:rsidRPr="00A77283">
        <w:rPr>
          <w:lang w:val="en-US"/>
        </w:rPr>
        <w:t xml:space="preserve">the </w:t>
      </w:r>
      <w:r w:rsidR="00C03693" w:rsidRPr="00A77283">
        <w:rPr>
          <w:lang w:val="en-US"/>
        </w:rPr>
        <w:t>doctoral</w:t>
      </w:r>
      <w:r w:rsidRPr="00A77283">
        <w:rPr>
          <w:lang w:val="en-US"/>
        </w:rPr>
        <w:t xml:space="preserve"> stud</w:t>
      </w:r>
      <w:r w:rsidR="00D71EA6" w:rsidRPr="00A77283">
        <w:rPr>
          <w:lang w:val="en-US"/>
        </w:rPr>
        <w:t>ies</w:t>
      </w:r>
      <w:r w:rsidRPr="00A77283">
        <w:rPr>
          <w:lang w:val="en-US"/>
        </w:rPr>
        <w:t>. A</w:t>
      </w:r>
      <w:r w:rsidR="00D71EA6" w:rsidRPr="00A77283">
        <w:rPr>
          <w:lang w:val="en-US"/>
        </w:rPr>
        <w:t xml:space="preserve"> different</w:t>
      </w:r>
      <w:r w:rsidRPr="00A77283">
        <w:rPr>
          <w:lang w:val="en-US"/>
        </w:rPr>
        <w:t xml:space="preserve"> form </w:t>
      </w:r>
      <w:proofErr w:type="gramStart"/>
      <w:r w:rsidRPr="00A77283">
        <w:rPr>
          <w:lang w:val="en-US"/>
        </w:rPr>
        <w:t>is used</w:t>
      </w:r>
      <w:proofErr w:type="gramEnd"/>
      <w:r w:rsidRPr="00A77283">
        <w:rPr>
          <w:lang w:val="en-US"/>
        </w:rPr>
        <w:t xml:space="preserve"> </w:t>
      </w:r>
      <w:r w:rsidRPr="00A77283">
        <w:rPr>
          <w:b/>
          <w:lang w:val="en-US"/>
        </w:rPr>
        <w:t>for the</w:t>
      </w:r>
      <w:r w:rsidR="000262E9" w:rsidRPr="00A77283">
        <w:rPr>
          <w:b/>
          <w:lang w:val="en-US"/>
        </w:rPr>
        <w:t xml:space="preserve"> final</w:t>
      </w:r>
      <w:r w:rsidRPr="00A77283">
        <w:rPr>
          <w:b/>
          <w:lang w:val="en-US"/>
        </w:rPr>
        <w:t xml:space="preserve"> annual reporting </w:t>
      </w:r>
      <w:r w:rsidR="00156C39" w:rsidRPr="00A77283">
        <w:rPr>
          <w:lang w:val="en-US"/>
        </w:rPr>
        <w:t xml:space="preserve">and </w:t>
      </w:r>
      <w:r w:rsidR="00442DD3" w:rsidRPr="00A77283">
        <w:rPr>
          <w:lang w:val="en-US"/>
        </w:rPr>
        <w:t>taking the</w:t>
      </w:r>
      <w:r w:rsidR="00156C39" w:rsidRPr="00A77283">
        <w:rPr>
          <w:lang w:val="en-US"/>
        </w:rPr>
        <w:t xml:space="preserve"> </w:t>
      </w:r>
      <w:r w:rsidR="00C03693" w:rsidRPr="00A77283">
        <w:rPr>
          <w:lang w:val="en-US"/>
        </w:rPr>
        <w:t>doctoral</w:t>
      </w:r>
      <w:r w:rsidR="00156C39" w:rsidRPr="00A77283">
        <w:rPr>
          <w:lang w:val="en-US"/>
        </w:rPr>
        <w:t xml:space="preserve"> stu</w:t>
      </w:r>
      <w:bookmarkStart w:id="1" w:name="_GoBack"/>
      <w:bookmarkEnd w:id="1"/>
      <w:r w:rsidR="00156C39" w:rsidRPr="00A77283">
        <w:rPr>
          <w:lang w:val="en-US"/>
        </w:rPr>
        <w:t xml:space="preserve">dent </w:t>
      </w:r>
      <w:r w:rsidR="00442DD3" w:rsidRPr="00A77283">
        <w:rPr>
          <w:lang w:val="en-US"/>
        </w:rPr>
        <w:t xml:space="preserve">out </w:t>
      </w:r>
      <w:r w:rsidR="00442DD3" w:rsidRPr="00A77283">
        <w:rPr>
          <w:lang w:val="bg-BG"/>
        </w:rPr>
        <w:t>–</w:t>
      </w:r>
      <w:r w:rsidR="00156C39" w:rsidRPr="00A77283">
        <w:rPr>
          <w:lang w:val="en-US"/>
        </w:rPr>
        <w:t xml:space="preserve"> third or fourth year.</w:t>
      </w:r>
    </w:p>
  </w:footnote>
  <w:footnote w:id="2">
    <w:p w14:paraId="1B91B460" w14:textId="5CEA6F14" w:rsidR="009C454C" w:rsidRPr="00B53E1B" w:rsidRDefault="009C454C" w:rsidP="0070747B">
      <w:pPr>
        <w:jc w:val="both"/>
        <w:rPr>
          <w:b/>
          <w:sz w:val="20"/>
          <w:szCs w:val="20"/>
          <w:lang w:val="bg-BG"/>
        </w:rPr>
      </w:pPr>
      <w:r w:rsidRPr="00A77283">
        <w:rPr>
          <w:rStyle w:val="FootnoteReference"/>
          <w:lang w:val="en-US"/>
        </w:rPr>
        <w:footnoteRef/>
      </w:r>
      <w:r w:rsidRPr="00A77283">
        <w:rPr>
          <w:lang w:val="en-US"/>
        </w:rPr>
        <w:t xml:space="preserve"> </w:t>
      </w:r>
      <w:r w:rsidR="009D7320" w:rsidRPr="00A77283">
        <w:rPr>
          <w:b/>
          <w:sz w:val="20"/>
          <w:szCs w:val="20"/>
          <w:lang w:val="en-US"/>
        </w:rPr>
        <w:t xml:space="preserve">The ellipsis and explanatory text in italics </w:t>
      </w:r>
      <w:proofErr w:type="gramStart"/>
      <w:r w:rsidR="00442DD3" w:rsidRPr="00A77283">
        <w:rPr>
          <w:b/>
          <w:sz w:val="20"/>
          <w:szCs w:val="20"/>
          <w:lang w:val="en-US"/>
        </w:rPr>
        <w:t>shall be</w:t>
      </w:r>
      <w:r w:rsidR="009D7320" w:rsidRPr="00A77283">
        <w:rPr>
          <w:b/>
          <w:sz w:val="20"/>
          <w:szCs w:val="20"/>
          <w:lang w:val="en-US"/>
        </w:rPr>
        <w:t xml:space="preserve"> deleted</w:t>
      </w:r>
      <w:proofErr w:type="gramEnd"/>
      <w:r w:rsidR="009D7320" w:rsidRPr="00A77283">
        <w:rPr>
          <w:b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g-BG"/>
      </w:rPr>
    </w:lvl>
  </w:abstractNum>
  <w:abstractNum w:abstractNumId="2" w15:restartNumberingAfterBreak="0">
    <w:nsid w:val="00000003"/>
    <w:multiLevelType w:val="singleLevel"/>
    <w:tmpl w:val="470623B6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  <w:sz w:val="18"/>
        <w:szCs w:val="22"/>
        <w:lang w:val="bg-BG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bg-BG"/>
      </w:rPr>
    </w:lvl>
  </w:abstractNum>
  <w:abstractNum w:abstractNumId="4" w15:restartNumberingAfterBreak="0">
    <w:nsid w:val="00000005"/>
    <w:multiLevelType w:val="singleLevel"/>
    <w:tmpl w:val="F0D843E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lang w:val="bg-BG"/>
      </w:rPr>
    </w:lvl>
  </w:abstractNum>
  <w:abstractNum w:abstractNumId="5" w15:restartNumberingAfterBreak="0">
    <w:nsid w:val="00000006"/>
    <w:multiLevelType w:val="singleLevel"/>
    <w:tmpl w:val="6D52618A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hint="default"/>
        <w:b w:val="0"/>
        <w:i/>
        <w:sz w:val="22"/>
        <w:szCs w:val="22"/>
        <w:lang w:val="bg-BG"/>
      </w:rPr>
    </w:lvl>
  </w:abstractNum>
  <w:abstractNum w:abstractNumId="6" w15:restartNumberingAfterBreak="0">
    <w:nsid w:val="0836320B"/>
    <w:multiLevelType w:val="hybridMultilevel"/>
    <w:tmpl w:val="4AC87054"/>
    <w:lvl w:ilvl="0" w:tplc="F4C02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7D0"/>
    <w:multiLevelType w:val="hybridMultilevel"/>
    <w:tmpl w:val="89EEDF6A"/>
    <w:name w:val="WW8Num22"/>
    <w:lvl w:ilvl="0" w:tplc="D996F17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628D"/>
    <w:multiLevelType w:val="hybridMultilevel"/>
    <w:tmpl w:val="3424BE70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7652"/>
    <w:multiLevelType w:val="hybridMultilevel"/>
    <w:tmpl w:val="DE2830D0"/>
    <w:name w:val="WW8Num222"/>
    <w:lvl w:ilvl="0" w:tplc="5DAA9BBA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743AF"/>
    <w:multiLevelType w:val="hybridMultilevel"/>
    <w:tmpl w:val="9FB0A90C"/>
    <w:name w:val="WW8Num142"/>
    <w:lvl w:ilvl="0" w:tplc="6D5261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14C3A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g-BG"/>
      </w:rPr>
    </w:lvl>
  </w:abstractNum>
  <w:abstractNum w:abstractNumId="12" w15:restartNumberingAfterBreak="0">
    <w:nsid w:val="72AE5246"/>
    <w:multiLevelType w:val="hybridMultilevel"/>
    <w:tmpl w:val="3424BE70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EB"/>
    <w:rsid w:val="000162EB"/>
    <w:rsid w:val="000262E9"/>
    <w:rsid w:val="0003741C"/>
    <w:rsid w:val="00041158"/>
    <w:rsid w:val="000569D3"/>
    <w:rsid w:val="000A5EC6"/>
    <w:rsid w:val="000B7D92"/>
    <w:rsid w:val="000C74BD"/>
    <w:rsid w:val="000D701D"/>
    <w:rsid w:val="000E53F7"/>
    <w:rsid w:val="00115045"/>
    <w:rsid w:val="00116912"/>
    <w:rsid w:val="00137A34"/>
    <w:rsid w:val="00156C39"/>
    <w:rsid w:val="001C767E"/>
    <w:rsid w:val="001D22A0"/>
    <w:rsid w:val="001E14EB"/>
    <w:rsid w:val="00215F3A"/>
    <w:rsid w:val="00232B60"/>
    <w:rsid w:val="002573FF"/>
    <w:rsid w:val="0027578A"/>
    <w:rsid w:val="002C515D"/>
    <w:rsid w:val="002D5867"/>
    <w:rsid w:val="00317BD1"/>
    <w:rsid w:val="00333C1D"/>
    <w:rsid w:val="0038192A"/>
    <w:rsid w:val="003E1059"/>
    <w:rsid w:val="003E1ECF"/>
    <w:rsid w:val="003F62A2"/>
    <w:rsid w:val="0042051E"/>
    <w:rsid w:val="00441841"/>
    <w:rsid w:val="00442DD3"/>
    <w:rsid w:val="00464DFB"/>
    <w:rsid w:val="00470E1B"/>
    <w:rsid w:val="004A5A8D"/>
    <w:rsid w:val="004B0066"/>
    <w:rsid w:val="004B4430"/>
    <w:rsid w:val="004E543F"/>
    <w:rsid w:val="00502EAF"/>
    <w:rsid w:val="005067E3"/>
    <w:rsid w:val="00557F03"/>
    <w:rsid w:val="005804B1"/>
    <w:rsid w:val="00597320"/>
    <w:rsid w:val="005C0A5F"/>
    <w:rsid w:val="005C700F"/>
    <w:rsid w:val="005D31BE"/>
    <w:rsid w:val="005E34AF"/>
    <w:rsid w:val="005F6353"/>
    <w:rsid w:val="0065502F"/>
    <w:rsid w:val="006D2B4A"/>
    <w:rsid w:val="006F7DDC"/>
    <w:rsid w:val="0070747B"/>
    <w:rsid w:val="007209D9"/>
    <w:rsid w:val="00721958"/>
    <w:rsid w:val="00773A24"/>
    <w:rsid w:val="00781583"/>
    <w:rsid w:val="0078468B"/>
    <w:rsid w:val="007B1D47"/>
    <w:rsid w:val="007B573D"/>
    <w:rsid w:val="007D1394"/>
    <w:rsid w:val="007D22D4"/>
    <w:rsid w:val="007E3241"/>
    <w:rsid w:val="007E61DC"/>
    <w:rsid w:val="007F015E"/>
    <w:rsid w:val="008411C1"/>
    <w:rsid w:val="008549D7"/>
    <w:rsid w:val="00877B44"/>
    <w:rsid w:val="008804A3"/>
    <w:rsid w:val="008842A1"/>
    <w:rsid w:val="008A3AAD"/>
    <w:rsid w:val="008D6889"/>
    <w:rsid w:val="008E0C05"/>
    <w:rsid w:val="009165DC"/>
    <w:rsid w:val="00920CA7"/>
    <w:rsid w:val="00954764"/>
    <w:rsid w:val="00956F60"/>
    <w:rsid w:val="00962EB3"/>
    <w:rsid w:val="009C454C"/>
    <w:rsid w:val="009D7320"/>
    <w:rsid w:val="00A75443"/>
    <w:rsid w:val="00A77283"/>
    <w:rsid w:val="00AD011D"/>
    <w:rsid w:val="00AF1477"/>
    <w:rsid w:val="00B17F7C"/>
    <w:rsid w:val="00B22473"/>
    <w:rsid w:val="00B22A0C"/>
    <w:rsid w:val="00B257FB"/>
    <w:rsid w:val="00B363F0"/>
    <w:rsid w:val="00B409FD"/>
    <w:rsid w:val="00B50CAD"/>
    <w:rsid w:val="00B53E1B"/>
    <w:rsid w:val="00B81C78"/>
    <w:rsid w:val="00B86963"/>
    <w:rsid w:val="00BB37C7"/>
    <w:rsid w:val="00BB69B0"/>
    <w:rsid w:val="00BD6C6A"/>
    <w:rsid w:val="00BF3D4A"/>
    <w:rsid w:val="00C002E4"/>
    <w:rsid w:val="00C03693"/>
    <w:rsid w:val="00C367C2"/>
    <w:rsid w:val="00C36ECA"/>
    <w:rsid w:val="00C44C69"/>
    <w:rsid w:val="00C631D1"/>
    <w:rsid w:val="00C6322C"/>
    <w:rsid w:val="00C756F9"/>
    <w:rsid w:val="00CA6CAE"/>
    <w:rsid w:val="00CE5BE0"/>
    <w:rsid w:val="00CE6D01"/>
    <w:rsid w:val="00D13049"/>
    <w:rsid w:val="00D30793"/>
    <w:rsid w:val="00D41E4E"/>
    <w:rsid w:val="00D71EA6"/>
    <w:rsid w:val="00D94FE9"/>
    <w:rsid w:val="00DB4442"/>
    <w:rsid w:val="00DB71B4"/>
    <w:rsid w:val="00DF401F"/>
    <w:rsid w:val="00DF724F"/>
    <w:rsid w:val="00E04633"/>
    <w:rsid w:val="00E138DE"/>
    <w:rsid w:val="00E228F9"/>
    <w:rsid w:val="00E25E31"/>
    <w:rsid w:val="00E67064"/>
    <w:rsid w:val="00E771B9"/>
    <w:rsid w:val="00E8600A"/>
    <w:rsid w:val="00E87DC6"/>
    <w:rsid w:val="00E91415"/>
    <w:rsid w:val="00EB0236"/>
    <w:rsid w:val="00EE0A1C"/>
    <w:rsid w:val="00F22398"/>
    <w:rsid w:val="00F235EB"/>
    <w:rsid w:val="00F344A2"/>
    <w:rsid w:val="00F42D35"/>
    <w:rsid w:val="00F6556B"/>
    <w:rsid w:val="00F67B03"/>
    <w:rsid w:val="00FC46AB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2697A6"/>
  <w15:chartTrackingRefBased/>
  <w15:docId w15:val="{F2A80B44-3817-4125-8C0C-29B9629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 Antiqua" w:hAnsi="Book Antiqua" w:cs="Book Antiqu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  <w:lang w:val="e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i/>
      <w:sz w:val="22"/>
      <w:szCs w:val="22"/>
      <w:lang w:val="e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/>
      <w:sz w:val="22"/>
      <w:szCs w:val="22"/>
      <w:lang w:val="e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  <w:sz w:val="22"/>
      <w:szCs w:val="22"/>
      <w:lang w:val="e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i/>
      <w:sz w:val="22"/>
      <w:szCs w:val="22"/>
      <w:lang w:val="e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TextChar">
    <w:name w:val="Footnote Text Char"/>
    <w:rPr>
      <w:lang w:val="en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08"/>
    </w:pPr>
  </w:style>
  <w:style w:type="character" w:styleId="FootnoteReference">
    <w:name w:val="footnote reference"/>
    <w:uiPriority w:val="99"/>
    <w:semiHidden/>
    <w:unhideWhenUsed/>
    <w:rsid w:val="009C4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160-AEDA-4E84-911E-69F508F8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БЪЛГАРСКА АКАДЕМИЯ НА НАУКИТЕ</vt:lpstr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АКАДЕМИЯ НА НАУКИТЕ</dc:title>
  <dc:subject/>
  <dc:creator>A satisfied Microsoft Office User</dc:creator>
  <cp:keywords/>
  <dc:description/>
  <cp:lastModifiedBy>Olympia Vedar</cp:lastModifiedBy>
  <cp:revision>38</cp:revision>
  <cp:lastPrinted>1899-12-31T22:00:00Z</cp:lastPrinted>
  <dcterms:created xsi:type="dcterms:W3CDTF">2022-03-25T15:08:00Z</dcterms:created>
  <dcterms:modified xsi:type="dcterms:W3CDTF">2022-05-01T08:29:00Z</dcterms:modified>
</cp:coreProperties>
</file>