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E01CD8" w14:textId="77777777" w:rsidR="00A8675D" w:rsidRPr="003F4065" w:rsidRDefault="00A8675D" w:rsidP="003F4065">
      <w:pPr>
        <w:ind w:right="-800" w:hanging="142"/>
        <w:rPr>
          <w:rFonts w:ascii="Book Antiqua" w:hAnsi="Book Antiqua" w:cs="Book Antiqua"/>
          <w:sz w:val="52"/>
          <w:szCs w:val="44"/>
          <w:lang w:val="ru-RU"/>
        </w:rPr>
      </w:pPr>
    </w:p>
    <w:p w14:paraId="6EBF7DB5" w14:textId="77777777" w:rsidR="00834559" w:rsidRPr="00386C61" w:rsidRDefault="00F42CFB" w:rsidP="003F4065">
      <w:pPr>
        <w:ind w:right="-800" w:hanging="142"/>
        <w:jc w:val="center"/>
        <w:rPr>
          <w:rFonts w:ascii="Book Antiqua" w:hAnsi="Book Antiqua"/>
          <w:color w:val="17365D" w:themeColor="text2" w:themeShade="BF"/>
          <w:sz w:val="18"/>
          <w:lang w:val="ru-RU"/>
        </w:rPr>
      </w:pPr>
      <w:r w:rsidRPr="00386C61">
        <w:rPr>
          <w:rFonts w:ascii="Book Antiqua" w:hAnsi="Book Antiqua" w:cs="Times New Roman"/>
          <w:noProof/>
          <w:color w:val="17365D" w:themeColor="text2" w:themeShade="BF"/>
          <w:sz w:val="10"/>
        </w:rPr>
        <mc:AlternateContent>
          <mc:Choice Requires="wps">
            <w:drawing>
              <wp:anchor distT="0" distB="0" distL="114300" distR="114300" simplePos="0" relativeHeight="251668480" behindDoc="0" locked="0" layoutInCell="1" allowOverlap="1" wp14:anchorId="60449C48" wp14:editId="432C5FA8">
                <wp:simplePos x="0" y="0"/>
                <wp:positionH relativeFrom="column">
                  <wp:posOffset>224155</wp:posOffset>
                </wp:positionH>
                <wp:positionV relativeFrom="paragraph">
                  <wp:posOffset>885825</wp:posOffset>
                </wp:positionV>
                <wp:extent cx="57150" cy="171450"/>
                <wp:effectExtent l="0" t="0" r="0" b="0"/>
                <wp:wrapNone/>
                <wp:docPr id="50" name="Текстово 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7150" cy="171450"/>
                        </a:xfrm>
                        <a:prstGeom prst="rect">
                          <a:avLst/>
                        </a:prstGeom>
                        <a:solidFill>
                          <a:prstClr val="white"/>
                        </a:solidFill>
                        <a:ln>
                          <a:noFill/>
                        </a:ln>
                        <a:effectLst/>
                      </wps:spPr>
                      <wps:txbx>
                        <w:txbxContent>
                          <w:p w14:paraId="344BAFD8" w14:textId="77777777" w:rsidR="00A9046F" w:rsidRPr="009962DC" w:rsidRDefault="00A9046F" w:rsidP="009803F0">
                            <w:pPr>
                              <w:pStyle w:val="a9"/>
                              <w:ind w:left="2160" w:firstLine="720"/>
                              <w:rPr>
                                <w:rFonts w:cs="Times New Roman"/>
                                <w:noProof/>
                              </w:rPr>
                            </w:pPr>
                            <w:r>
                              <w:rPr>
                                <w:sz w:val="28"/>
                                <w:szCs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49C48" id="_x0000_t202" coordsize="21600,21600" o:spt="202" path="m,l,21600r21600,l21600,xe">
                <v:stroke joinstyle="miter"/>
                <v:path gradientshapeok="t" o:connecttype="rect"/>
              </v:shapetype>
              <v:shape id="Текстово поле 56" o:spid="_x0000_s1026" type="#_x0000_t202" style="position:absolute;left:0;text-align:left;margin-left:17.65pt;margin-top:69.75pt;width:4.5pt;height:1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" stroked="f">
                <v:path arrowok="t"/>
                <v:textbox inset="0,0,0,0">
                  <w:txbxContent>
                    <w:p w14:paraId="344BAFD8" w14:textId="77777777" w:rsidR="00A9046F" w:rsidRPr="009962DC" w:rsidRDefault="00A9046F" w:rsidP="009803F0">
                      <w:pPr>
                        <w:pStyle w:val="a9"/>
                        <w:ind w:left="2160" w:firstLine="720"/>
                        <w:rPr>
                          <w:rFonts w:cs="Times New Roman"/>
                          <w:noProof/>
                        </w:rPr>
                      </w:pPr>
                      <w:r>
                        <w:rPr>
                          <w:sz w:val="28"/>
                          <w:szCs w:val="28"/>
                        </w:rPr>
                        <w:t xml:space="preserve">     </w:t>
                      </w:r>
                    </w:p>
                  </w:txbxContent>
                </v:textbox>
              </v:shape>
            </w:pict>
          </mc:Fallback>
        </mc:AlternateContent>
      </w:r>
      <w:r w:rsidR="00834559" w:rsidRPr="00386C61">
        <w:rPr>
          <w:rFonts w:ascii="Book Antiqua" w:hAnsi="Book Antiqua" w:cs="Book Antiqua"/>
          <w:color w:val="17365D" w:themeColor="text2" w:themeShade="BF"/>
          <w:sz w:val="48"/>
          <w:szCs w:val="44"/>
          <w:lang w:val="ru-RU"/>
        </w:rPr>
        <w:t>С</w:t>
      </w:r>
      <w:r w:rsidR="00834559" w:rsidRPr="00386C61">
        <w:rPr>
          <w:rFonts w:ascii="Book Antiqua" w:hAnsi="Book Antiqua" w:cs="Book Antiqua"/>
          <w:color w:val="17365D" w:themeColor="text2" w:themeShade="BF"/>
          <w:sz w:val="32"/>
          <w:szCs w:val="44"/>
          <w:lang w:val="ru-RU"/>
        </w:rPr>
        <w:t>ОФИЙСКИ УНИВЕРСИТЕТ</w:t>
      </w:r>
      <w:r w:rsidR="00834559" w:rsidRPr="00386C61">
        <w:rPr>
          <w:rFonts w:ascii="Book Antiqua" w:hAnsi="Book Antiqua" w:cs="Book Antiqua"/>
          <w:color w:val="17365D" w:themeColor="text2" w:themeShade="BF"/>
          <w:sz w:val="32"/>
          <w:szCs w:val="44"/>
        </w:rPr>
        <w:t xml:space="preserve"> </w:t>
      </w:r>
      <w:r w:rsidR="00834559" w:rsidRPr="00386C61">
        <w:rPr>
          <w:rFonts w:ascii="Book Antiqua" w:hAnsi="Book Antiqua" w:cs="Book Antiqua"/>
          <w:color w:val="17365D" w:themeColor="text2" w:themeShade="BF"/>
          <w:sz w:val="32"/>
          <w:szCs w:val="44"/>
          <w:lang w:val="ru-RU"/>
        </w:rPr>
        <w:t>„</w:t>
      </w:r>
      <w:r w:rsidRPr="00386C61">
        <w:rPr>
          <w:rFonts w:ascii="Book Antiqua" w:hAnsi="Book Antiqua" w:cs="Book Antiqua"/>
          <w:color w:val="17365D" w:themeColor="text2" w:themeShade="BF"/>
          <w:sz w:val="44"/>
          <w:szCs w:val="44"/>
          <w:lang w:val="ru-RU"/>
        </w:rPr>
        <w:t>С</w:t>
      </w:r>
      <w:r w:rsidRPr="00386C61">
        <w:rPr>
          <w:rFonts w:ascii="Book Antiqua" w:hAnsi="Book Antiqua" w:cs="Book Antiqua"/>
          <w:color w:val="17365D" w:themeColor="text2" w:themeShade="BF"/>
          <w:sz w:val="32"/>
          <w:szCs w:val="44"/>
          <w:lang w:val="ru-RU"/>
        </w:rPr>
        <w:t xml:space="preserve">В. </w:t>
      </w:r>
      <w:r w:rsidRPr="00386C61">
        <w:rPr>
          <w:rFonts w:ascii="Book Antiqua" w:hAnsi="Book Antiqua" w:cs="Book Antiqua"/>
          <w:color w:val="17365D" w:themeColor="text2" w:themeShade="BF"/>
          <w:sz w:val="44"/>
          <w:szCs w:val="44"/>
          <w:lang w:val="ru-RU"/>
        </w:rPr>
        <w:t>К</w:t>
      </w:r>
      <w:r w:rsidRPr="00386C61">
        <w:rPr>
          <w:rFonts w:ascii="Book Antiqua" w:hAnsi="Book Antiqua" w:cs="Book Antiqua"/>
          <w:color w:val="17365D" w:themeColor="text2" w:themeShade="BF"/>
          <w:sz w:val="32"/>
          <w:szCs w:val="44"/>
          <w:lang w:val="ru-RU"/>
        </w:rPr>
        <w:t xml:space="preserve">ЛИМЕНТ </w:t>
      </w:r>
      <w:r w:rsidRPr="00386C61">
        <w:rPr>
          <w:rFonts w:ascii="Book Antiqua" w:hAnsi="Book Antiqua" w:cs="Book Antiqua"/>
          <w:color w:val="17365D" w:themeColor="text2" w:themeShade="BF"/>
          <w:sz w:val="44"/>
          <w:szCs w:val="44"/>
          <w:lang w:val="ru-RU"/>
        </w:rPr>
        <w:t>О</w:t>
      </w:r>
      <w:r w:rsidRPr="00386C61">
        <w:rPr>
          <w:rFonts w:ascii="Book Antiqua" w:hAnsi="Book Antiqua" w:cs="Book Antiqua"/>
          <w:color w:val="17365D" w:themeColor="text2" w:themeShade="BF"/>
          <w:sz w:val="32"/>
          <w:szCs w:val="44"/>
          <w:lang w:val="ru-RU"/>
        </w:rPr>
        <w:t>ХРИДСКИ</w:t>
      </w:r>
      <w:r w:rsidR="00834559" w:rsidRPr="00386C61">
        <w:rPr>
          <w:rFonts w:ascii="Book Antiqua" w:hAnsi="Book Antiqua" w:cs="Book Antiqua"/>
          <w:color w:val="17365D" w:themeColor="text2" w:themeShade="BF"/>
          <w:sz w:val="32"/>
          <w:szCs w:val="44"/>
          <w:lang w:val="ru-RU"/>
        </w:rPr>
        <w:t>“</w:t>
      </w:r>
    </w:p>
    <w:p w14:paraId="43467088" w14:textId="77777777" w:rsidR="00834559" w:rsidRPr="00386C61" w:rsidRDefault="00834559">
      <w:pPr>
        <w:jc w:val="center"/>
        <w:rPr>
          <w:rFonts w:ascii="Book Antiqua" w:hAnsi="Book Antiqua"/>
          <w:color w:val="17365D" w:themeColor="text2" w:themeShade="BF"/>
          <w:sz w:val="14"/>
          <w:lang w:val="ru-RU"/>
        </w:rPr>
      </w:pPr>
      <w:r w:rsidRPr="00386C61">
        <w:rPr>
          <w:rFonts w:ascii="Book Antiqua" w:hAnsi="Book Antiqua" w:cs="Book Antiqua"/>
          <w:color w:val="17365D" w:themeColor="text2" w:themeShade="BF"/>
          <w:sz w:val="36"/>
          <w:szCs w:val="44"/>
        </w:rPr>
        <w:t>ДЕПАРТАМЕНТ ПО СПОРТ</w:t>
      </w:r>
    </w:p>
    <w:p w14:paraId="0057DAEA" w14:textId="77777777" w:rsidR="00834559" w:rsidRPr="00386C61" w:rsidRDefault="00834559">
      <w:pPr>
        <w:jc w:val="center"/>
        <w:rPr>
          <w:rFonts w:ascii="Book Antiqua" w:hAnsi="Book Antiqua"/>
          <w:color w:val="17365D" w:themeColor="text2" w:themeShade="BF"/>
          <w:lang w:val="ru-RU"/>
        </w:rPr>
      </w:pPr>
      <w:r w:rsidRPr="00386C61">
        <w:rPr>
          <w:rFonts w:ascii="Book Antiqua" w:hAnsi="Book Antiqua" w:cs="Book Antiqua"/>
          <w:b/>
          <w:color w:val="17365D" w:themeColor="text2" w:themeShade="BF"/>
          <w:sz w:val="96"/>
          <w:szCs w:val="44"/>
          <w:lang w:val="ru-RU"/>
        </w:rPr>
        <w:t>НАРЕДБА</w:t>
      </w:r>
    </w:p>
    <w:p w14:paraId="4575FDC0" w14:textId="77777777" w:rsidR="00834559" w:rsidRPr="00386C61" w:rsidRDefault="00834559">
      <w:pPr>
        <w:jc w:val="center"/>
        <w:rPr>
          <w:rFonts w:ascii="Book Antiqua" w:hAnsi="Book Antiqua"/>
          <w:color w:val="17365D" w:themeColor="text2" w:themeShade="BF"/>
          <w:lang w:val="ru-RU"/>
        </w:rPr>
      </w:pPr>
      <w:r w:rsidRPr="00386C61">
        <w:rPr>
          <w:rFonts w:ascii="Book Antiqua" w:hAnsi="Book Antiqua" w:cs="Book Antiqua"/>
          <w:color w:val="17365D" w:themeColor="text2" w:themeShade="BF"/>
          <w:sz w:val="56"/>
          <w:szCs w:val="44"/>
          <w:lang w:val="ru-RU"/>
        </w:rPr>
        <w:t>за</w:t>
      </w:r>
      <w:r w:rsidRPr="00386C61">
        <w:rPr>
          <w:rFonts w:ascii="Book Antiqua" w:hAnsi="Book Antiqua" w:cs="Book Antiqua"/>
          <w:color w:val="17365D" w:themeColor="text2" w:themeShade="BF"/>
          <w:sz w:val="56"/>
          <w:szCs w:val="44"/>
        </w:rPr>
        <w:t xml:space="preserve"> провеждане на</w:t>
      </w:r>
    </w:p>
    <w:p w14:paraId="5A94982D" w14:textId="77777777" w:rsidR="00834559" w:rsidRPr="00386C61" w:rsidRDefault="00834559">
      <w:pPr>
        <w:jc w:val="center"/>
        <w:rPr>
          <w:rFonts w:ascii="Book Antiqua" w:hAnsi="Book Antiqua"/>
          <w:color w:val="17365D" w:themeColor="text2" w:themeShade="BF"/>
          <w:sz w:val="18"/>
          <w:lang w:val="ru-RU"/>
        </w:rPr>
      </w:pPr>
      <w:r w:rsidRPr="00386C61">
        <w:rPr>
          <w:rFonts w:ascii="Book Antiqua" w:hAnsi="Book Antiqua" w:cs="Book Antiqua"/>
          <w:color w:val="17365D" w:themeColor="text2" w:themeShade="BF"/>
          <w:sz w:val="48"/>
          <w:szCs w:val="44"/>
          <w:lang w:val="ru-RU"/>
        </w:rPr>
        <w:t>ОБЩОУНИВЕРСИТЕТСКО</w:t>
      </w:r>
    </w:p>
    <w:p w14:paraId="119ECE04" w14:textId="77777777" w:rsidR="00834559" w:rsidRPr="00386C61" w:rsidRDefault="00A9046F">
      <w:pPr>
        <w:jc w:val="center"/>
        <w:rPr>
          <w:rFonts w:ascii="Book Antiqua" w:hAnsi="Book Antiqua"/>
          <w:color w:val="17365D" w:themeColor="text2" w:themeShade="BF"/>
          <w:sz w:val="18"/>
          <w:lang w:val="ru-RU"/>
        </w:rPr>
      </w:pPr>
      <w:r w:rsidRPr="00386C61">
        <w:rPr>
          <w:rFonts w:ascii="Book Antiqua" w:hAnsi="Book Antiqua" w:cs="Book Antiqua"/>
          <w:color w:val="17365D" w:themeColor="text2" w:themeShade="BF"/>
          <w:sz w:val="48"/>
          <w:szCs w:val="44"/>
          <w:lang w:val="ru-RU"/>
        </w:rPr>
        <w:t>ПЪРВЕНСТВО</w:t>
      </w:r>
    </w:p>
    <w:p w14:paraId="145236DD" w14:textId="77777777" w:rsidR="00834559" w:rsidRPr="00386C61" w:rsidRDefault="00834559">
      <w:pPr>
        <w:jc w:val="center"/>
        <w:rPr>
          <w:rFonts w:ascii="Book Antiqua" w:hAnsi="Book Antiqua"/>
          <w:color w:val="17365D" w:themeColor="text2" w:themeShade="BF"/>
          <w:lang w:val="ru-RU"/>
        </w:rPr>
      </w:pPr>
      <w:r w:rsidRPr="00386C61">
        <w:rPr>
          <w:rFonts w:ascii="Book Antiqua" w:hAnsi="Book Antiqua" w:cs="Book Antiqua"/>
          <w:color w:val="17365D" w:themeColor="text2" w:themeShade="BF"/>
          <w:sz w:val="56"/>
          <w:szCs w:val="44"/>
        </w:rPr>
        <w:t>за</w:t>
      </w:r>
    </w:p>
    <w:p w14:paraId="310F73BC" w14:textId="77777777" w:rsidR="00834559" w:rsidRPr="00386C61" w:rsidRDefault="00834559">
      <w:pPr>
        <w:jc w:val="center"/>
        <w:rPr>
          <w:rFonts w:ascii="Book Antiqua" w:hAnsi="Book Antiqua"/>
          <w:color w:val="17365D" w:themeColor="text2" w:themeShade="BF"/>
          <w:lang w:val="ru-RU"/>
        </w:rPr>
      </w:pPr>
      <w:r w:rsidRPr="00386C61">
        <w:rPr>
          <w:rFonts w:ascii="Book Antiqua" w:hAnsi="Book Antiqua" w:cs="Book Antiqua"/>
          <w:b/>
          <w:color w:val="17365D" w:themeColor="text2" w:themeShade="BF"/>
          <w:sz w:val="72"/>
          <w:szCs w:val="44"/>
          <w:lang w:val="ru-RU"/>
        </w:rPr>
        <w:t>КУПАТА НА РЕКТОРА</w:t>
      </w:r>
    </w:p>
    <w:p w14:paraId="38D7B6A8" w14:textId="77777777" w:rsidR="00834559" w:rsidRPr="00386C61" w:rsidRDefault="00834559">
      <w:pPr>
        <w:jc w:val="center"/>
        <w:rPr>
          <w:rFonts w:ascii="Book Antiqua" w:hAnsi="Book Antiqua"/>
          <w:color w:val="17365D" w:themeColor="text2" w:themeShade="BF"/>
          <w:lang w:val="ru-RU"/>
        </w:rPr>
      </w:pPr>
      <w:r w:rsidRPr="00386C61">
        <w:rPr>
          <w:rFonts w:ascii="Book Antiqua" w:hAnsi="Book Antiqua" w:cs="Book Antiqua"/>
          <w:b/>
          <w:color w:val="17365D" w:themeColor="text2" w:themeShade="BF"/>
          <w:sz w:val="56"/>
          <w:szCs w:val="44"/>
          <w:lang w:val="ru-RU"/>
        </w:rPr>
        <w:t>201</w:t>
      </w:r>
      <w:r w:rsidR="002304FC" w:rsidRPr="00386C61">
        <w:rPr>
          <w:rFonts w:ascii="Book Antiqua" w:hAnsi="Book Antiqua" w:cs="Book Antiqua"/>
          <w:b/>
          <w:color w:val="17365D" w:themeColor="text2" w:themeShade="BF"/>
          <w:sz w:val="56"/>
          <w:szCs w:val="44"/>
          <w:lang w:val="ru-RU"/>
        </w:rPr>
        <w:t>8</w:t>
      </w:r>
    </w:p>
    <w:p w14:paraId="4687302F" w14:textId="77777777" w:rsidR="003F4065" w:rsidRPr="00386C61" w:rsidRDefault="003F4065">
      <w:pPr>
        <w:spacing w:after="0" w:line="240" w:lineRule="auto"/>
        <w:rPr>
          <w:rFonts w:ascii="Book Antiqua" w:eastAsia="Arial" w:hAnsi="Book Antiqua" w:cs="Book Antiqua"/>
          <w:bCs/>
          <w:color w:val="000000"/>
          <w:sz w:val="24"/>
          <w:szCs w:val="24"/>
        </w:rPr>
      </w:pPr>
      <w:r w:rsidRPr="00386C61">
        <w:rPr>
          <w:rFonts w:ascii="Book Antiqua" w:eastAsia="Arial" w:hAnsi="Book Antiqua" w:cs="Book Antiqua"/>
          <w:bCs/>
          <w:color w:val="000000"/>
          <w:sz w:val="24"/>
          <w:szCs w:val="24"/>
        </w:rPr>
        <w:br w:type="page"/>
      </w:r>
    </w:p>
    <w:p w14:paraId="4B505D28" w14:textId="77777777" w:rsidR="00664410" w:rsidRPr="00386C61" w:rsidRDefault="00A9046F">
      <w:pPr>
        <w:spacing w:after="0"/>
        <w:jc w:val="center"/>
        <w:rPr>
          <w:rFonts w:ascii="Book Antiqua" w:eastAsia="Arial" w:hAnsi="Book Antiqua" w:cs="Book Antiqua"/>
          <w:b/>
          <w:bCs/>
          <w:color w:val="365F91" w:themeColor="accent1" w:themeShade="BF"/>
          <w:szCs w:val="24"/>
        </w:rPr>
      </w:pPr>
      <w:r w:rsidRPr="00386C61">
        <w:rPr>
          <w:rFonts w:ascii="Book Antiqua" w:eastAsia="Arial" w:hAnsi="Book Antiqua" w:cs="Book Antiqua"/>
          <w:b/>
          <w:bCs/>
          <w:color w:val="365F91" w:themeColor="accent1" w:themeShade="BF"/>
          <w:szCs w:val="24"/>
        </w:rPr>
        <w:lastRenderedPageBreak/>
        <w:t>СОФИЙСКИ УНИВЕРСИТЕТ „СВ. КЛ. ОХРИДСКИ“, ДЕПАРТАМЕНТ ПО СПОРТ</w:t>
      </w:r>
    </w:p>
    <w:p w14:paraId="65129874" w14:textId="77777777" w:rsidR="00A9046F" w:rsidRPr="00386C61" w:rsidRDefault="00A9046F" w:rsidP="00A9046F">
      <w:pPr>
        <w:tabs>
          <w:tab w:val="left" w:pos="851"/>
          <w:tab w:val="left" w:pos="7088"/>
        </w:tabs>
        <w:ind w:right="1184" w:firstLine="851"/>
        <w:jc w:val="center"/>
        <w:rPr>
          <w:rFonts w:ascii="Book Antiqua" w:hAnsi="Book Antiqua" w:cs="Book Antiqua"/>
          <w:b/>
          <w:color w:val="17365D" w:themeColor="text2" w:themeShade="BF"/>
          <w:sz w:val="32"/>
          <w:szCs w:val="32"/>
          <w:lang w:val="ru-RU"/>
        </w:rPr>
      </w:pPr>
    </w:p>
    <w:p w14:paraId="156F7A94" w14:textId="77777777" w:rsidR="00834559" w:rsidRPr="00386C61" w:rsidRDefault="003F4065" w:rsidP="00A9046F">
      <w:pPr>
        <w:tabs>
          <w:tab w:val="left" w:pos="851"/>
          <w:tab w:val="left" w:pos="7088"/>
        </w:tabs>
        <w:ind w:right="1184" w:firstLine="851"/>
        <w:jc w:val="center"/>
        <w:rPr>
          <w:rFonts w:ascii="Book Antiqua" w:hAnsi="Book Antiqua"/>
          <w:b/>
          <w:color w:val="17365D" w:themeColor="text2" w:themeShade="BF"/>
          <w:sz w:val="32"/>
          <w:szCs w:val="32"/>
          <w:lang w:val="ru-RU"/>
        </w:rPr>
      </w:pPr>
      <w:r w:rsidRPr="00386C61">
        <w:rPr>
          <w:rFonts w:ascii="Book Antiqua" w:hAnsi="Book Antiqua" w:cs="Book Antiqua"/>
          <w:b/>
          <w:color w:val="17365D" w:themeColor="text2" w:themeShade="BF"/>
          <w:sz w:val="32"/>
          <w:szCs w:val="32"/>
          <w:lang w:val="ru-RU"/>
        </w:rPr>
        <w:t>ОБЩОУНИВЕРСИТЕТСК</w:t>
      </w:r>
      <w:r w:rsidR="007339A5" w:rsidRPr="00386C61">
        <w:rPr>
          <w:rFonts w:ascii="Book Antiqua" w:hAnsi="Book Antiqua" w:cs="Book Antiqua"/>
          <w:b/>
          <w:color w:val="17365D" w:themeColor="text2" w:themeShade="BF"/>
          <w:sz w:val="32"/>
          <w:szCs w:val="32"/>
          <w:lang w:val="ru-RU"/>
        </w:rPr>
        <w:t>О</w:t>
      </w:r>
      <w:r w:rsidRPr="00386C61">
        <w:rPr>
          <w:rFonts w:ascii="Book Antiqua" w:hAnsi="Book Antiqua" w:cs="Book Antiqua"/>
          <w:b/>
          <w:color w:val="17365D" w:themeColor="text2" w:themeShade="BF"/>
          <w:sz w:val="32"/>
          <w:szCs w:val="32"/>
        </w:rPr>
        <w:t xml:space="preserve"> </w:t>
      </w:r>
      <w:r w:rsidR="007339A5" w:rsidRPr="00386C61">
        <w:rPr>
          <w:rFonts w:ascii="Book Antiqua" w:hAnsi="Book Antiqua" w:cs="Book Antiqua"/>
          <w:b/>
          <w:color w:val="17365D" w:themeColor="text2" w:themeShade="BF"/>
          <w:sz w:val="32"/>
          <w:szCs w:val="32"/>
          <w:lang w:val="ru-RU"/>
        </w:rPr>
        <w:t>ПЪРВЕНСТВО</w:t>
      </w:r>
      <w:r w:rsidR="00A9046F" w:rsidRPr="00386C61">
        <w:rPr>
          <w:rFonts w:ascii="Book Antiqua" w:hAnsi="Book Antiqua" w:cs="Book Antiqua"/>
          <w:b/>
          <w:color w:val="17365D" w:themeColor="text2" w:themeShade="BF"/>
          <w:sz w:val="32"/>
          <w:szCs w:val="32"/>
          <w:lang w:val="ru-RU"/>
        </w:rPr>
        <w:t xml:space="preserve">      </w:t>
      </w:r>
      <w:r w:rsidRPr="00386C61">
        <w:rPr>
          <w:rFonts w:ascii="Book Antiqua" w:eastAsia="Arial" w:hAnsi="Book Antiqua" w:cs="Book Antiqua"/>
          <w:b/>
          <w:bCs/>
          <w:color w:val="17365D" w:themeColor="text2" w:themeShade="BF"/>
          <w:sz w:val="32"/>
          <w:szCs w:val="32"/>
        </w:rPr>
        <w:t xml:space="preserve"> </w:t>
      </w:r>
      <w:r w:rsidRPr="00386C61">
        <w:rPr>
          <w:rFonts w:ascii="Book Antiqua" w:eastAsia="Arial" w:hAnsi="Book Antiqua" w:cs="Book Antiqua"/>
          <w:b/>
          <w:bCs/>
          <w:color w:val="17365D" w:themeColor="text2" w:themeShade="BF"/>
          <w:sz w:val="32"/>
          <w:szCs w:val="32"/>
        </w:rPr>
        <w:tab/>
        <w:t xml:space="preserve">НА СОФИЙСКИЯ УНИВЕРСИТЕТ ЗА </w:t>
      </w:r>
      <w:r w:rsidRPr="00386C61">
        <w:rPr>
          <w:rFonts w:ascii="Book Antiqua" w:eastAsia="Arial" w:hAnsi="Book Antiqua" w:cs="Book Antiqua"/>
          <w:b/>
          <w:bCs/>
          <w:color w:val="17365D" w:themeColor="text2" w:themeShade="BF"/>
          <w:sz w:val="32"/>
          <w:szCs w:val="32"/>
        </w:rPr>
        <w:tab/>
      </w:r>
      <w:r w:rsidRPr="00386C61">
        <w:rPr>
          <w:rFonts w:ascii="Book Antiqua" w:eastAsia="Book Antiqua" w:hAnsi="Book Antiqua" w:cs="Book Antiqua"/>
          <w:b/>
          <w:bCs/>
          <w:color w:val="17365D" w:themeColor="text2" w:themeShade="BF"/>
          <w:sz w:val="32"/>
          <w:szCs w:val="32"/>
        </w:rPr>
        <w:t>„</w:t>
      </w:r>
      <w:r w:rsidRPr="00386C61">
        <w:rPr>
          <w:rFonts w:ascii="Book Antiqua" w:eastAsia="Arial" w:hAnsi="Book Antiqua" w:cs="Book Antiqua"/>
          <w:b/>
          <w:bCs/>
          <w:color w:val="17365D" w:themeColor="text2" w:themeShade="BF"/>
          <w:sz w:val="32"/>
          <w:szCs w:val="32"/>
        </w:rPr>
        <w:t>КУПАТА НА РЕКТОРА“</w:t>
      </w:r>
    </w:p>
    <w:p w14:paraId="70BE2A79" w14:textId="77777777" w:rsidR="00834559" w:rsidRPr="00386C61" w:rsidRDefault="00834559">
      <w:pPr>
        <w:spacing w:after="0" w:line="240" w:lineRule="auto"/>
        <w:jc w:val="center"/>
        <w:rPr>
          <w:rFonts w:ascii="Book Antiqua" w:eastAsia="Times New Roman" w:hAnsi="Book Antiqua" w:cs="Book Antiqua"/>
          <w:b/>
          <w:bCs/>
          <w:color w:val="000000"/>
          <w:sz w:val="28"/>
          <w:szCs w:val="28"/>
        </w:rPr>
      </w:pPr>
    </w:p>
    <w:p w14:paraId="4A705253" w14:textId="77777777" w:rsidR="00834559" w:rsidRPr="00386C61" w:rsidRDefault="00834559">
      <w:pPr>
        <w:rPr>
          <w:rFonts w:ascii="Book Antiqua" w:eastAsia="Times New Roman" w:hAnsi="Book Antiqua" w:cs="Book Antiqua"/>
          <w:b/>
          <w:sz w:val="28"/>
          <w:szCs w:val="28"/>
        </w:rPr>
      </w:pPr>
    </w:p>
    <w:p w14:paraId="5213296C" w14:textId="77777777" w:rsidR="00834559" w:rsidRPr="00386C61" w:rsidRDefault="00834559">
      <w:pPr>
        <w:tabs>
          <w:tab w:val="right" w:leader="dot" w:pos="9396"/>
        </w:tabs>
        <w:rPr>
          <w:rFonts w:ascii="Book Antiqua" w:hAnsi="Book Antiqua"/>
          <w:lang w:val="ru-RU"/>
        </w:rPr>
      </w:pPr>
      <w:r w:rsidRPr="00386C61">
        <w:rPr>
          <w:rFonts w:ascii="Book Antiqua" w:eastAsia="Times New Roman" w:hAnsi="Book Antiqua" w:cs="Book Antiqua"/>
          <w:b/>
          <w:sz w:val="28"/>
          <w:szCs w:val="28"/>
        </w:rPr>
        <w:t>СЪДЪРЖАНИЕ</w:t>
      </w:r>
    </w:p>
    <w:p w14:paraId="4428E3F5" w14:textId="77777777" w:rsidR="00834559" w:rsidRPr="00386C61" w:rsidRDefault="0049194D">
      <w:pPr>
        <w:pStyle w:val="14"/>
        <w:tabs>
          <w:tab w:val="right" w:leader="dot" w:pos="9396"/>
        </w:tabs>
        <w:rPr>
          <w:rFonts w:ascii="Book Antiqua" w:hAnsi="Book Antiqua"/>
          <w:lang w:val="ru-RU"/>
        </w:rPr>
      </w:pPr>
      <w:hyperlink w:anchor="__RefHeading___Toc386005933" w:history="1">
        <w:r w:rsidR="00834559" w:rsidRPr="00386C61">
          <w:rPr>
            <w:rStyle w:val="IndexLink"/>
            <w:rFonts w:ascii="Book Antiqua" w:eastAsia="Times New Roman" w:hAnsi="Book Antiqua" w:cs="Book Antiqua"/>
          </w:rPr>
          <w:t>ОБЩА НАРЕДБА</w:t>
        </w:r>
        <w:r w:rsidR="00834559" w:rsidRPr="00386C61">
          <w:rPr>
            <w:rStyle w:val="IndexLink"/>
            <w:rFonts w:ascii="Book Antiqua" w:hAnsi="Book Antiqua"/>
            <w:lang w:val="ru-RU"/>
          </w:rPr>
          <w:tab/>
          <w:t>3</w:t>
        </w:r>
      </w:hyperlink>
    </w:p>
    <w:p w14:paraId="6FBE1208" w14:textId="77777777" w:rsidR="00834559" w:rsidRPr="00386C61" w:rsidRDefault="0049194D">
      <w:pPr>
        <w:pStyle w:val="14"/>
        <w:tabs>
          <w:tab w:val="right" w:leader="dot" w:pos="9396"/>
        </w:tabs>
        <w:rPr>
          <w:rFonts w:ascii="Book Antiqua" w:hAnsi="Book Antiqua"/>
          <w:lang w:val="ru-RU"/>
        </w:rPr>
      </w:pPr>
      <w:hyperlink w:anchor="__RefHeading___Toc386005940" w:history="1">
        <w:r w:rsidR="00834559" w:rsidRPr="00386C61">
          <w:rPr>
            <w:rStyle w:val="IndexLink"/>
            <w:rFonts w:ascii="Book Antiqua" w:eastAsia="Arial" w:hAnsi="Book Antiqua" w:cs="Book Antiqua"/>
          </w:rPr>
          <w:t>АЕРОБИК МАРАТОН</w:t>
        </w:r>
        <w:r w:rsidR="00834559" w:rsidRPr="00386C61">
          <w:rPr>
            <w:rStyle w:val="IndexLink"/>
            <w:rFonts w:ascii="Book Antiqua" w:hAnsi="Book Antiqua"/>
            <w:lang w:val="ru-RU"/>
          </w:rPr>
          <w:tab/>
          <w:t>6</w:t>
        </w:r>
      </w:hyperlink>
    </w:p>
    <w:p w14:paraId="69C6A98D" w14:textId="77777777" w:rsidR="00834559" w:rsidRPr="00386C61" w:rsidRDefault="0049194D">
      <w:pPr>
        <w:pStyle w:val="14"/>
        <w:tabs>
          <w:tab w:val="right" w:leader="dot" w:pos="9396"/>
        </w:tabs>
        <w:rPr>
          <w:rFonts w:ascii="Book Antiqua" w:hAnsi="Book Antiqua"/>
          <w:lang w:val="ru-RU"/>
        </w:rPr>
      </w:pPr>
      <w:hyperlink w:anchor="__RefHeading___Toc386005944" w:history="1">
        <w:r w:rsidR="00834559" w:rsidRPr="00386C61">
          <w:rPr>
            <w:rStyle w:val="IndexLink"/>
            <w:rFonts w:ascii="Book Antiqua" w:eastAsia="Calibri" w:hAnsi="Book Antiqua" w:cs="Book Antiqua"/>
          </w:rPr>
          <w:t>БАСКЕТБОЛ 3х3</w:t>
        </w:r>
        <w:r w:rsidR="00834559" w:rsidRPr="00386C61">
          <w:rPr>
            <w:rStyle w:val="IndexLink"/>
            <w:rFonts w:ascii="Book Antiqua" w:hAnsi="Book Antiqua"/>
            <w:lang w:val="ru-RU"/>
          </w:rPr>
          <w:tab/>
        </w:r>
      </w:hyperlink>
      <w:r w:rsidR="00834559" w:rsidRPr="00386C61">
        <w:rPr>
          <w:rStyle w:val="IndexLink"/>
          <w:rFonts w:ascii="Book Antiqua" w:hAnsi="Book Antiqua"/>
        </w:rPr>
        <w:t>7</w:t>
      </w:r>
    </w:p>
    <w:p w14:paraId="05636EC0" w14:textId="77777777" w:rsidR="00834559" w:rsidRPr="00386C61" w:rsidRDefault="0049194D">
      <w:pPr>
        <w:pStyle w:val="14"/>
        <w:tabs>
          <w:tab w:val="right" w:leader="dot" w:pos="9396"/>
        </w:tabs>
        <w:rPr>
          <w:rFonts w:ascii="Book Antiqua" w:hAnsi="Book Antiqua"/>
          <w:lang w:val="ru-RU"/>
        </w:rPr>
      </w:pPr>
      <w:hyperlink w:anchor="__RefHeading___Toc386005948" w:history="1">
        <w:r w:rsidR="00834559" w:rsidRPr="00386C61">
          <w:rPr>
            <w:rStyle w:val="IndexLink"/>
            <w:rFonts w:ascii="Book Antiqua" w:eastAsia="Calibri" w:hAnsi="Book Antiqua" w:cs="Book Antiqua"/>
          </w:rPr>
          <w:t>ВОЛЕЙБОЛ</w:t>
        </w:r>
        <w:r w:rsidR="00834559" w:rsidRPr="00386C61">
          <w:rPr>
            <w:rStyle w:val="IndexLink"/>
            <w:rFonts w:ascii="Book Antiqua" w:hAnsi="Book Antiqua"/>
            <w:lang w:val="ru-RU"/>
          </w:rPr>
          <w:tab/>
        </w:r>
      </w:hyperlink>
      <w:r w:rsidR="00834559" w:rsidRPr="00386C61">
        <w:rPr>
          <w:rStyle w:val="IndexLink"/>
          <w:rFonts w:ascii="Book Antiqua" w:hAnsi="Book Antiqua"/>
        </w:rPr>
        <w:t>8</w:t>
      </w:r>
    </w:p>
    <w:p w14:paraId="529C7E23" w14:textId="77777777" w:rsidR="00834559" w:rsidRPr="00386C61" w:rsidRDefault="0049194D">
      <w:pPr>
        <w:pStyle w:val="14"/>
        <w:tabs>
          <w:tab w:val="right" w:leader="dot" w:pos="9396"/>
        </w:tabs>
        <w:rPr>
          <w:rFonts w:ascii="Book Antiqua" w:hAnsi="Book Antiqua"/>
          <w:lang w:val="ru-RU"/>
        </w:rPr>
      </w:pPr>
      <w:hyperlink w:anchor="__RefHeading___Toc386005952" w:history="1">
        <w:r w:rsidR="00834559" w:rsidRPr="00386C61">
          <w:rPr>
            <w:rStyle w:val="IndexLink"/>
            <w:rFonts w:ascii="Book Antiqua" w:hAnsi="Book Antiqua" w:cs="Book Antiqua"/>
            <w:lang w:bidi="hi-IN"/>
          </w:rPr>
          <w:t>ДЖУДО ШИАЙ</w:t>
        </w:r>
        <w:r w:rsidR="00834559" w:rsidRPr="00386C61">
          <w:rPr>
            <w:rStyle w:val="IndexLink"/>
            <w:rFonts w:ascii="Book Antiqua" w:hAnsi="Book Antiqua"/>
            <w:lang w:val="ru-RU"/>
          </w:rPr>
          <w:tab/>
        </w:r>
      </w:hyperlink>
      <w:r w:rsidR="00834559" w:rsidRPr="00386C61">
        <w:rPr>
          <w:rStyle w:val="IndexLink"/>
          <w:rFonts w:ascii="Book Antiqua" w:hAnsi="Book Antiqua"/>
        </w:rPr>
        <w:t>9</w:t>
      </w:r>
    </w:p>
    <w:p w14:paraId="589FDC01" w14:textId="77777777" w:rsidR="00834559" w:rsidRPr="00386C61" w:rsidRDefault="00834559">
      <w:pPr>
        <w:rPr>
          <w:rFonts w:ascii="Book Antiqua" w:hAnsi="Book Antiqua"/>
          <w:lang w:val="ru-RU"/>
        </w:rPr>
      </w:pPr>
      <w:r w:rsidRPr="00386C61">
        <w:rPr>
          <w:rFonts w:ascii="Book Antiqua" w:hAnsi="Book Antiqua" w:cs="Book Antiqua"/>
        </w:rPr>
        <w:t>КАРАТЕ КАТА………………………………………………………………………………………….</w:t>
      </w:r>
      <w:r w:rsidR="003F4065" w:rsidRPr="00386C61">
        <w:rPr>
          <w:rFonts w:ascii="Book Antiqua" w:hAnsi="Book Antiqua" w:cs="Book Antiqua"/>
        </w:rPr>
        <w:t xml:space="preserve"> </w:t>
      </w:r>
      <w:r w:rsidRPr="00386C61">
        <w:rPr>
          <w:rFonts w:ascii="Book Antiqua" w:hAnsi="Book Antiqua" w:cs="Book Antiqua"/>
        </w:rPr>
        <w:t>10</w:t>
      </w:r>
    </w:p>
    <w:p w14:paraId="07C803A9" w14:textId="77777777" w:rsidR="00834559" w:rsidRPr="00386C61" w:rsidRDefault="0049194D">
      <w:pPr>
        <w:pStyle w:val="14"/>
        <w:tabs>
          <w:tab w:val="right" w:leader="dot" w:pos="9396"/>
        </w:tabs>
        <w:rPr>
          <w:rFonts w:ascii="Book Antiqua" w:hAnsi="Book Antiqua"/>
          <w:lang w:val="ru-RU"/>
        </w:rPr>
      </w:pPr>
      <w:hyperlink w:anchor="__RefHeading___Toc386005956" w:history="1">
        <w:r w:rsidR="00834559" w:rsidRPr="00386C61">
          <w:rPr>
            <w:rStyle w:val="IndexLink"/>
            <w:rFonts w:ascii="Book Antiqua" w:eastAsia="Times New Roman" w:hAnsi="Book Antiqua" w:cs="Book Antiqua"/>
          </w:rPr>
          <w:t>ЛЕКОАТЛЕТИЧЕСКИ КРОС</w:t>
        </w:r>
        <w:r w:rsidR="00834559" w:rsidRPr="00386C61">
          <w:rPr>
            <w:rStyle w:val="IndexLink"/>
            <w:rFonts w:ascii="Book Antiqua" w:hAnsi="Book Antiqua"/>
            <w:lang w:val="ru-RU"/>
          </w:rPr>
          <w:tab/>
          <w:t>11</w:t>
        </w:r>
      </w:hyperlink>
    </w:p>
    <w:p w14:paraId="1F411016" w14:textId="77777777" w:rsidR="00834559" w:rsidRPr="00386C61" w:rsidRDefault="0049194D">
      <w:pPr>
        <w:pStyle w:val="14"/>
        <w:tabs>
          <w:tab w:val="right" w:leader="dot" w:pos="9396"/>
        </w:tabs>
        <w:rPr>
          <w:rFonts w:ascii="Book Antiqua" w:hAnsi="Book Antiqua"/>
          <w:lang w:val="ru-RU"/>
        </w:rPr>
      </w:pPr>
      <w:hyperlink w:anchor="__RefHeading___Toc386005964" w:history="1">
        <w:r w:rsidR="00834559" w:rsidRPr="00386C61">
          <w:rPr>
            <w:rStyle w:val="IndexLink"/>
            <w:rFonts w:ascii="Book Antiqua" w:eastAsia="Times New Roman" w:hAnsi="Book Antiqua" w:cs="Book Antiqua"/>
          </w:rPr>
          <w:t>СПОРТНО КАТЕРЕНЕ</w:t>
        </w:r>
        <w:r w:rsidR="00834559" w:rsidRPr="00386C61">
          <w:rPr>
            <w:rStyle w:val="IndexLink"/>
            <w:rFonts w:ascii="Book Antiqua" w:hAnsi="Book Antiqua"/>
            <w:lang w:val="ru-RU"/>
          </w:rPr>
          <w:tab/>
        </w:r>
      </w:hyperlink>
      <w:r w:rsidR="00834559" w:rsidRPr="00386C61">
        <w:rPr>
          <w:rStyle w:val="IndexLink"/>
          <w:rFonts w:ascii="Book Antiqua" w:hAnsi="Book Antiqua"/>
        </w:rPr>
        <w:t>12</w:t>
      </w:r>
    </w:p>
    <w:p w14:paraId="1E12DD7B" w14:textId="77777777" w:rsidR="00834559" w:rsidRPr="00386C61" w:rsidRDefault="0049194D">
      <w:pPr>
        <w:pStyle w:val="14"/>
        <w:tabs>
          <w:tab w:val="right" w:leader="dot" w:pos="9396"/>
        </w:tabs>
        <w:rPr>
          <w:rFonts w:ascii="Book Antiqua" w:hAnsi="Book Antiqua"/>
          <w:lang w:val="ru-RU"/>
        </w:rPr>
      </w:pPr>
      <w:hyperlink w:anchor="__RefHeading___Toc386005972" w:history="1">
        <w:r w:rsidR="00581E67" w:rsidRPr="00386C61">
          <w:rPr>
            <w:rStyle w:val="IndexLink"/>
            <w:rFonts w:ascii="Book Antiqua" w:eastAsia="PMingLiU" w:hAnsi="Book Antiqua" w:cs="Book Antiqua"/>
          </w:rPr>
          <w:t>ТЕНИС</w:t>
        </w:r>
        <w:r w:rsidR="00834559" w:rsidRPr="00386C61">
          <w:rPr>
            <w:rStyle w:val="IndexLink"/>
            <w:rFonts w:ascii="Book Antiqua" w:hAnsi="Book Antiqua"/>
            <w:lang w:val="ru-RU"/>
          </w:rPr>
          <w:tab/>
        </w:r>
      </w:hyperlink>
      <w:r w:rsidR="00834559" w:rsidRPr="00386C61">
        <w:rPr>
          <w:rStyle w:val="IndexLink"/>
          <w:rFonts w:ascii="Book Antiqua" w:hAnsi="Book Antiqua"/>
        </w:rPr>
        <w:t>13</w:t>
      </w:r>
    </w:p>
    <w:p w14:paraId="54C78815" w14:textId="77777777" w:rsidR="00834559" w:rsidRPr="00386C61" w:rsidRDefault="00E32C8F">
      <w:pPr>
        <w:pStyle w:val="14"/>
        <w:tabs>
          <w:tab w:val="right" w:leader="dot" w:pos="9396"/>
        </w:tabs>
        <w:rPr>
          <w:rFonts w:ascii="Book Antiqua" w:hAnsi="Book Antiqua"/>
          <w:lang w:val="ru-RU"/>
        </w:rPr>
      </w:pPr>
      <w:r w:rsidRPr="00386C61">
        <w:rPr>
          <w:rFonts w:ascii="Book Antiqua" w:hAnsi="Book Antiqua"/>
        </w:rPr>
        <w:t>ПЛУВАНЕ</w:t>
      </w:r>
      <w:hyperlink w:anchor="__RefHeading___Toc386005976" w:history="1">
        <w:r w:rsidR="00834559" w:rsidRPr="00386C61">
          <w:rPr>
            <w:rStyle w:val="IndexLink"/>
            <w:rFonts w:ascii="Book Antiqua" w:hAnsi="Book Antiqua"/>
            <w:lang w:val="ru-RU"/>
          </w:rPr>
          <w:tab/>
        </w:r>
      </w:hyperlink>
      <w:r w:rsidR="00834559" w:rsidRPr="00386C61">
        <w:rPr>
          <w:rStyle w:val="IndexLink"/>
          <w:rFonts w:ascii="Book Antiqua" w:hAnsi="Book Antiqua"/>
        </w:rPr>
        <w:t>14</w:t>
      </w:r>
    </w:p>
    <w:p w14:paraId="05BC63A7" w14:textId="77777777" w:rsidR="00834559" w:rsidRPr="00386C61" w:rsidRDefault="0049194D">
      <w:pPr>
        <w:pStyle w:val="14"/>
        <w:tabs>
          <w:tab w:val="right" w:leader="dot" w:pos="9396"/>
        </w:tabs>
        <w:rPr>
          <w:rFonts w:ascii="Book Antiqua" w:hAnsi="Book Antiqua"/>
          <w:lang w:val="ru-RU"/>
        </w:rPr>
      </w:pPr>
      <w:hyperlink w:anchor="__RefHeading___Toc386005980" w:history="1">
        <w:r w:rsidR="00834559" w:rsidRPr="00386C61">
          <w:rPr>
            <w:rStyle w:val="IndexLink"/>
            <w:rFonts w:ascii="Book Antiqua" w:hAnsi="Book Antiqua" w:cs="Book Antiqua"/>
          </w:rPr>
          <w:t>ШОУДАУН</w:t>
        </w:r>
        <w:r w:rsidR="00834559" w:rsidRPr="00386C61">
          <w:rPr>
            <w:rStyle w:val="IndexLink"/>
            <w:rFonts w:ascii="Book Antiqua" w:hAnsi="Book Antiqua"/>
            <w:lang w:val="ru-RU"/>
          </w:rPr>
          <w:tab/>
        </w:r>
      </w:hyperlink>
      <w:r w:rsidR="00834559" w:rsidRPr="00386C61">
        <w:rPr>
          <w:rStyle w:val="IndexLink"/>
          <w:rFonts w:ascii="Book Antiqua" w:hAnsi="Book Antiqua"/>
        </w:rPr>
        <w:t>15</w:t>
      </w:r>
    </w:p>
    <w:p w14:paraId="27479EDD" w14:textId="77777777" w:rsidR="00834559" w:rsidRPr="00386C61" w:rsidRDefault="0049194D">
      <w:pPr>
        <w:pStyle w:val="14"/>
        <w:tabs>
          <w:tab w:val="right" w:leader="dot" w:pos="9396"/>
        </w:tabs>
        <w:rPr>
          <w:rFonts w:ascii="Book Antiqua" w:hAnsi="Book Antiqua"/>
          <w:lang w:val="ru-RU"/>
        </w:rPr>
      </w:pPr>
      <w:hyperlink w:anchor="__RefHeading___Toc386005984" w:history="1">
        <w:r w:rsidR="00834559" w:rsidRPr="00386C61">
          <w:rPr>
            <w:rStyle w:val="IndexLink"/>
            <w:rFonts w:ascii="Book Antiqua" w:eastAsia="Calibri" w:hAnsi="Book Antiqua" w:cs="Book Antiqua"/>
          </w:rPr>
          <w:t>ФЕХТОВКА</w:t>
        </w:r>
        <w:r w:rsidR="00834559" w:rsidRPr="00386C61">
          <w:rPr>
            <w:rStyle w:val="IndexLink"/>
            <w:rFonts w:ascii="Book Antiqua" w:hAnsi="Book Antiqua"/>
            <w:lang w:val="ru-RU"/>
          </w:rPr>
          <w:tab/>
        </w:r>
      </w:hyperlink>
      <w:r w:rsidR="00834559" w:rsidRPr="00386C61">
        <w:rPr>
          <w:rStyle w:val="IndexLink"/>
          <w:rFonts w:ascii="Book Antiqua" w:hAnsi="Book Antiqua"/>
        </w:rPr>
        <w:t>16</w:t>
      </w:r>
    </w:p>
    <w:p w14:paraId="01A649AC" w14:textId="77777777" w:rsidR="00834559" w:rsidRPr="00386C61" w:rsidRDefault="0049194D">
      <w:pPr>
        <w:pStyle w:val="14"/>
        <w:tabs>
          <w:tab w:val="right" w:leader="dot" w:pos="9396"/>
        </w:tabs>
        <w:rPr>
          <w:rFonts w:ascii="Book Antiqua" w:hAnsi="Book Antiqua"/>
          <w:lang w:val="ru-RU"/>
        </w:rPr>
      </w:pPr>
      <w:hyperlink w:anchor="__RefHeading___Toc386005988" w:history="1">
        <w:r w:rsidR="00834559" w:rsidRPr="00386C61">
          <w:rPr>
            <w:rStyle w:val="IndexLink"/>
            <w:rFonts w:ascii="Book Antiqua" w:eastAsia="Times New Roman" w:hAnsi="Book Antiqua" w:cs="Book Antiqua"/>
          </w:rPr>
          <w:t>МИНИ-ФУТБОЛ</w:t>
        </w:r>
        <w:r w:rsidR="00834559" w:rsidRPr="00386C61">
          <w:rPr>
            <w:rStyle w:val="IndexLink"/>
            <w:rFonts w:ascii="Book Antiqua" w:hAnsi="Book Antiqua"/>
            <w:lang w:val="ru-RU"/>
          </w:rPr>
          <w:tab/>
        </w:r>
      </w:hyperlink>
      <w:r w:rsidR="00834559" w:rsidRPr="00386C61">
        <w:rPr>
          <w:rStyle w:val="IndexLink"/>
          <w:rFonts w:ascii="Book Antiqua" w:hAnsi="Book Antiqua"/>
        </w:rPr>
        <w:t>17</w:t>
      </w:r>
    </w:p>
    <w:p w14:paraId="6365069A" w14:textId="77777777" w:rsidR="00834559" w:rsidRPr="00386C61" w:rsidRDefault="00834559">
      <w:pPr>
        <w:rPr>
          <w:rFonts w:ascii="Book Antiqua" w:hAnsi="Book Antiqua"/>
          <w:lang w:val="ru-RU"/>
        </w:rPr>
      </w:pPr>
      <w:r w:rsidRPr="00386C61">
        <w:rPr>
          <w:rFonts w:ascii="Book Antiqua" w:hAnsi="Book Antiqua" w:cs="Book Antiqua"/>
        </w:rPr>
        <w:t>ФУТЗАЛ………………………………………………………………………………………………….</w:t>
      </w:r>
      <w:r w:rsidR="003F4065" w:rsidRPr="00386C61">
        <w:rPr>
          <w:rFonts w:ascii="Book Antiqua" w:hAnsi="Book Antiqua" w:cs="Book Antiqua"/>
        </w:rPr>
        <w:t xml:space="preserve"> </w:t>
      </w:r>
      <w:r w:rsidRPr="00386C61">
        <w:rPr>
          <w:rFonts w:ascii="Book Antiqua" w:hAnsi="Book Antiqua" w:cs="Book Antiqua"/>
        </w:rPr>
        <w:t>21</w:t>
      </w:r>
    </w:p>
    <w:p w14:paraId="35BB27DA" w14:textId="77777777" w:rsidR="00834559" w:rsidRPr="00386C61" w:rsidRDefault="0049194D">
      <w:pPr>
        <w:pStyle w:val="14"/>
        <w:tabs>
          <w:tab w:val="right" w:leader="dot" w:pos="9396"/>
        </w:tabs>
        <w:rPr>
          <w:rFonts w:ascii="Book Antiqua" w:hAnsi="Book Antiqua"/>
          <w:lang w:val="ru-RU"/>
        </w:rPr>
      </w:pPr>
      <w:hyperlink r:id="rId8" w:anchor="__RefHeading___Toc386005992" w:history="1">
        <w:r w:rsidR="00834559" w:rsidRPr="00386C61">
          <w:rPr>
            <w:rStyle w:val="IndexLink"/>
            <w:rFonts w:ascii="Book Antiqua" w:hAnsi="Book Antiqua" w:cs="Book Antiqua"/>
            <w:lang w:val="ru-RU"/>
          </w:rPr>
          <w:t>ПРОГРАМА</w:t>
        </w:r>
      </w:hyperlink>
      <w:r w:rsidR="00834559" w:rsidRPr="00386C61">
        <w:rPr>
          <w:rStyle w:val="IndexLink"/>
          <w:rFonts w:ascii="Book Antiqua" w:hAnsi="Book Antiqua"/>
          <w:lang w:val="ru-RU"/>
        </w:rPr>
        <w:tab/>
      </w:r>
      <w:r w:rsidR="00834559" w:rsidRPr="00386C61">
        <w:rPr>
          <w:rStyle w:val="IndexLink"/>
          <w:rFonts w:ascii="Book Antiqua" w:hAnsi="Book Antiqua"/>
        </w:rPr>
        <w:t>26</w:t>
      </w:r>
    </w:p>
    <w:p w14:paraId="67F49655" w14:textId="77777777" w:rsidR="00834559" w:rsidRPr="00386C61" w:rsidRDefault="00834559">
      <w:pPr>
        <w:rPr>
          <w:rFonts w:ascii="Book Antiqua" w:hAnsi="Book Antiqua"/>
          <w:lang w:val="ru-RU"/>
        </w:rPr>
      </w:pPr>
    </w:p>
    <w:p w14:paraId="2D38274D" w14:textId="77777777" w:rsidR="003F4065" w:rsidRPr="00386C61" w:rsidRDefault="00834559" w:rsidP="003F4065">
      <w:pPr>
        <w:pageBreakBefore/>
        <w:spacing w:after="0" w:line="240" w:lineRule="auto"/>
        <w:rPr>
          <w:rFonts w:ascii="Book Antiqua" w:eastAsia="Arial" w:hAnsi="Book Antiqua" w:cs="Book Antiqua"/>
          <w:b/>
          <w:bCs/>
          <w:color w:val="000000"/>
          <w:sz w:val="28"/>
          <w:szCs w:val="24"/>
        </w:rPr>
      </w:pPr>
      <w:r w:rsidRPr="00386C61">
        <w:rPr>
          <w:rFonts w:ascii="Book Antiqua" w:hAnsi="Book Antiqua"/>
          <w:lang w:val="ru-RU"/>
        </w:rPr>
        <w:lastRenderedPageBreak/>
        <w:cr/>
      </w:r>
      <w:r w:rsidRPr="00386C61">
        <w:rPr>
          <w:rFonts w:ascii="Book Antiqua" w:eastAsia="Arial" w:hAnsi="Book Antiqua" w:cs="Book Antiqua"/>
          <w:b/>
          <w:bCs/>
          <w:color w:val="000000"/>
          <w:sz w:val="28"/>
          <w:szCs w:val="24"/>
        </w:rPr>
        <w:t>ДЕПАРТАМЕНТ ПО СПОРТ</w:t>
      </w:r>
    </w:p>
    <w:p w14:paraId="5E488871" w14:textId="77777777" w:rsidR="00FE142C" w:rsidRPr="00386C61" w:rsidRDefault="00FE142C" w:rsidP="004327D0">
      <w:pPr>
        <w:pStyle w:val="1"/>
        <w:spacing w:before="0" w:line="240" w:lineRule="auto"/>
        <w:jc w:val="center"/>
        <w:rPr>
          <w:rFonts w:ascii="Book Antiqua" w:eastAsia="Times New Roman" w:hAnsi="Book Antiqua" w:cs="Book Antiqua"/>
          <w:color w:val="000000"/>
          <w:lang w:val="ru-RU"/>
        </w:rPr>
      </w:pPr>
      <w:bookmarkStart w:id="0" w:name="__RefHeading___Toc386005933"/>
      <w:bookmarkEnd w:id="0"/>
    </w:p>
    <w:p w14:paraId="1FA73E3B" w14:textId="77777777" w:rsidR="003F4065" w:rsidRPr="00386C61" w:rsidRDefault="00834559" w:rsidP="004327D0">
      <w:pPr>
        <w:pStyle w:val="1"/>
        <w:spacing w:before="0" w:line="240" w:lineRule="auto"/>
        <w:jc w:val="center"/>
        <w:rPr>
          <w:rFonts w:ascii="Book Antiqua" w:eastAsia="Times New Roman" w:hAnsi="Book Antiqua" w:cs="Book Antiqua"/>
          <w:color w:val="000000"/>
          <w:sz w:val="56"/>
        </w:rPr>
      </w:pPr>
      <w:r w:rsidRPr="00386C61">
        <w:rPr>
          <w:rFonts w:ascii="Book Antiqua" w:eastAsia="Times New Roman" w:hAnsi="Book Antiqua" w:cs="Book Antiqua"/>
          <w:color w:val="000000"/>
          <w:sz w:val="56"/>
        </w:rPr>
        <w:t>ОБЩА НАРЕДБА</w:t>
      </w:r>
    </w:p>
    <w:p w14:paraId="6E0B157A" w14:textId="77777777" w:rsidR="00834559" w:rsidRPr="00386C61" w:rsidRDefault="003F4065" w:rsidP="004327D0">
      <w:pPr>
        <w:pStyle w:val="1"/>
        <w:spacing w:before="0" w:line="240" w:lineRule="auto"/>
        <w:jc w:val="center"/>
        <w:rPr>
          <w:rFonts w:ascii="Book Antiqua" w:eastAsia="Arial" w:hAnsi="Book Antiqua" w:cs="Book Antiqua"/>
          <w:color w:val="000000"/>
          <w:szCs w:val="24"/>
        </w:rPr>
      </w:pPr>
      <w:r w:rsidRPr="00386C61">
        <w:rPr>
          <w:rFonts w:ascii="Book Antiqua" w:eastAsia="Book Antiqua" w:hAnsi="Book Antiqua" w:cs="Book Antiqua"/>
          <w:color w:val="000000"/>
          <w:szCs w:val="24"/>
        </w:rPr>
        <w:t>„</w:t>
      </w:r>
      <w:r w:rsidRPr="00386C61">
        <w:rPr>
          <w:rFonts w:ascii="Book Antiqua" w:eastAsia="Arial" w:hAnsi="Book Antiqua" w:cs="Book Antiqua"/>
          <w:color w:val="000000"/>
          <w:szCs w:val="24"/>
        </w:rPr>
        <w:t>КУПАТА НА РЕКТОРА“</w:t>
      </w:r>
    </w:p>
    <w:p w14:paraId="3A43E46E" w14:textId="77777777" w:rsidR="00392477" w:rsidRPr="00386C61" w:rsidRDefault="00392477" w:rsidP="00392477"/>
    <w:p w14:paraId="599F1438" w14:textId="77777777" w:rsidR="00834559" w:rsidRPr="00386C61" w:rsidRDefault="00834559">
      <w:pPr>
        <w:keepNext/>
        <w:spacing w:before="240" w:after="60"/>
        <w:jc w:val="both"/>
        <w:rPr>
          <w:rFonts w:ascii="Book Antiqua" w:hAnsi="Book Antiqua"/>
          <w:lang w:val="ru-RU"/>
        </w:rPr>
      </w:pPr>
      <w:r w:rsidRPr="00386C61">
        <w:rPr>
          <w:rFonts w:ascii="Book Antiqua" w:eastAsia="Times New Roman" w:hAnsi="Book Antiqua" w:cs="Book Antiqua"/>
          <w:b/>
          <w:bCs/>
          <w:i/>
          <w:iCs/>
          <w:color w:val="000000"/>
          <w:sz w:val="28"/>
          <w:szCs w:val="28"/>
        </w:rPr>
        <w:t xml:space="preserve">В дните на </w:t>
      </w:r>
      <w:r w:rsidR="003F4065" w:rsidRPr="00386C61">
        <w:rPr>
          <w:rFonts w:ascii="Book Antiqua" w:eastAsia="Times New Roman" w:hAnsi="Book Antiqua" w:cs="Book Antiqua"/>
          <w:b/>
          <w:bCs/>
          <w:i/>
          <w:iCs/>
          <w:color w:val="000000"/>
          <w:sz w:val="28"/>
          <w:szCs w:val="28"/>
        </w:rPr>
        <w:t>Общоуниверситетското първенство</w:t>
      </w:r>
      <w:r w:rsidRPr="00386C61">
        <w:rPr>
          <w:rFonts w:ascii="Book Antiqua" w:eastAsia="Times New Roman" w:hAnsi="Book Antiqua" w:cs="Book Antiqua"/>
          <w:b/>
          <w:bCs/>
          <w:i/>
          <w:iCs/>
          <w:color w:val="000000"/>
          <w:sz w:val="28"/>
          <w:szCs w:val="28"/>
        </w:rPr>
        <w:t xml:space="preserve"> за „Купата на Ректора“ студентската младеж на Алма Матер ще покаже своите физически, интелектуални и психически възможности на полето на феърплея и на достойнството на личността.</w:t>
      </w:r>
    </w:p>
    <w:p w14:paraId="46D79464" w14:textId="77777777" w:rsidR="00834559" w:rsidRPr="00386C61" w:rsidRDefault="00834559" w:rsidP="00FE142C">
      <w:pPr>
        <w:keepNext/>
        <w:spacing w:before="120" w:after="60" w:line="240" w:lineRule="auto"/>
        <w:ind w:firstLine="720"/>
        <w:jc w:val="both"/>
        <w:rPr>
          <w:rFonts w:ascii="Book Antiqua" w:hAnsi="Book Antiqua"/>
          <w:lang w:val="ru-RU"/>
        </w:rPr>
      </w:pPr>
      <w:r w:rsidRPr="00386C61">
        <w:rPr>
          <w:rFonts w:ascii="Book Antiqua" w:eastAsia="Times New Roman" w:hAnsi="Book Antiqua" w:cs="Book Antiqua"/>
          <w:b/>
          <w:bCs/>
          <w:i/>
          <w:iCs/>
          <w:color w:val="000000"/>
          <w:sz w:val="28"/>
          <w:szCs w:val="28"/>
        </w:rPr>
        <w:t>ЦЕЛ И ЗАДАЧИ</w:t>
      </w:r>
    </w:p>
    <w:p w14:paraId="57649752" w14:textId="77777777" w:rsidR="00834559" w:rsidRPr="00386C61" w:rsidRDefault="003F4065" w:rsidP="00FE142C">
      <w:pPr>
        <w:keepNext/>
        <w:spacing w:before="120" w:after="60" w:line="240" w:lineRule="auto"/>
        <w:ind w:firstLine="720"/>
        <w:jc w:val="both"/>
        <w:rPr>
          <w:rFonts w:ascii="Book Antiqua" w:eastAsia="Times New Roman" w:hAnsi="Book Antiqua" w:cs="Book Antiqua"/>
          <w:bCs/>
          <w:iCs/>
          <w:color w:val="000000"/>
          <w:sz w:val="28"/>
          <w:szCs w:val="28"/>
        </w:rPr>
      </w:pPr>
      <w:r w:rsidRPr="00386C61">
        <w:rPr>
          <w:rFonts w:ascii="Book Antiqua" w:eastAsia="Times New Roman" w:hAnsi="Book Antiqua" w:cs="Book Antiqua"/>
          <w:b/>
          <w:bCs/>
          <w:i/>
          <w:iCs/>
          <w:color w:val="000000"/>
          <w:sz w:val="28"/>
          <w:szCs w:val="28"/>
        </w:rPr>
        <w:t>Общоуниверситетското първенство</w:t>
      </w:r>
      <w:r w:rsidR="00834559" w:rsidRPr="00386C61">
        <w:rPr>
          <w:rFonts w:ascii="Book Antiqua" w:eastAsia="Times New Roman" w:hAnsi="Book Antiqua" w:cs="Book Antiqua"/>
          <w:bCs/>
          <w:iCs/>
          <w:color w:val="000000"/>
          <w:sz w:val="28"/>
          <w:szCs w:val="28"/>
        </w:rPr>
        <w:t xml:space="preserve"> има за цел да популяризира и масовизира спорта сред студентите и да излъчи най-добре представилия се факултет на СУ “Св. Климент Охридски”.</w:t>
      </w:r>
    </w:p>
    <w:p w14:paraId="490DFA35" w14:textId="77777777" w:rsidR="00392477" w:rsidRPr="00386C61" w:rsidRDefault="00392477" w:rsidP="00FE142C">
      <w:pPr>
        <w:keepNext/>
        <w:spacing w:before="120" w:after="60" w:line="240" w:lineRule="auto"/>
        <w:ind w:firstLine="720"/>
        <w:jc w:val="both"/>
        <w:rPr>
          <w:rFonts w:ascii="Book Antiqua" w:hAnsi="Book Antiqua"/>
        </w:rPr>
      </w:pPr>
    </w:p>
    <w:p w14:paraId="38449FCB" w14:textId="77777777" w:rsidR="00834559" w:rsidRPr="00386C61" w:rsidRDefault="00834559">
      <w:pPr>
        <w:numPr>
          <w:ilvl w:val="0"/>
          <w:numId w:val="7"/>
        </w:numPr>
        <w:tabs>
          <w:tab w:val="left" w:pos="720"/>
        </w:tabs>
        <w:spacing w:before="120" w:after="0" w:line="240" w:lineRule="auto"/>
        <w:ind w:left="720"/>
        <w:jc w:val="both"/>
        <w:rPr>
          <w:rFonts w:ascii="Book Antiqua" w:hAnsi="Book Antiqua"/>
        </w:rPr>
      </w:pPr>
      <w:r w:rsidRPr="00386C61">
        <w:rPr>
          <w:rFonts w:ascii="Book Antiqua" w:eastAsia="Times New Roman" w:hAnsi="Book Antiqua" w:cs="Book Antiqua"/>
          <w:color w:val="000000"/>
          <w:sz w:val="28"/>
          <w:szCs w:val="28"/>
        </w:rPr>
        <w:t>РЪКОВОДСТВО И ОРГАНИЗАЦИЯ</w:t>
      </w:r>
    </w:p>
    <w:p w14:paraId="3BB2EEBC" w14:textId="77777777" w:rsidR="00834559" w:rsidRPr="00386C61" w:rsidRDefault="007339A5">
      <w:pPr>
        <w:spacing w:after="0" w:line="240" w:lineRule="auto"/>
        <w:jc w:val="both"/>
        <w:rPr>
          <w:rFonts w:ascii="Book Antiqua" w:eastAsia="Times New Roman" w:hAnsi="Book Antiqua" w:cs="Book Antiqua"/>
          <w:color w:val="000000"/>
          <w:sz w:val="28"/>
          <w:szCs w:val="28"/>
        </w:rPr>
      </w:pPr>
      <w:r w:rsidRPr="00386C61">
        <w:rPr>
          <w:rFonts w:ascii="Book Antiqua" w:eastAsia="Times New Roman" w:hAnsi="Book Antiqua" w:cs="Book Antiqua"/>
          <w:b/>
          <w:bCs/>
          <w:i/>
          <w:iCs/>
          <w:color w:val="000000"/>
          <w:sz w:val="28"/>
          <w:szCs w:val="28"/>
        </w:rPr>
        <w:t>Общоуниверситетското първенство</w:t>
      </w:r>
      <w:r w:rsidRPr="00386C61">
        <w:rPr>
          <w:rFonts w:ascii="Book Antiqua" w:eastAsia="Times New Roman" w:hAnsi="Book Antiqua" w:cs="Book Antiqua"/>
          <w:bCs/>
          <w:iCs/>
          <w:color w:val="000000"/>
          <w:sz w:val="28"/>
          <w:szCs w:val="28"/>
        </w:rPr>
        <w:t xml:space="preserve"> </w:t>
      </w:r>
      <w:r w:rsidR="00834559" w:rsidRPr="00386C61">
        <w:rPr>
          <w:rFonts w:ascii="Book Antiqua" w:eastAsia="Times New Roman" w:hAnsi="Book Antiqua" w:cs="Book Antiqua"/>
          <w:color w:val="000000"/>
          <w:sz w:val="28"/>
          <w:szCs w:val="28"/>
        </w:rPr>
        <w:t>се организира и провежда от Департамента по спорт и студентите от Университета, със съдействието на Столична община съгласно изискванията на настоящата наредба.</w:t>
      </w:r>
    </w:p>
    <w:p w14:paraId="5A7D80C8" w14:textId="77777777" w:rsidR="00392477" w:rsidRPr="00386C61" w:rsidRDefault="00392477">
      <w:pPr>
        <w:spacing w:after="0" w:line="240" w:lineRule="auto"/>
        <w:jc w:val="both"/>
        <w:rPr>
          <w:rFonts w:ascii="Book Antiqua" w:hAnsi="Book Antiqua"/>
          <w:lang w:val="ru-RU"/>
        </w:rPr>
      </w:pPr>
    </w:p>
    <w:p w14:paraId="1BC2545F" w14:textId="77777777" w:rsidR="00834559" w:rsidRPr="00386C61" w:rsidRDefault="00834559">
      <w:pPr>
        <w:numPr>
          <w:ilvl w:val="0"/>
          <w:numId w:val="7"/>
        </w:numPr>
        <w:tabs>
          <w:tab w:val="left" w:pos="720"/>
        </w:tabs>
        <w:spacing w:before="120" w:after="0" w:line="240" w:lineRule="auto"/>
        <w:ind w:left="720"/>
        <w:jc w:val="both"/>
        <w:rPr>
          <w:rFonts w:ascii="Book Antiqua" w:hAnsi="Book Antiqua"/>
        </w:rPr>
      </w:pPr>
      <w:r w:rsidRPr="00386C61">
        <w:rPr>
          <w:rFonts w:ascii="Book Antiqua" w:eastAsia="Times New Roman" w:hAnsi="Book Antiqua" w:cs="Book Antiqua"/>
          <w:color w:val="000000"/>
          <w:sz w:val="28"/>
          <w:szCs w:val="28"/>
        </w:rPr>
        <w:t>ДАТА И МЯСТО НА ПРОВЕЖДАНЕ</w:t>
      </w:r>
    </w:p>
    <w:p w14:paraId="092B8094" w14:textId="77777777" w:rsidR="003F4065" w:rsidRPr="00386C61" w:rsidRDefault="007339A5">
      <w:pPr>
        <w:spacing w:after="0" w:line="240" w:lineRule="auto"/>
        <w:jc w:val="both"/>
        <w:rPr>
          <w:rFonts w:ascii="Book Antiqua" w:eastAsia="Times New Roman" w:hAnsi="Book Antiqua" w:cs="Book Antiqua"/>
          <w:color w:val="000000"/>
          <w:sz w:val="28"/>
          <w:szCs w:val="28"/>
        </w:rPr>
      </w:pPr>
      <w:r w:rsidRPr="00386C61">
        <w:rPr>
          <w:rFonts w:ascii="Book Antiqua" w:eastAsia="Times New Roman" w:hAnsi="Book Antiqua" w:cs="Book Antiqua"/>
          <w:b/>
          <w:bCs/>
          <w:i/>
          <w:iCs/>
          <w:color w:val="000000"/>
          <w:sz w:val="28"/>
          <w:szCs w:val="28"/>
        </w:rPr>
        <w:t>Общоуниверситетското първенство</w:t>
      </w:r>
      <w:r w:rsidRPr="00386C61">
        <w:rPr>
          <w:rFonts w:ascii="Book Antiqua" w:eastAsia="Times New Roman" w:hAnsi="Book Antiqua" w:cs="Book Antiqua"/>
          <w:bCs/>
          <w:iCs/>
          <w:color w:val="000000"/>
          <w:sz w:val="28"/>
          <w:szCs w:val="28"/>
        </w:rPr>
        <w:t xml:space="preserve"> </w:t>
      </w:r>
      <w:r w:rsidR="00834559" w:rsidRPr="00386C61">
        <w:rPr>
          <w:rFonts w:ascii="Book Antiqua" w:eastAsia="Times New Roman" w:hAnsi="Book Antiqua" w:cs="Book Antiqua"/>
          <w:color w:val="000000"/>
          <w:sz w:val="28"/>
          <w:szCs w:val="28"/>
        </w:rPr>
        <w:t xml:space="preserve">ще се проведе от </w:t>
      </w:r>
      <w:r w:rsidR="003F4065" w:rsidRPr="00386C61">
        <w:rPr>
          <w:rFonts w:ascii="Book Antiqua" w:eastAsia="Times New Roman" w:hAnsi="Book Antiqua" w:cs="Book Antiqua"/>
          <w:color w:val="000000"/>
          <w:sz w:val="28"/>
          <w:szCs w:val="28"/>
        </w:rPr>
        <w:t>18</w:t>
      </w:r>
      <w:r w:rsidR="00834559" w:rsidRPr="00386C61">
        <w:rPr>
          <w:rFonts w:ascii="Book Antiqua" w:eastAsia="Times New Roman" w:hAnsi="Book Antiqua" w:cs="Book Antiqua"/>
          <w:color w:val="000000"/>
          <w:sz w:val="28"/>
          <w:szCs w:val="28"/>
        </w:rPr>
        <w:t xml:space="preserve"> до </w:t>
      </w:r>
      <w:r w:rsidR="00AB4785" w:rsidRPr="00386C61">
        <w:rPr>
          <w:rFonts w:ascii="Book Antiqua" w:eastAsia="Times New Roman" w:hAnsi="Book Antiqua" w:cs="Book Antiqua"/>
          <w:color w:val="000000"/>
          <w:sz w:val="28"/>
          <w:szCs w:val="28"/>
        </w:rPr>
        <w:t>26</w:t>
      </w:r>
      <w:r w:rsidR="00834559" w:rsidRPr="00386C61">
        <w:rPr>
          <w:rFonts w:ascii="Book Antiqua" w:eastAsia="Times New Roman" w:hAnsi="Book Antiqua" w:cs="Book Antiqua"/>
          <w:color w:val="000000"/>
          <w:sz w:val="28"/>
          <w:szCs w:val="28"/>
        </w:rPr>
        <w:t xml:space="preserve"> </w:t>
      </w:r>
      <w:r w:rsidR="00AB4785" w:rsidRPr="00386C61">
        <w:rPr>
          <w:rFonts w:ascii="Book Antiqua" w:eastAsia="Times New Roman" w:hAnsi="Book Antiqua" w:cs="Book Antiqua"/>
          <w:color w:val="000000"/>
          <w:sz w:val="28"/>
          <w:szCs w:val="28"/>
        </w:rPr>
        <w:t>април</w:t>
      </w:r>
      <w:r w:rsidR="00834559" w:rsidRPr="00386C61">
        <w:rPr>
          <w:rFonts w:ascii="Book Antiqua" w:eastAsia="Times New Roman" w:hAnsi="Book Antiqua" w:cs="Book Antiqua"/>
          <w:color w:val="000000"/>
          <w:sz w:val="28"/>
          <w:szCs w:val="28"/>
        </w:rPr>
        <w:t xml:space="preserve"> 201</w:t>
      </w:r>
      <w:r w:rsidR="00AB4785" w:rsidRPr="00386C61">
        <w:rPr>
          <w:rFonts w:ascii="Book Antiqua" w:eastAsia="Times New Roman" w:hAnsi="Book Antiqua" w:cs="Book Antiqua"/>
          <w:color w:val="000000"/>
          <w:sz w:val="28"/>
          <w:szCs w:val="28"/>
        </w:rPr>
        <w:t>8</w:t>
      </w:r>
      <w:r w:rsidR="003F4065" w:rsidRPr="00386C61">
        <w:rPr>
          <w:rFonts w:ascii="Book Antiqua" w:eastAsia="Times New Roman" w:hAnsi="Book Antiqua" w:cs="Book Antiqua"/>
          <w:color w:val="000000"/>
          <w:sz w:val="28"/>
          <w:szCs w:val="28"/>
        </w:rPr>
        <w:t xml:space="preserve"> г. в спортните бази</w:t>
      </w:r>
      <w:r w:rsidR="00834559" w:rsidRPr="00386C61">
        <w:rPr>
          <w:rFonts w:ascii="Book Antiqua" w:eastAsia="Times New Roman" w:hAnsi="Book Antiqua" w:cs="Book Antiqua"/>
          <w:color w:val="000000"/>
          <w:sz w:val="28"/>
          <w:szCs w:val="28"/>
        </w:rPr>
        <w:t xml:space="preserve"> на Софийския университет по програми за </w:t>
      </w:r>
      <w:r w:rsidR="003F4065" w:rsidRPr="00386C61">
        <w:rPr>
          <w:rFonts w:ascii="Book Antiqua" w:eastAsia="Times New Roman" w:hAnsi="Book Antiqua" w:cs="Book Antiqua"/>
          <w:color w:val="000000"/>
          <w:sz w:val="28"/>
          <w:szCs w:val="28"/>
        </w:rPr>
        <w:t>съответните спортни състезания.</w:t>
      </w:r>
    </w:p>
    <w:p w14:paraId="64F06CDA" w14:textId="77777777" w:rsidR="00834559" w:rsidRPr="00386C61" w:rsidRDefault="00834559">
      <w:pPr>
        <w:spacing w:after="0" w:line="240" w:lineRule="auto"/>
        <w:jc w:val="both"/>
        <w:rPr>
          <w:rFonts w:ascii="Book Antiqua" w:eastAsia="Times New Roman" w:hAnsi="Book Antiqua" w:cs="Book Antiqua"/>
          <w:color w:val="000000"/>
          <w:sz w:val="28"/>
          <w:szCs w:val="28"/>
        </w:rPr>
      </w:pPr>
      <w:r w:rsidRPr="00386C61">
        <w:rPr>
          <w:rFonts w:ascii="Book Antiqua" w:eastAsia="Times New Roman" w:hAnsi="Book Antiqua" w:cs="Book Antiqua"/>
          <w:b/>
          <w:color w:val="000000"/>
          <w:sz w:val="28"/>
          <w:szCs w:val="28"/>
        </w:rPr>
        <w:t>Закриването и награждаването</w:t>
      </w:r>
      <w:r w:rsidRPr="00386C61">
        <w:rPr>
          <w:rFonts w:ascii="Book Antiqua" w:eastAsia="Times New Roman" w:hAnsi="Book Antiqua" w:cs="Book Antiqua"/>
          <w:color w:val="000000"/>
          <w:sz w:val="28"/>
          <w:szCs w:val="28"/>
        </w:rPr>
        <w:t xml:space="preserve"> ще се състои в двора на Ректората на </w:t>
      </w:r>
      <w:r w:rsidR="00AB4785" w:rsidRPr="00386C61">
        <w:rPr>
          <w:rFonts w:ascii="Book Antiqua" w:eastAsia="Times New Roman" w:hAnsi="Book Antiqua" w:cs="Book Antiqua"/>
          <w:color w:val="000000"/>
          <w:sz w:val="28"/>
          <w:szCs w:val="28"/>
        </w:rPr>
        <w:t>26</w:t>
      </w:r>
      <w:r w:rsidRPr="00386C61">
        <w:rPr>
          <w:rFonts w:ascii="Book Antiqua" w:eastAsia="Times New Roman" w:hAnsi="Book Antiqua" w:cs="Book Antiqua"/>
          <w:color w:val="000000"/>
          <w:sz w:val="28"/>
          <w:szCs w:val="28"/>
        </w:rPr>
        <w:t xml:space="preserve"> </w:t>
      </w:r>
      <w:r w:rsidR="00AB4785" w:rsidRPr="00386C61">
        <w:rPr>
          <w:rFonts w:ascii="Book Antiqua" w:eastAsia="Times New Roman" w:hAnsi="Book Antiqua" w:cs="Book Antiqua"/>
          <w:color w:val="000000"/>
          <w:sz w:val="28"/>
          <w:szCs w:val="28"/>
        </w:rPr>
        <w:t>април</w:t>
      </w:r>
      <w:r w:rsidRPr="00386C61">
        <w:rPr>
          <w:rFonts w:ascii="Book Antiqua" w:eastAsia="Times New Roman" w:hAnsi="Book Antiqua" w:cs="Book Antiqua"/>
          <w:color w:val="000000"/>
          <w:sz w:val="28"/>
          <w:szCs w:val="28"/>
        </w:rPr>
        <w:t xml:space="preserve"> от 12.00 часа.</w:t>
      </w:r>
    </w:p>
    <w:p w14:paraId="768CE526" w14:textId="77777777" w:rsidR="00392477" w:rsidRPr="00386C61" w:rsidRDefault="00392477">
      <w:pPr>
        <w:spacing w:after="0" w:line="240" w:lineRule="auto"/>
        <w:jc w:val="both"/>
        <w:rPr>
          <w:rFonts w:ascii="Book Antiqua" w:hAnsi="Book Antiqua"/>
          <w:lang w:val="ru-RU"/>
        </w:rPr>
      </w:pPr>
    </w:p>
    <w:p w14:paraId="163FC99C" w14:textId="77777777" w:rsidR="007339A5" w:rsidRPr="00386C61" w:rsidRDefault="007339A5">
      <w:pPr>
        <w:rPr>
          <w:rFonts w:ascii="Book Antiqua" w:eastAsia="Times New Roman" w:hAnsi="Book Antiqua" w:cs="Book Antiqua"/>
          <w:color w:val="000000"/>
          <w:sz w:val="28"/>
          <w:szCs w:val="28"/>
        </w:rPr>
      </w:pPr>
      <w:r w:rsidRPr="00386C61">
        <w:rPr>
          <w:rFonts w:ascii="Book Antiqua" w:eastAsia="Times New Roman" w:hAnsi="Book Antiqua" w:cs="Book Antiqua"/>
          <w:color w:val="000000"/>
          <w:sz w:val="28"/>
          <w:szCs w:val="28"/>
        </w:rPr>
        <w:br w:type="page"/>
      </w:r>
    </w:p>
    <w:p w14:paraId="2826213E" w14:textId="77777777" w:rsidR="00834559" w:rsidRPr="00386C61" w:rsidRDefault="00834559">
      <w:pPr>
        <w:numPr>
          <w:ilvl w:val="0"/>
          <w:numId w:val="7"/>
        </w:numPr>
        <w:tabs>
          <w:tab w:val="left" w:pos="720"/>
        </w:tabs>
        <w:spacing w:before="120" w:after="0" w:line="240" w:lineRule="auto"/>
        <w:ind w:left="720"/>
        <w:jc w:val="both"/>
        <w:rPr>
          <w:rFonts w:ascii="Book Antiqua" w:hAnsi="Book Antiqua"/>
        </w:rPr>
      </w:pPr>
      <w:r w:rsidRPr="00386C61">
        <w:rPr>
          <w:rFonts w:ascii="Book Antiqua" w:eastAsia="Times New Roman" w:hAnsi="Book Antiqua" w:cs="Book Antiqua"/>
          <w:color w:val="000000"/>
          <w:sz w:val="28"/>
          <w:szCs w:val="28"/>
        </w:rPr>
        <w:lastRenderedPageBreak/>
        <w:t>ПРАВО НА УЧАСТИЕ</w:t>
      </w:r>
    </w:p>
    <w:p w14:paraId="59D60A82" w14:textId="1F80420E" w:rsidR="00392477" w:rsidRPr="00386C61" w:rsidRDefault="00834559" w:rsidP="00392477">
      <w:pPr>
        <w:spacing w:after="0" w:line="240" w:lineRule="auto"/>
        <w:jc w:val="both"/>
        <w:rPr>
          <w:rFonts w:ascii="Book Antiqua" w:eastAsia="Times New Roman" w:hAnsi="Book Antiqua" w:cs="Book Antiqua"/>
          <w:color w:val="000000"/>
          <w:sz w:val="28"/>
          <w:szCs w:val="28"/>
        </w:rPr>
      </w:pPr>
      <w:r w:rsidRPr="00386C61">
        <w:rPr>
          <w:rFonts w:ascii="Book Antiqua" w:eastAsia="Times New Roman" w:hAnsi="Book Antiqua" w:cs="Book Antiqua"/>
          <w:color w:val="000000"/>
          <w:sz w:val="28"/>
          <w:szCs w:val="28"/>
        </w:rPr>
        <w:t>Право на участие имат всички студенти и докторанти на СУ “Св. Климент Охридски”, редовно</w:t>
      </w:r>
      <w:r w:rsidR="00386C61">
        <w:rPr>
          <w:rFonts w:ascii="Book Antiqua" w:eastAsia="Times New Roman" w:hAnsi="Book Antiqua" w:cs="Book Antiqua"/>
          <w:color w:val="000000"/>
          <w:sz w:val="28"/>
          <w:szCs w:val="28"/>
          <w:lang w:val="en-US"/>
        </w:rPr>
        <w:t xml:space="preserve"> </w:t>
      </w:r>
      <w:r w:rsidR="00386C61">
        <w:rPr>
          <w:rFonts w:ascii="Book Antiqua" w:eastAsia="Times New Roman" w:hAnsi="Book Antiqua" w:cs="Book Antiqua"/>
          <w:color w:val="000000"/>
          <w:sz w:val="28"/>
          <w:szCs w:val="28"/>
        </w:rPr>
        <w:t>и задочно</w:t>
      </w:r>
      <w:r w:rsidRPr="00386C61">
        <w:rPr>
          <w:rFonts w:ascii="Book Antiqua" w:eastAsia="Times New Roman" w:hAnsi="Book Antiqua" w:cs="Book Antiqua"/>
          <w:color w:val="000000"/>
          <w:sz w:val="28"/>
          <w:szCs w:val="28"/>
        </w:rPr>
        <w:t xml:space="preserve"> обучение, представили документ</w:t>
      </w:r>
      <w:r w:rsidR="00386C61">
        <w:rPr>
          <w:rFonts w:ascii="Book Antiqua" w:eastAsia="Times New Roman" w:hAnsi="Book Antiqua" w:cs="Book Antiqua"/>
          <w:color w:val="000000"/>
          <w:sz w:val="28"/>
          <w:szCs w:val="28"/>
        </w:rPr>
        <w:t>и</w:t>
      </w:r>
      <w:r w:rsidRPr="00386C61">
        <w:rPr>
          <w:rFonts w:ascii="Book Antiqua" w:eastAsia="Times New Roman" w:hAnsi="Book Antiqua" w:cs="Book Antiqua"/>
          <w:color w:val="000000"/>
          <w:sz w:val="28"/>
          <w:szCs w:val="28"/>
        </w:rPr>
        <w:t>, удостоверяващ</w:t>
      </w:r>
      <w:r w:rsidR="00386C61">
        <w:rPr>
          <w:rFonts w:ascii="Book Antiqua" w:eastAsia="Times New Roman" w:hAnsi="Book Antiqua" w:cs="Book Antiqua"/>
          <w:color w:val="000000"/>
          <w:sz w:val="28"/>
          <w:szCs w:val="28"/>
        </w:rPr>
        <w:t>и</w:t>
      </w:r>
      <w:r w:rsidRPr="00386C61">
        <w:rPr>
          <w:rFonts w:ascii="Book Antiqua" w:eastAsia="Times New Roman" w:hAnsi="Book Antiqua" w:cs="Book Antiqua"/>
          <w:color w:val="000000"/>
          <w:sz w:val="28"/>
          <w:szCs w:val="28"/>
        </w:rPr>
        <w:t xml:space="preserve"> принадлежността </w:t>
      </w:r>
      <w:r w:rsidR="00386C61">
        <w:rPr>
          <w:rFonts w:ascii="Book Antiqua" w:eastAsia="Times New Roman" w:hAnsi="Book Antiqua" w:cs="Book Antiqua"/>
          <w:color w:val="000000"/>
          <w:sz w:val="28"/>
          <w:szCs w:val="28"/>
        </w:rPr>
        <w:t>им</w:t>
      </w:r>
      <w:r w:rsidRPr="00386C61">
        <w:rPr>
          <w:rFonts w:ascii="Book Antiqua" w:eastAsia="Times New Roman" w:hAnsi="Book Antiqua" w:cs="Book Antiqua"/>
          <w:color w:val="000000"/>
          <w:sz w:val="28"/>
          <w:szCs w:val="28"/>
        </w:rPr>
        <w:t xml:space="preserve"> към съответния факултет на Университета.</w:t>
      </w:r>
      <w:r w:rsidR="00392477" w:rsidRPr="00386C61">
        <w:rPr>
          <w:rFonts w:ascii="Book Antiqua" w:eastAsia="Times New Roman" w:hAnsi="Book Antiqua" w:cs="Book Antiqua"/>
          <w:color w:val="000000"/>
          <w:sz w:val="28"/>
          <w:szCs w:val="28"/>
        </w:rPr>
        <w:t xml:space="preserve"> </w:t>
      </w:r>
    </w:p>
    <w:p w14:paraId="035E05E8" w14:textId="77777777" w:rsidR="00392477" w:rsidRPr="00386C61" w:rsidRDefault="00392477" w:rsidP="00392477">
      <w:pPr>
        <w:spacing w:after="0" w:line="240" w:lineRule="auto"/>
        <w:jc w:val="both"/>
        <w:rPr>
          <w:rFonts w:ascii="Book Antiqua" w:eastAsia="Times New Roman" w:hAnsi="Book Antiqua" w:cs="Book Antiqua"/>
          <w:color w:val="000000"/>
          <w:sz w:val="28"/>
          <w:szCs w:val="28"/>
        </w:rPr>
      </w:pPr>
    </w:p>
    <w:p w14:paraId="49153F3E" w14:textId="77777777" w:rsidR="00834559" w:rsidRPr="00386C61" w:rsidRDefault="00834559" w:rsidP="00392477">
      <w:pPr>
        <w:pStyle w:val="ac"/>
        <w:numPr>
          <w:ilvl w:val="0"/>
          <w:numId w:val="7"/>
        </w:numPr>
        <w:spacing w:after="0" w:line="240" w:lineRule="auto"/>
        <w:jc w:val="both"/>
        <w:rPr>
          <w:rFonts w:ascii="Book Antiqua" w:hAnsi="Book Antiqua"/>
        </w:rPr>
      </w:pPr>
      <w:r w:rsidRPr="00386C61">
        <w:rPr>
          <w:rFonts w:ascii="Book Antiqua" w:eastAsia="Times New Roman" w:hAnsi="Book Antiqua" w:cs="Book Antiqua"/>
          <w:color w:val="000000"/>
          <w:sz w:val="28"/>
          <w:szCs w:val="28"/>
        </w:rPr>
        <w:t>ТЕХНИЧЕСКИ РЕГЛАМЕНТ</w:t>
      </w:r>
    </w:p>
    <w:p w14:paraId="4F27FC92" w14:textId="77777777" w:rsidR="00834559" w:rsidRPr="00386C61" w:rsidRDefault="00834559">
      <w:pPr>
        <w:spacing w:after="0" w:line="240" w:lineRule="auto"/>
        <w:jc w:val="both"/>
        <w:rPr>
          <w:rFonts w:ascii="Book Antiqua" w:hAnsi="Book Antiqua"/>
          <w:lang w:val="ru-RU"/>
        </w:rPr>
      </w:pPr>
      <w:r w:rsidRPr="00386C61">
        <w:rPr>
          <w:rFonts w:ascii="Book Antiqua" w:eastAsia="Times New Roman" w:hAnsi="Book Antiqua" w:cs="Book Antiqua"/>
          <w:color w:val="000000"/>
          <w:sz w:val="28"/>
          <w:szCs w:val="28"/>
        </w:rPr>
        <w:t>Състезани</w:t>
      </w:r>
      <w:r w:rsidR="003F4065" w:rsidRPr="00386C61">
        <w:rPr>
          <w:rFonts w:ascii="Book Antiqua" w:eastAsia="Times New Roman" w:hAnsi="Book Antiqua" w:cs="Book Antiqua"/>
          <w:color w:val="000000"/>
          <w:sz w:val="28"/>
          <w:szCs w:val="28"/>
        </w:rPr>
        <w:t>ята</w:t>
      </w:r>
      <w:r w:rsidRPr="00386C61">
        <w:rPr>
          <w:rFonts w:ascii="Book Antiqua" w:eastAsia="Times New Roman" w:hAnsi="Book Antiqua" w:cs="Book Antiqua"/>
          <w:color w:val="000000"/>
          <w:sz w:val="28"/>
          <w:szCs w:val="28"/>
        </w:rPr>
        <w:t xml:space="preserve"> се провежда</w:t>
      </w:r>
      <w:r w:rsidR="003F4065" w:rsidRPr="00386C61">
        <w:rPr>
          <w:rFonts w:ascii="Book Antiqua" w:eastAsia="Times New Roman" w:hAnsi="Book Antiqua" w:cs="Book Antiqua"/>
          <w:color w:val="000000"/>
          <w:sz w:val="28"/>
          <w:szCs w:val="28"/>
        </w:rPr>
        <w:t>т</w:t>
      </w:r>
      <w:r w:rsidRPr="00386C61">
        <w:rPr>
          <w:rFonts w:ascii="Book Antiqua" w:eastAsia="Times New Roman" w:hAnsi="Book Antiqua" w:cs="Book Antiqua"/>
          <w:color w:val="000000"/>
          <w:sz w:val="28"/>
          <w:szCs w:val="28"/>
        </w:rPr>
        <w:t xml:space="preserve"> съгласно наредбите за спортните дисциплини, включени в </w:t>
      </w:r>
      <w:r w:rsidR="007339A5" w:rsidRPr="00386C61">
        <w:rPr>
          <w:rFonts w:ascii="Book Antiqua" w:eastAsia="Times New Roman" w:hAnsi="Book Antiqua" w:cs="Book Antiqua"/>
          <w:b/>
          <w:bCs/>
          <w:i/>
          <w:iCs/>
          <w:color w:val="000000"/>
          <w:sz w:val="28"/>
          <w:szCs w:val="28"/>
        </w:rPr>
        <w:t>Общоуниверситетското първенство</w:t>
      </w:r>
      <w:r w:rsidRPr="00386C61">
        <w:rPr>
          <w:rFonts w:ascii="Book Antiqua" w:eastAsia="Times New Roman" w:hAnsi="Book Antiqua" w:cs="Book Antiqua"/>
          <w:color w:val="000000"/>
          <w:sz w:val="28"/>
          <w:szCs w:val="28"/>
        </w:rPr>
        <w:t>.</w:t>
      </w:r>
    </w:p>
    <w:p w14:paraId="4C115F14" w14:textId="77777777" w:rsidR="00834559" w:rsidRPr="00386C61" w:rsidRDefault="00834559">
      <w:pPr>
        <w:spacing w:after="0" w:line="240" w:lineRule="auto"/>
        <w:jc w:val="both"/>
        <w:rPr>
          <w:rFonts w:ascii="Book Antiqua" w:hAnsi="Book Antiqua"/>
          <w:lang w:val="ru-RU"/>
        </w:rPr>
      </w:pPr>
      <w:r w:rsidRPr="00386C61">
        <w:rPr>
          <w:rFonts w:ascii="Book Antiqua" w:eastAsia="Times New Roman" w:hAnsi="Book Antiqua" w:cs="Book Antiqua"/>
          <w:color w:val="000000"/>
          <w:sz w:val="28"/>
          <w:szCs w:val="28"/>
        </w:rPr>
        <w:t>Участниците се регистрират до началото на всяко състезание или в срок указан от наредбата на съответната спортна дисциплина.</w:t>
      </w:r>
    </w:p>
    <w:p w14:paraId="51796DA3" w14:textId="77777777" w:rsidR="00834559" w:rsidRPr="00386C61" w:rsidRDefault="00834559">
      <w:pPr>
        <w:spacing w:after="0" w:line="240" w:lineRule="auto"/>
        <w:jc w:val="both"/>
        <w:rPr>
          <w:rFonts w:ascii="Book Antiqua" w:hAnsi="Book Antiqua"/>
          <w:lang w:val="ru-RU"/>
        </w:rPr>
      </w:pPr>
      <w:r w:rsidRPr="00386C61">
        <w:rPr>
          <w:rFonts w:ascii="Book Antiqua" w:eastAsia="Times New Roman" w:hAnsi="Book Antiqua" w:cs="Book Antiqua"/>
          <w:color w:val="000000"/>
          <w:sz w:val="28"/>
          <w:szCs w:val="28"/>
        </w:rPr>
        <w:t>Конференцията (ако има такава) се провежда съобразно наредбата за всяко отделно състезание.</w:t>
      </w:r>
    </w:p>
    <w:p w14:paraId="3A6FEB38" w14:textId="77777777" w:rsidR="00834559" w:rsidRPr="00386C61" w:rsidRDefault="00834559">
      <w:pPr>
        <w:spacing w:after="0" w:line="240" w:lineRule="auto"/>
        <w:jc w:val="both"/>
        <w:rPr>
          <w:rFonts w:ascii="Book Antiqua" w:hAnsi="Book Antiqua"/>
          <w:lang w:val="ru-RU"/>
        </w:rPr>
      </w:pPr>
      <w:r w:rsidRPr="00386C61">
        <w:rPr>
          <w:rFonts w:ascii="Book Antiqua" w:eastAsia="Times New Roman" w:hAnsi="Book Antiqua" w:cs="Book Antiqua"/>
          <w:color w:val="000000"/>
          <w:sz w:val="28"/>
          <w:szCs w:val="28"/>
        </w:rPr>
        <w:t>Критериите, класирането и системата на провеждане се определят от наредбите по съответните спортни дисциплини.</w:t>
      </w:r>
    </w:p>
    <w:p w14:paraId="729F977C" w14:textId="77777777" w:rsidR="00834559" w:rsidRPr="00386C61" w:rsidRDefault="00834559">
      <w:pPr>
        <w:spacing w:after="120" w:line="240" w:lineRule="auto"/>
        <w:jc w:val="both"/>
        <w:rPr>
          <w:rFonts w:ascii="Book Antiqua" w:eastAsia="Times New Roman" w:hAnsi="Book Antiqua" w:cs="Book Antiqua"/>
          <w:color w:val="000000"/>
          <w:sz w:val="28"/>
          <w:szCs w:val="28"/>
        </w:rPr>
      </w:pPr>
      <w:r w:rsidRPr="00386C61">
        <w:rPr>
          <w:rFonts w:ascii="Book Antiqua" w:eastAsia="Times New Roman" w:hAnsi="Book Antiqua" w:cs="Book Antiqua"/>
          <w:color w:val="000000"/>
          <w:sz w:val="28"/>
          <w:szCs w:val="28"/>
        </w:rPr>
        <w:t>Екипировката трябва да е удобна и подходяща за съответната спортна дисциплина, съобразно състезателния правилник или други изисквания на наредбата.</w:t>
      </w:r>
    </w:p>
    <w:p w14:paraId="6F836F92" w14:textId="77777777" w:rsidR="00392477" w:rsidRPr="00386C61" w:rsidRDefault="00392477">
      <w:pPr>
        <w:spacing w:after="120" w:line="240" w:lineRule="auto"/>
        <w:jc w:val="both"/>
        <w:rPr>
          <w:rFonts w:ascii="Book Antiqua" w:hAnsi="Book Antiqua"/>
          <w:lang w:val="ru-RU"/>
        </w:rPr>
      </w:pPr>
    </w:p>
    <w:p w14:paraId="205C3A3D" w14:textId="77777777" w:rsidR="00834559" w:rsidRPr="00386C61" w:rsidRDefault="00834559">
      <w:pPr>
        <w:numPr>
          <w:ilvl w:val="0"/>
          <w:numId w:val="7"/>
        </w:numPr>
        <w:tabs>
          <w:tab w:val="left" w:pos="720"/>
        </w:tabs>
        <w:spacing w:before="120" w:after="0" w:line="240" w:lineRule="auto"/>
        <w:ind w:left="720"/>
        <w:jc w:val="both"/>
        <w:rPr>
          <w:rFonts w:ascii="Book Antiqua" w:hAnsi="Book Antiqua"/>
        </w:rPr>
      </w:pPr>
      <w:r w:rsidRPr="00386C61">
        <w:rPr>
          <w:rFonts w:ascii="Book Antiqua" w:eastAsia="Times New Roman" w:hAnsi="Book Antiqua" w:cs="Book Antiqua"/>
          <w:color w:val="000000"/>
          <w:sz w:val="28"/>
          <w:szCs w:val="28"/>
        </w:rPr>
        <w:t>СЪДИИ</w:t>
      </w:r>
    </w:p>
    <w:p w14:paraId="0D32F5ED" w14:textId="77777777" w:rsidR="00834559" w:rsidRPr="00386C61" w:rsidRDefault="00834559">
      <w:pPr>
        <w:spacing w:after="0" w:line="240" w:lineRule="auto"/>
        <w:jc w:val="both"/>
        <w:rPr>
          <w:rFonts w:ascii="Book Antiqua" w:eastAsia="Times New Roman" w:hAnsi="Book Antiqua" w:cs="Book Antiqua"/>
          <w:color w:val="000000"/>
          <w:sz w:val="28"/>
          <w:szCs w:val="28"/>
        </w:rPr>
      </w:pPr>
      <w:r w:rsidRPr="00386C61">
        <w:rPr>
          <w:rFonts w:ascii="Book Antiqua" w:eastAsia="Times New Roman" w:hAnsi="Book Antiqua" w:cs="Book Antiqua"/>
          <w:color w:val="000000"/>
          <w:sz w:val="28"/>
          <w:szCs w:val="28"/>
        </w:rPr>
        <w:t>Съдийството е на доброволни начала под ръководството на преподавателите от Департамента по спорт и съобразно спортните правилници за вида спорт.</w:t>
      </w:r>
    </w:p>
    <w:p w14:paraId="77114EAD" w14:textId="77777777" w:rsidR="00392477" w:rsidRPr="00386C61" w:rsidRDefault="00392477">
      <w:pPr>
        <w:spacing w:after="0" w:line="240" w:lineRule="auto"/>
        <w:jc w:val="both"/>
        <w:rPr>
          <w:rFonts w:ascii="Book Antiqua" w:hAnsi="Book Antiqua"/>
          <w:lang w:val="ru-RU"/>
        </w:rPr>
      </w:pPr>
    </w:p>
    <w:p w14:paraId="6E042AEC" w14:textId="77777777" w:rsidR="00834559" w:rsidRPr="00386C61" w:rsidRDefault="00834559">
      <w:pPr>
        <w:numPr>
          <w:ilvl w:val="0"/>
          <w:numId w:val="7"/>
        </w:numPr>
        <w:tabs>
          <w:tab w:val="left" w:pos="720"/>
        </w:tabs>
        <w:spacing w:before="120" w:after="0" w:line="240" w:lineRule="auto"/>
        <w:ind w:left="720"/>
        <w:jc w:val="both"/>
        <w:rPr>
          <w:rFonts w:ascii="Book Antiqua" w:hAnsi="Book Antiqua"/>
        </w:rPr>
      </w:pPr>
      <w:r w:rsidRPr="00386C61">
        <w:rPr>
          <w:rFonts w:ascii="Book Antiqua" w:eastAsia="Times New Roman" w:hAnsi="Book Antiqua" w:cs="Book Antiqua"/>
          <w:color w:val="000000"/>
          <w:sz w:val="28"/>
          <w:szCs w:val="28"/>
        </w:rPr>
        <w:t>МЕДИЦИНСКО ОСИГУРЯВАНЕ</w:t>
      </w:r>
    </w:p>
    <w:p w14:paraId="30EF851D" w14:textId="77777777" w:rsidR="00834559" w:rsidRPr="00386C61" w:rsidRDefault="00834559">
      <w:pPr>
        <w:spacing w:after="0" w:line="240" w:lineRule="auto"/>
        <w:jc w:val="both"/>
        <w:rPr>
          <w:rFonts w:ascii="Book Antiqua" w:eastAsia="Times New Roman" w:hAnsi="Book Antiqua" w:cs="Book Antiqua"/>
          <w:color w:val="000000"/>
          <w:sz w:val="28"/>
          <w:szCs w:val="28"/>
        </w:rPr>
      </w:pPr>
      <w:r w:rsidRPr="00386C61">
        <w:rPr>
          <w:rFonts w:ascii="Book Antiqua" w:eastAsia="Times New Roman" w:hAnsi="Book Antiqua" w:cs="Book Antiqua"/>
          <w:color w:val="000000"/>
          <w:sz w:val="28"/>
          <w:szCs w:val="28"/>
        </w:rPr>
        <w:t xml:space="preserve">Организаторите обезпечават спортните състезания с медицински надзор и медикаменти по утвърдената програма на </w:t>
      </w:r>
      <w:r w:rsidR="003F4065" w:rsidRPr="00386C61">
        <w:rPr>
          <w:rFonts w:ascii="Book Antiqua" w:eastAsia="Times New Roman" w:hAnsi="Book Antiqua" w:cs="Book Antiqua"/>
          <w:b/>
          <w:bCs/>
          <w:i/>
          <w:iCs/>
          <w:color w:val="000000"/>
          <w:sz w:val="28"/>
          <w:szCs w:val="28"/>
        </w:rPr>
        <w:t>Общоуниверситетското първенство</w:t>
      </w:r>
      <w:r w:rsidRPr="00386C61">
        <w:rPr>
          <w:rFonts w:ascii="Book Antiqua" w:eastAsia="Times New Roman" w:hAnsi="Book Antiqua" w:cs="Book Antiqua"/>
          <w:color w:val="000000"/>
          <w:sz w:val="28"/>
          <w:szCs w:val="28"/>
        </w:rPr>
        <w:t>.</w:t>
      </w:r>
    </w:p>
    <w:p w14:paraId="6FD27A3B" w14:textId="77777777" w:rsidR="00392477" w:rsidRPr="00386C61" w:rsidRDefault="00392477">
      <w:pPr>
        <w:spacing w:after="0" w:line="240" w:lineRule="auto"/>
        <w:jc w:val="both"/>
        <w:rPr>
          <w:rFonts w:ascii="Book Antiqua" w:hAnsi="Book Antiqua"/>
          <w:lang w:val="ru-RU"/>
        </w:rPr>
      </w:pPr>
    </w:p>
    <w:p w14:paraId="78A81B52" w14:textId="77777777" w:rsidR="00392477" w:rsidRPr="00386C61" w:rsidRDefault="00392477">
      <w:pPr>
        <w:rPr>
          <w:rFonts w:ascii="Book Antiqua" w:eastAsia="Times New Roman" w:hAnsi="Book Antiqua" w:cs="Book Antiqua"/>
          <w:color w:val="000000"/>
          <w:sz w:val="28"/>
          <w:szCs w:val="28"/>
        </w:rPr>
      </w:pPr>
      <w:r w:rsidRPr="00386C61">
        <w:rPr>
          <w:rFonts w:ascii="Book Antiqua" w:eastAsia="Times New Roman" w:hAnsi="Book Antiqua" w:cs="Book Antiqua"/>
          <w:color w:val="000000"/>
          <w:sz w:val="28"/>
          <w:szCs w:val="28"/>
        </w:rPr>
        <w:br w:type="page"/>
      </w:r>
    </w:p>
    <w:p w14:paraId="642D1C96" w14:textId="77777777" w:rsidR="00834559" w:rsidRPr="00386C61" w:rsidRDefault="00834559">
      <w:pPr>
        <w:numPr>
          <w:ilvl w:val="0"/>
          <w:numId w:val="7"/>
        </w:numPr>
        <w:tabs>
          <w:tab w:val="left" w:pos="720"/>
        </w:tabs>
        <w:spacing w:before="120" w:after="0" w:line="240" w:lineRule="auto"/>
        <w:ind w:left="720"/>
        <w:jc w:val="both"/>
        <w:rPr>
          <w:rFonts w:ascii="Book Antiqua" w:hAnsi="Book Antiqua"/>
        </w:rPr>
      </w:pPr>
      <w:r w:rsidRPr="00386C61">
        <w:rPr>
          <w:rFonts w:ascii="Book Antiqua" w:eastAsia="Times New Roman" w:hAnsi="Book Antiqua" w:cs="Book Antiqua"/>
          <w:color w:val="000000"/>
          <w:sz w:val="28"/>
          <w:szCs w:val="28"/>
        </w:rPr>
        <w:lastRenderedPageBreak/>
        <w:t xml:space="preserve">КЛАСИРАНЕ И НАГРАДИ </w:t>
      </w:r>
    </w:p>
    <w:p w14:paraId="31AE93D0" w14:textId="77777777" w:rsidR="00834559" w:rsidRPr="00386C61" w:rsidRDefault="00834559">
      <w:pPr>
        <w:spacing w:after="0" w:line="240" w:lineRule="auto"/>
        <w:jc w:val="both"/>
        <w:rPr>
          <w:rFonts w:ascii="Book Antiqua" w:hAnsi="Book Antiqua"/>
          <w:lang w:val="ru-RU"/>
        </w:rPr>
      </w:pPr>
      <w:r w:rsidRPr="00386C61">
        <w:rPr>
          <w:rFonts w:ascii="Book Antiqua" w:eastAsia="Times New Roman" w:hAnsi="Book Antiqua" w:cs="Book Antiqua"/>
          <w:color w:val="000000"/>
          <w:sz w:val="28"/>
          <w:szCs w:val="28"/>
        </w:rPr>
        <w:t>Класирането се извършва на база проведените състезания за всяка спортна дисциплина, като от всеки спорт, факултетите получават следните точки:</w:t>
      </w:r>
    </w:p>
    <w:p w14:paraId="11696CEE" w14:textId="77777777" w:rsidR="00834559" w:rsidRPr="00386C61" w:rsidRDefault="00834559">
      <w:pPr>
        <w:numPr>
          <w:ilvl w:val="0"/>
          <w:numId w:val="6"/>
        </w:numPr>
        <w:tabs>
          <w:tab w:val="left" w:pos="900"/>
          <w:tab w:val="left" w:pos="3240"/>
        </w:tabs>
        <w:spacing w:after="0" w:line="240" w:lineRule="auto"/>
        <w:contextualSpacing/>
        <w:jc w:val="both"/>
        <w:rPr>
          <w:rFonts w:ascii="Book Antiqua" w:hAnsi="Book Antiqua"/>
        </w:rPr>
      </w:pPr>
      <w:r w:rsidRPr="00386C61">
        <w:rPr>
          <w:rFonts w:ascii="Book Antiqua" w:eastAsia="Calibri" w:hAnsi="Book Antiqua" w:cs="Book Antiqua"/>
          <w:color w:val="000000"/>
          <w:sz w:val="28"/>
          <w:szCs w:val="28"/>
        </w:rPr>
        <w:t>Първо място</w:t>
      </w:r>
      <w:r w:rsidRPr="00386C61">
        <w:rPr>
          <w:rFonts w:ascii="Book Antiqua" w:eastAsia="Calibri" w:hAnsi="Book Antiqua" w:cs="Book Antiqua"/>
          <w:color w:val="000000"/>
          <w:sz w:val="28"/>
          <w:szCs w:val="28"/>
        </w:rPr>
        <w:tab/>
        <w:t>100 т.</w:t>
      </w:r>
    </w:p>
    <w:p w14:paraId="14849C30" w14:textId="77777777" w:rsidR="00834559" w:rsidRPr="00386C61" w:rsidRDefault="00834559">
      <w:pPr>
        <w:numPr>
          <w:ilvl w:val="0"/>
          <w:numId w:val="6"/>
        </w:numPr>
        <w:tabs>
          <w:tab w:val="left" w:pos="900"/>
          <w:tab w:val="left" w:pos="3240"/>
        </w:tabs>
        <w:spacing w:after="0" w:line="240" w:lineRule="auto"/>
        <w:contextualSpacing/>
        <w:jc w:val="both"/>
        <w:rPr>
          <w:rFonts w:ascii="Book Antiqua" w:hAnsi="Book Antiqua"/>
        </w:rPr>
      </w:pPr>
      <w:r w:rsidRPr="00386C61">
        <w:rPr>
          <w:rFonts w:ascii="Book Antiqua" w:eastAsia="Calibri" w:hAnsi="Book Antiqua" w:cs="Book Antiqua"/>
          <w:color w:val="000000"/>
          <w:sz w:val="28"/>
          <w:szCs w:val="28"/>
        </w:rPr>
        <w:t>Второ място</w:t>
      </w:r>
      <w:r w:rsidRPr="00386C61">
        <w:rPr>
          <w:rFonts w:ascii="Book Antiqua" w:eastAsia="Calibri" w:hAnsi="Book Antiqua" w:cs="Book Antiqua"/>
          <w:color w:val="000000"/>
          <w:sz w:val="28"/>
          <w:szCs w:val="28"/>
        </w:rPr>
        <w:tab/>
        <w:t>80 т.</w:t>
      </w:r>
    </w:p>
    <w:p w14:paraId="3E6899FB" w14:textId="77777777" w:rsidR="00834559" w:rsidRPr="00386C61" w:rsidRDefault="00834559">
      <w:pPr>
        <w:numPr>
          <w:ilvl w:val="0"/>
          <w:numId w:val="6"/>
        </w:numPr>
        <w:tabs>
          <w:tab w:val="left" w:pos="900"/>
          <w:tab w:val="left" w:pos="3240"/>
        </w:tabs>
        <w:spacing w:after="0" w:line="240" w:lineRule="auto"/>
        <w:contextualSpacing/>
        <w:jc w:val="both"/>
        <w:rPr>
          <w:rFonts w:ascii="Book Antiqua" w:hAnsi="Book Antiqua"/>
        </w:rPr>
      </w:pPr>
      <w:r w:rsidRPr="00386C61">
        <w:rPr>
          <w:rFonts w:ascii="Book Antiqua" w:eastAsia="Calibri" w:hAnsi="Book Antiqua" w:cs="Book Antiqua"/>
          <w:color w:val="000000"/>
          <w:sz w:val="28"/>
          <w:szCs w:val="28"/>
        </w:rPr>
        <w:t>Трето място</w:t>
      </w:r>
      <w:r w:rsidRPr="00386C61">
        <w:rPr>
          <w:rFonts w:ascii="Book Antiqua" w:eastAsia="Calibri" w:hAnsi="Book Antiqua" w:cs="Book Antiqua"/>
          <w:color w:val="000000"/>
          <w:sz w:val="28"/>
          <w:szCs w:val="28"/>
        </w:rPr>
        <w:tab/>
        <w:t>60 т.</w:t>
      </w:r>
    </w:p>
    <w:p w14:paraId="4DE80308" w14:textId="77777777" w:rsidR="00834559" w:rsidRPr="00386C61" w:rsidRDefault="00834559">
      <w:pPr>
        <w:numPr>
          <w:ilvl w:val="0"/>
          <w:numId w:val="6"/>
        </w:numPr>
        <w:tabs>
          <w:tab w:val="left" w:pos="900"/>
          <w:tab w:val="left" w:pos="3240"/>
        </w:tabs>
        <w:spacing w:after="0" w:line="240" w:lineRule="auto"/>
        <w:contextualSpacing/>
        <w:jc w:val="both"/>
        <w:rPr>
          <w:rFonts w:ascii="Book Antiqua" w:hAnsi="Book Antiqua"/>
        </w:rPr>
      </w:pPr>
      <w:r w:rsidRPr="00386C61">
        <w:rPr>
          <w:rFonts w:ascii="Book Antiqua" w:eastAsia="Calibri" w:hAnsi="Book Antiqua" w:cs="Book Antiqua"/>
          <w:color w:val="000000"/>
          <w:sz w:val="28"/>
          <w:szCs w:val="28"/>
        </w:rPr>
        <w:t>Четвърто място</w:t>
      </w:r>
      <w:r w:rsidRPr="00386C61">
        <w:rPr>
          <w:rFonts w:ascii="Book Antiqua" w:eastAsia="Calibri" w:hAnsi="Book Antiqua" w:cs="Book Antiqua"/>
          <w:color w:val="000000"/>
          <w:sz w:val="28"/>
          <w:szCs w:val="28"/>
        </w:rPr>
        <w:tab/>
        <w:t>50 т.</w:t>
      </w:r>
    </w:p>
    <w:p w14:paraId="58C9235F" w14:textId="77777777" w:rsidR="00834559" w:rsidRPr="00386C61" w:rsidRDefault="00834559">
      <w:pPr>
        <w:numPr>
          <w:ilvl w:val="0"/>
          <w:numId w:val="6"/>
        </w:numPr>
        <w:tabs>
          <w:tab w:val="left" w:pos="900"/>
          <w:tab w:val="left" w:pos="3240"/>
        </w:tabs>
        <w:spacing w:after="0" w:line="240" w:lineRule="auto"/>
        <w:contextualSpacing/>
        <w:jc w:val="both"/>
        <w:rPr>
          <w:rFonts w:ascii="Book Antiqua" w:hAnsi="Book Antiqua"/>
        </w:rPr>
      </w:pPr>
      <w:r w:rsidRPr="00386C61">
        <w:rPr>
          <w:rFonts w:ascii="Book Antiqua" w:eastAsia="Calibri" w:hAnsi="Book Antiqua" w:cs="Book Antiqua"/>
          <w:color w:val="000000"/>
          <w:sz w:val="28"/>
          <w:szCs w:val="28"/>
        </w:rPr>
        <w:t>Пето място</w:t>
      </w:r>
      <w:r w:rsidRPr="00386C61">
        <w:rPr>
          <w:rFonts w:ascii="Book Antiqua" w:eastAsia="Calibri" w:hAnsi="Book Antiqua" w:cs="Book Antiqua"/>
          <w:color w:val="000000"/>
          <w:sz w:val="28"/>
          <w:szCs w:val="28"/>
        </w:rPr>
        <w:tab/>
        <w:t>40 т.</w:t>
      </w:r>
    </w:p>
    <w:p w14:paraId="375EC8B5" w14:textId="77777777" w:rsidR="00834559" w:rsidRPr="00386C61" w:rsidRDefault="00834559">
      <w:pPr>
        <w:numPr>
          <w:ilvl w:val="0"/>
          <w:numId w:val="6"/>
        </w:numPr>
        <w:tabs>
          <w:tab w:val="left" w:pos="900"/>
          <w:tab w:val="left" w:pos="3240"/>
        </w:tabs>
        <w:spacing w:after="0" w:line="240" w:lineRule="auto"/>
        <w:contextualSpacing/>
        <w:jc w:val="both"/>
        <w:rPr>
          <w:rFonts w:ascii="Book Antiqua" w:hAnsi="Book Antiqua"/>
        </w:rPr>
      </w:pPr>
      <w:r w:rsidRPr="00386C61">
        <w:rPr>
          <w:rFonts w:ascii="Book Antiqua" w:eastAsia="Calibri" w:hAnsi="Book Antiqua" w:cs="Book Antiqua"/>
          <w:color w:val="000000"/>
          <w:sz w:val="28"/>
          <w:szCs w:val="28"/>
        </w:rPr>
        <w:t>Шесто място</w:t>
      </w:r>
      <w:r w:rsidRPr="00386C61">
        <w:rPr>
          <w:rFonts w:ascii="Book Antiqua" w:eastAsia="Calibri" w:hAnsi="Book Antiqua" w:cs="Book Antiqua"/>
          <w:color w:val="000000"/>
          <w:sz w:val="28"/>
          <w:szCs w:val="28"/>
        </w:rPr>
        <w:tab/>
        <w:t>30 т.</w:t>
      </w:r>
    </w:p>
    <w:p w14:paraId="4A468F63" w14:textId="77777777" w:rsidR="00834559" w:rsidRPr="00386C61" w:rsidRDefault="00834559">
      <w:pPr>
        <w:numPr>
          <w:ilvl w:val="0"/>
          <w:numId w:val="6"/>
        </w:numPr>
        <w:tabs>
          <w:tab w:val="left" w:pos="900"/>
          <w:tab w:val="left" w:pos="3240"/>
        </w:tabs>
        <w:spacing w:after="0" w:line="240" w:lineRule="auto"/>
        <w:contextualSpacing/>
        <w:jc w:val="both"/>
        <w:rPr>
          <w:rFonts w:ascii="Book Antiqua" w:hAnsi="Book Antiqua"/>
        </w:rPr>
      </w:pPr>
      <w:r w:rsidRPr="00386C61">
        <w:rPr>
          <w:rFonts w:ascii="Book Antiqua" w:eastAsia="Calibri" w:hAnsi="Book Antiqua" w:cs="Book Antiqua"/>
          <w:color w:val="000000"/>
          <w:sz w:val="28"/>
          <w:szCs w:val="28"/>
        </w:rPr>
        <w:t>Седмо място</w:t>
      </w:r>
      <w:r w:rsidRPr="00386C61">
        <w:rPr>
          <w:rFonts w:ascii="Book Antiqua" w:eastAsia="Calibri" w:hAnsi="Book Antiqua" w:cs="Book Antiqua"/>
          <w:color w:val="000000"/>
          <w:sz w:val="28"/>
          <w:szCs w:val="28"/>
        </w:rPr>
        <w:tab/>
        <w:t>20 т.</w:t>
      </w:r>
    </w:p>
    <w:p w14:paraId="0FF79552" w14:textId="77777777" w:rsidR="00834559" w:rsidRPr="00386C61" w:rsidRDefault="00834559">
      <w:pPr>
        <w:numPr>
          <w:ilvl w:val="0"/>
          <w:numId w:val="6"/>
        </w:numPr>
        <w:tabs>
          <w:tab w:val="left" w:pos="900"/>
          <w:tab w:val="left" w:pos="3240"/>
        </w:tabs>
        <w:spacing w:after="0" w:line="240" w:lineRule="auto"/>
        <w:ind w:left="714"/>
        <w:contextualSpacing/>
        <w:jc w:val="both"/>
        <w:rPr>
          <w:rFonts w:ascii="Book Antiqua" w:hAnsi="Book Antiqua"/>
        </w:rPr>
      </w:pPr>
      <w:r w:rsidRPr="00386C61">
        <w:rPr>
          <w:rFonts w:ascii="Book Antiqua" w:eastAsia="Calibri" w:hAnsi="Book Antiqua" w:cs="Book Antiqua"/>
          <w:color w:val="000000"/>
          <w:sz w:val="28"/>
          <w:szCs w:val="28"/>
        </w:rPr>
        <w:t>Осмо място</w:t>
      </w:r>
      <w:r w:rsidRPr="00386C61">
        <w:rPr>
          <w:rFonts w:ascii="Book Antiqua" w:eastAsia="Calibri" w:hAnsi="Book Antiqua" w:cs="Book Antiqua"/>
          <w:color w:val="000000"/>
          <w:sz w:val="28"/>
          <w:szCs w:val="28"/>
        </w:rPr>
        <w:tab/>
        <w:t>10 т.</w:t>
      </w:r>
    </w:p>
    <w:p w14:paraId="282821CA" w14:textId="77777777" w:rsidR="00834559" w:rsidRPr="00386C61" w:rsidRDefault="00834559">
      <w:pPr>
        <w:spacing w:after="0" w:line="240" w:lineRule="auto"/>
        <w:jc w:val="both"/>
        <w:rPr>
          <w:rFonts w:ascii="Book Antiqua" w:hAnsi="Book Antiqua"/>
          <w:lang w:val="ru-RU"/>
        </w:rPr>
      </w:pPr>
      <w:r w:rsidRPr="00386C61">
        <w:rPr>
          <w:rFonts w:ascii="Book Antiqua" w:eastAsia="Times New Roman" w:hAnsi="Book Antiqua" w:cs="Book Antiqua"/>
          <w:color w:val="000000"/>
          <w:sz w:val="28"/>
          <w:szCs w:val="28"/>
        </w:rPr>
        <w:t>За всеки факултет представен от студентите в дадено състезание, факултетът получава 10 т.</w:t>
      </w:r>
    </w:p>
    <w:p w14:paraId="26A5024C" w14:textId="77777777" w:rsidR="00551656" w:rsidRPr="00386C61" w:rsidRDefault="00551656">
      <w:pPr>
        <w:spacing w:after="0" w:line="240" w:lineRule="auto"/>
        <w:jc w:val="both"/>
        <w:rPr>
          <w:rFonts w:ascii="Book Antiqua" w:eastAsia="Times New Roman" w:hAnsi="Book Antiqua" w:cs="Book Antiqua"/>
          <w:color w:val="000000"/>
          <w:sz w:val="28"/>
          <w:szCs w:val="28"/>
          <w:u w:val="single"/>
        </w:rPr>
      </w:pPr>
    </w:p>
    <w:p w14:paraId="2355F521" w14:textId="77777777" w:rsidR="00834559" w:rsidRPr="00386C61" w:rsidRDefault="00834559">
      <w:pPr>
        <w:spacing w:after="0" w:line="240" w:lineRule="auto"/>
        <w:jc w:val="both"/>
        <w:rPr>
          <w:rFonts w:ascii="Book Antiqua" w:hAnsi="Book Antiqua"/>
          <w:lang w:val="ru-RU"/>
        </w:rPr>
      </w:pPr>
      <w:r w:rsidRPr="00386C61">
        <w:rPr>
          <w:rFonts w:ascii="Book Antiqua" w:eastAsia="Times New Roman" w:hAnsi="Book Antiqua" w:cs="Book Antiqua"/>
          <w:color w:val="000000"/>
          <w:sz w:val="28"/>
          <w:szCs w:val="28"/>
          <w:u w:val="single"/>
        </w:rPr>
        <w:t>Например:</w:t>
      </w:r>
    </w:p>
    <w:p w14:paraId="33A9AC76" w14:textId="77777777" w:rsidR="00834559" w:rsidRPr="00386C61" w:rsidRDefault="00834559">
      <w:pPr>
        <w:spacing w:after="0" w:line="240" w:lineRule="auto"/>
        <w:jc w:val="both"/>
        <w:rPr>
          <w:rFonts w:ascii="Book Antiqua" w:hAnsi="Book Antiqua"/>
        </w:rPr>
      </w:pPr>
      <w:r w:rsidRPr="00386C61">
        <w:rPr>
          <w:rFonts w:ascii="Book Antiqua" w:eastAsia="Times New Roman" w:hAnsi="Book Antiqua" w:cs="Book Antiqua"/>
          <w:color w:val="000000"/>
          <w:sz w:val="28"/>
          <w:szCs w:val="28"/>
        </w:rPr>
        <w:t>ФМИ е заел ІV м., факултетът получава 50 т. + 10 т.</w:t>
      </w:r>
    </w:p>
    <w:p w14:paraId="0F49EA8F" w14:textId="77777777" w:rsidR="00834559" w:rsidRPr="00386C61" w:rsidRDefault="00834559">
      <w:pPr>
        <w:spacing w:after="0" w:line="240" w:lineRule="auto"/>
        <w:jc w:val="both"/>
        <w:rPr>
          <w:rFonts w:ascii="Book Antiqua" w:hAnsi="Book Antiqua"/>
          <w:lang w:val="ru-RU"/>
        </w:rPr>
      </w:pPr>
      <w:r w:rsidRPr="00386C61">
        <w:rPr>
          <w:rFonts w:ascii="Book Antiqua" w:eastAsia="Times New Roman" w:hAnsi="Book Antiqua" w:cs="Book Antiqua"/>
          <w:color w:val="000000"/>
          <w:sz w:val="28"/>
          <w:szCs w:val="28"/>
        </w:rPr>
        <w:t xml:space="preserve">ХФФ </w:t>
      </w:r>
      <w:r w:rsidR="00551656" w:rsidRPr="00386C61">
        <w:rPr>
          <w:rFonts w:ascii="Book Antiqua" w:eastAsia="Times New Roman" w:hAnsi="Book Antiqua" w:cs="Book Antiqua"/>
          <w:color w:val="000000"/>
          <w:sz w:val="28"/>
          <w:szCs w:val="28"/>
        </w:rPr>
        <w:t xml:space="preserve">е заел IX място </w:t>
      </w:r>
      <w:r w:rsidRPr="00386C61">
        <w:rPr>
          <w:rFonts w:ascii="Book Antiqua" w:eastAsia="Times New Roman" w:hAnsi="Book Antiqua" w:cs="Book Antiqua"/>
          <w:color w:val="000000"/>
          <w:sz w:val="28"/>
          <w:szCs w:val="28"/>
        </w:rPr>
        <w:t>– получава 10 т.</w:t>
      </w:r>
    </w:p>
    <w:p w14:paraId="21B83290" w14:textId="77777777" w:rsidR="00834559" w:rsidRPr="00386C61" w:rsidRDefault="00834559">
      <w:pPr>
        <w:spacing w:after="0" w:line="240" w:lineRule="auto"/>
        <w:jc w:val="both"/>
        <w:rPr>
          <w:rFonts w:ascii="Book Antiqua" w:hAnsi="Book Antiqua"/>
          <w:lang w:val="ru-RU"/>
        </w:rPr>
      </w:pPr>
      <w:r w:rsidRPr="00386C61">
        <w:rPr>
          <w:rFonts w:ascii="Book Antiqua" w:eastAsia="Times New Roman" w:hAnsi="Book Antiqua" w:cs="Book Antiqua"/>
          <w:color w:val="000000"/>
          <w:sz w:val="28"/>
          <w:szCs w:val="28"/>
        </w:rPr>
        <w:t>Факултет, който няма участници не получава точки в дадената спортна дисциплина.</w:t>
      </w:r>
    </w:p>
    <w:p w14:paraId="32788426" w14:textId="77777777" w:rsidR="00834559" w:rsidRPr="00386C61" w:rsidRDefault="00834559">
      <w:pPr>
        <w:spacing w:after="0" w:line="240" w:lineRule="auto"/>
        <w:jc w:val="both"/>
        <w:rPr>
          <w:rFonts w:ascii="Book Antiqua" w:hAnsi="Book Antiqua"/>
          <w:lang w:val="ru-RU"/>
        </w:rPr>
      </w:pPr>
      <w:r w:rsidRPr="00386C61">
        <w:rPr>
          <w:rFonts w:ascii="Book Antiqua" w:eastAsia="Times New Roman" w:hAnsi="Book Antiqua" w:cs="Book Antiqua"/>
          <w:color w:val="000000"/>
          <w:sz w:val="28"/>
          <w:szCs w:val="28"/>
        </w:rPr>
        <w:t>Крайната оценка се формира след сумирането на оценките от всички спортни дисциплини, което определя комплексното класиране по факултети.</w:t>
      </w:r>
    </w:p>
    <w:p w14:paraId="5472645E" w14:textId="77777777" w:rsidR="00834559" w:rsidRPr="00386C61" w:rsidRDefault="00834559">
      <w:pPr>
        <w:spacing w:after="0" w:line="240" w:lineRule="auto"/>
        <w:jc w:val="both"/>
        <w:rPr>
          <w:rFonts w:ascii="Book Antiqua" w:eastAsia="Times New Roman" w:hAnsi="Book Antiqua" w:cs="Book Antiqua"/>
          <w:color w:val="000000"/>
          <w:sz w:val="28"/>
          <w:szCs w:val="28"/>
        </w:rPr>
      </w:pPr>
      <w:r w:rsidRPr="00386C61">
        <w:rPr>
          <w:rFonts w:ascii="Book Antiqua" w:eastAsia="Times New Roman" w:hAnsi="Book Antiqua" w:cs="Book Antiqua"/>
          <w:color w:val="000000"/>
          <w:sz w:val="28"/>
          <w:szCs w:val="28"/>
        </w:rPr>
        <w:t>Класираните от ІV до VІ място получават грамоти, до ІІІ място получават купи и грамоти, като победителят получава приза „Носител на купата на Ректора за 201</w:t>
      </w:r>
      <w:r w:rsidR="002A401A" w:rsidRPr="00386C61">
        <w:rPr>
          <w:rFonts w:ascii="Book Antiqua" w:eastAsia="Times New Roman" w:hAnsi="Book Antiqua" w:cs="Book Antiqua"/>
          <w:color w:val="000000"/>
          <w:sz w:val="28"/>
          <w:szCs w:val="28"/>
        </w:rPr>
        <w:t>8</w:t>
      </w:r>
      <w:r w:rsidRPr="00386C61">
        <w:rPr>
          <w:rFonts w:ascii="Book Antiqua" w:eastAsia="Times New Roman" w:hAnsi="Book Antiqua" w:cs="Book Antiqua"/>
          <w:color w:val="000000"/>
          <w:sz w:val="28"/>
          <w:szCs w:val="28"/>
        </w:rPr>
        <w:t xml:space="preserve"> г.”.</w:t>
      </w:r>
    </w:p>
    <w:p w14:paraId="43815DB0" w14:textId="77777777" w:rsidR="00392477" w:rsidRPr="00386C61" w:rsidRDefault="00392477">
      <w:pPr>
        <w:spacing w:after="0" w:line="240" w:lineRule="auto"/>
        <w:jc w:val="both"/>
        <w:rPr>
          <w:rFonts w:ascii="Book Antiqua" w:eastAsia="Times New Roman" w:hAnsi="Book Antiqua" w:cs="Book Antiqua"/>
          <w:color w:val="000000"/>
          <w:sz w:val="28"/>
          <w:szCs w:val="28"/>
        </w:rPr>
      </w:pPr>
    </w:p>
    <w:p w14:paraId="54F40639" w14:textId="77777777" w:rsidR="00834559" w:rsidRPr="00386C61" w:rsidRDefault="00834559">
      <w:pPr>
        <w:numPr>
          <w:ilvl w:val="0"/>
          <w:numId w:val="7"/>
        </w:numPr>
        <w:tabs>
          <w:tab w:val="left" w:pos="720"/>
        </w:tabs>
        <w:spacing w:before="240" w:after="120" w:line="240" w:lineRule="auto"/>
        <w:ind w:left="720"/>
        <w:jc w:val="both"/>
        <w:rPr>
          <w:rFonts w:ascii="Book Antiqua" w:hAnsi="Book Antiqua"/>
        </w:rPr>
      </w:pPr>
      <w:r w:rsidRPr="00386C61">
        <w:rPr>
          <w:rFonts w:ascii="Book Antiqua" w:eastAsia="Times New Roman" w:hAnsi="Book Antiqua" w:cs="Book Antiqua"/>
          <w:color w:val="000000"/>
          <w:sz w:val="28"/>
          <w:szCs w:val="28"/>
        </w:rPr>
        <w:t>ФИНАНСОВИ УСЛОВИЯ</w:t>
      </w:r>
    </w:p>
    <w:p w14:paraId="309F9804" w14:textId="77777777" w:rsidR="00664410" w:rsidRPr="00386C61" w:rsidRDefault="00834559" w:rsidP="00392477">
      <w:pPr>
        <w:spacing w:after="120" w:line="240" w:lineRule="auto"/>
        <w:jc w:val="both"/>
        <w:rPr>
          <w:rFonts w:ascii="Book Antiqua" w:hAnsi="Book Antiqua"/>
          <w:lang w:val="ru-RU"/>
        </w:rPr>
      </w:pPr>
      <w:r w:rsidRPr="00386C61">
        <w:rPr>
          <w:rFonts w:ascii="Book Antiqua" w:eastAsia="Times New Roman" w:hAnsi="Book Antiqua" w:cs="Book Antiqua"/>
          <w:color w:val="000000"/>
          <w:sz w:val="28"/>
          <w:szCs w:val="28"/>
        </w:rPr>
        <w:t>Информационните и организационно-техническите разходи се поемат от организаторите</w:t>
      </w:r>
      <w:r w:rsidR="00664410" w:rsidRPr="00386C61">
        <w:rPr>
          <w:rFonts w:ascii="Book Antiqua" w:eastAsia="Times New Roman" w:hAnsi="Book Antiqua" w:cs="Book Antiqua"/>
          <w:color w:val="000000"/>
          <w:sz w:val="28"/>
          <w:szCs w:val="28"/>
          <w:lang w:val="ru-RU"/>
        </w:rPr>
        <w:t xml:space="preserve"> </w:t>
      </w:r>
      <w:r w:rsidR="00A26F27" w:rsidRPr="00386C61">
        <w:rPr>
          <w:rFonts w:ascii="Book Antiqua" w:eastAsia="Times New Roman" w:hAnsi="Book Antiqua" w:cs="Book Antiqua"/>
          <w:color w:val="000000"/>
          <w:sz w:val="28"/>
          <w:szCs w:val="28"/>
        </w:rPr>
        <w:t>и СО</w:t>
      </w:r>
      <w:r w:rsidRPr="00386C61">
        <w:rPr>
          <w:rFonts w:ascii="Book Antiqua" w:eastAsia="Times New Roman" w:hAnsi="Book Antiqua" w:cs="Book Antiqua"/>
          <w:color w:val="000000"/>
          <w:sz w:val="28"/>
          <w:szCs w:val="28"/>
        </w:rPr>
        <w:t>.</w:t>
      </w:r>
    </w:p>
    <w:p w14:paraId="7597AD16" w14:textId="77777777" w:rsidR="003F4065" w:rsidRPr="00386C61" w:rsidRDefault="003F4065">
      <w:pPr>
        <w:spacing w:after="0" w:line="240" w:lineRule="auto"/>
        <w:rPr>
          <w:rFonts w:ascii="Book Antiqua" w:eastAsia="Arial" w:hAnsi="Book Antiqua" w:cs="Book Antiqua"/>
          <w:color w:val="000000"/>
          <w:sz w:val="24"/>
          <w:szCs w:val="24"/>
        </w:rPr>
      </w:pPr>
      <w:r w:rsidRPr="00386C61">
        <w:rPr>
          <w:rFonts w:ascii="Book Antiqua" w:eastAsia="Arial" w:hAnsi="Book Antiqua" w:cs="Book Antiqua"/>
          <w:color w:val="000000"/>
          <w:sz w:val="24"/>
          <w:szCs w:val="24"/>
        </w:rPr>
        <w:br w:type="page"/>
      </w:r>
    </w:p>
    <w:p w14:paraId="56D82AD0" w14:textId="77777777" w:rsidR="003F4065" w:rsidRPr="00386C61" w:rsidRDefault="003F4065" w:rsidP="00664410">
      <w:pPr>
        <w:spacing w:after="0"/>
        <w:jc w:val="center"/>
        <w:rPr>
          <w:rFonts w:ascii="Book Antiqua" w:eastAsia="Arial" w:hAnsi="Book Antiqua" w:cs="Book Antiqua"/>
          <w:b/>
          <w:color w:val="000000"/>
          <w:sz w:val="24"/>
          <w:szCs w:val="24"/>
        </w:rPr>
      </w:pPr>
    </w:p>
    <w:p w14:paraId="3DEF5749" w14:textId="77777777" w:rsidR="00834559" w:rsidRPr="00386C61" w:rsidRDefault="00834559" w:rsidP="00664410">
      <w:pPr>
        <w:spacing w:after="0"/>
        <w:jc w:val="center"/>
        <w:rPr>
          <w:rFonts w:ascii="Book Antiqua" w:hAnsi="Book Antiqua"/>
          <w:b/>
          <w:sz w:val="28"/>
          <w:lang w:val="ru-RU"/>
        </w:rPr>
      </w:pPr>
      <w:r w:rsidRPr="00386C61">
        <w:rPr>
          <w:rFonts w:ascii="Book Antiqua" w:eastAsia="Arial" w:hAnsi="Book Antiqua" w:cs="Book Antiqua"/>
          <w:b/>
          <w:color w:val="000000"/>
          <w:sz w:val="32"/>
          <w:szCs w:val="24"/>
        </w:rPr>
        <w:t>Н А Р Е Д Б А</w:t>
      </w:r>
    </w:p>
    <w:p w14:paraId="21F470AD" w14:textId="77777777" w:rsidR="00834559" w:rsidRPr="00386C61" w:rsidRDefault="00834559" w:rsidP="00664410">
      <w:pPr>
        <w:pStyle w:val="1"/>
        <w:spacing w:before="0"/>
        <w:jc w:val="center"/>
        <w:rPr>
          <w:rFonts w:ascii="Book Antiqua" w:hAnsi="Book Antiqua"/>
        </w:rPr>
      </w:pPr>
      <w:bookmarkStart w:id="1" w:name="__RefHeading___Toc386005940"/>
      <w:bookmarkEnd w:id="1"/>
      <w:r w:rsidRPr="00386C61">
        <w:rPr>
          <w:rFonts w:ascii="Book Antiqua" w:eastAsia="Arial" w:hAnsi="Book Antiqua" w:cs="Book Antiqua"/>
        </w:rPr>
        <w:t>АЕРОБИК МАРАТОН</w:t>
      </w:r>
    </w:p>
    <w:tbl>
      <w:tblPr>
        <w:tblW w:w="9526" w:type="dxa"/>
        <w:tblInd w:w="108" w:type="dxa"/>
        <w:tblLayout w:type="fixed"/>
        <w:tblLook w:val="0000" w:firstRow="0" w:lastRow="0" w:firstColumn="0" w:lastColumn="0" w:noHBand="0" w:noVBand="0"/>
      </w:tblPr>
      <w:tblGrid>
        <w:gridCol w:w="3200"/>
        <w:gridCol w:w="6326"/>
      </w:tblGrid>
      <w:tr w:rsidR="00834559" w:rsidRPr="00386C61" w14:paraId="3BFA6504" w14:textId="77777777" w:rsidTr="00386C61">
        <w:trPr>
          <w:trHeight w:val="676"/>
        </w:trPr>
        <w:tc>
          <w:tcPr>
            <w:tcW w:w="3200" w:type="dxa"/>
            <w:tcBorders>
              <w:top w:val="single" w:sz="4" w:space="0" w:color="4F81BD"/>
              <w:left w:val="single" w:sz="4" w:space="0" w:color="4F81BD"/>
              <w:bottom w:val="single" w:sz="4" w:space="0" w:color="4F81BD"/>
            </w:tcBorders>
            <w:shd w:val="clear" w:color="auto" w:fill="auto"/>
            <w:vAlign w:val="center"/>
          </w:tcPr>
          <w:p w14:paraId="39935891"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4"/>
              </w:rPr>
              <w:t>Място на провеждане</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4B98399" w14:textId="77777777" w:rsidR="00834559" w:rsidRPr="00386C61" w:rsidRDefault="00596E6B" w:rsidP="00386C61">
            <w:pPr>
              <w:spacing w:after="0" w:line="240" w:lineRule="auto"/>
              <w:rPr>
                <w:rFonts w:ascii="Book Antiqua" w:hAnsi="Book Antiqua"/>
                <w:lang w:val="ru-RU"/>
              </w:rPr>
            </w:pPr>
            <w:r w:rsidRPr="00386C61">
              <w:rPr>
                <w:rFonts w:ascii="Book Antiqua" w:eastAsia="Calibri" w:hAnsi="Book Antiqua" w:cs="Book Antiqua"/>
                <w:sz w:val="24"/>
                <w:szCs w:val="24"/>
              </w:rPr>
              <w:t>Стадион „Академик“</w:t>
            </w:r>
            <w:r w:rsidR="00A65293" w:rsidRPr="00386C61">
              <w:rPr>
                <w:rFonts w:ascii="Book Antiqua" w:hAnsi="Book Antiqua" w:cs="Book Antiqua"/>
                <w:sz w:val="24"/>
                <w:szCs w:val="24"/>
              </w:rPr>
              <w:t xml:space="preserve"> (кв. Гео Милев, до зала Фестивална)</w:t>
            </w:r>
          </w:p>
        </w:tc>
      </w:tr>
      <w:tr w:rsidR="00834559" w:rsidRPr="00386C61" w14:paraId="2115058E" w14:textId="77777777" w:rsidTr="00A9046F">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10021B87"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4"/>
              </w:rPr>
              <w:t>Организатор</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BE6D20D"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sz w:val="24"/>
                <w:szCs w:val="24"/>
              </w:rPr>
              <w:t>Департамент по спорт</w:t>
            </w:r>
          </w:p>
        </w:tc>
      </w:tr>
      <w:tr w:rsidR="00834559" w:rsidRPr="00386C61" w14:paraId="613C0E62" w14:textId="77777777" w:rsidTr="00A9046F">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3E82E157"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4"/>
              </w:rPr>
              <w:t xml:space="preserve">Дата </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E0BAEC2" w14:textId="77777777" w:rsidR="00834559" w:rsidRPr="00386C61" w:rsidRDefault="003161B4" w:rsidP="003161B4">
            <w:pPr>
              <w:spacing w:after="0" w:line="240" w:lineRule="auto"/>
              <w:rPr>
                <w:rFonts w:ascii="Book Antiqua" w:hAnsi="Book Antiqua"/>
              </w:rPr>
            </w:pPr>
            <w:r w:rsidRPr="00386C61">
              <w:rPr>
                <w:rFonts w:ascii="Book Antiqua" w:eastAsia="Calibri" w:hAnsi="Book Antiqua" w:cs="Book Antiqua"/>
                <w:sz w:val="24"/>
                <w:szCs w:val="24"/>
              </w:rPr>
              <w:t>2</w:t>
            </w:r>
            <w:r w:rsidR="00834559" w:rsidRPr="00386C61">
              <w:rPr>
                <w:rFonts w:ascii="Book Antiqua" w:eastAsia="Calibri" w:hAnsi="Book Antiqua" w:cs="Book Antiqua"/>
                <w:sz w:val="24"/>
                <w:szCs w:val="24"/>
              </w:rPr>
              <w:t>5.0</w:t>
            </w:r>
            <w:r w:rsidRPr="00386C61">
              <w:rPr>
                <w:rFonts w:ascii="Book Antiqua" w:eastAsia="Calibri" w:hAnsi="Book Antiqua" w:cs="Book Antiqua"/>
                <w:sz w:val="24"/>
                <w:szCs w:val="24"/>
              </w:rPr>
              <w:t>4</w:t>
            </w:r>
            <w:r w:rsidR="00834559" w:rsidRPr="00386C61">
              <w:rPr>
                <w:rFonts w:ascii="Book Antiqua" w:eastAsia="Calibri" w:hAnsi="Book Antiqua" w:cs="Book Antiqua"/>
                <w:sz w:val="24"/>
                <w:szCs w:val="24"/>
              </w:rPr>
              <w:t>.201</w:t>
            </w:r>
            <w:r w:rsidRPr="00386C61">
              <w:rPr>
                <w:rFonts w:ascii="Book Antiqua" w:eastAsia="Calibri" w:hAnsi="Book Antiqua" w:cs="Book Antiqua"/>
                <w:sz w:val="24"/>
                <w:szCs w:val="24"/>
              </w:rPr>
              <w:t>8</w:t>
            </w:r>
            <w:r w:rsidR="00834559" w:rsidRPr="00386C61">
              <w:rPr>
                <w:rFonts w:ascii="Book Antiqua" w:eastAsia="Calibri" w:hAnsi="Book Antiqua" w:cs="Book Antiqua"/>
                <w:sz w:val="24"/>
                <w:szCs w:val="24"/>
              </w:rPr>
              <w:t xml:space="preserve"> г.</w:t>
            </w:r>
          </w:p>
        </w:tc>
      </w:tr>
      <w:tr w:rsidR="00834559" w:rsidRPr="00386C61" w14:paraId="3507B0E1" w14:textId="77777777" w:rsidTr="00A9046F">
        <w:trPr>
          <w:trHeight w:val="769"/>
        </w:trPr>
        <w:tc>
          <w:tcPr>
            <w:tcW w:w="3200" w:type="dxa"/>
            <w:tcBorders>
              <w:top w:val="single" w:sz="4" w:space="0" w:color="4F81BD"/>
              <w:left w:val="single" w:sz="4" w:space="0" w:color="4F81BD"/>
              <w:bottom w:val="single" w:sz="4" w:space="0" w:color="4F81BD"/>
            </w:tcBorders>
            <w:shd w:val="clear" w:color="auto" w:fill="auto"/>
            <w:vAlign w:val="center"/>
          </w:tcPr>
          <w:p w14:paraId="5800B17F"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4"/>
              </w:rPr>
              <w:t>Условие за участие</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DA6448E" w14:textId="77777777" w:rsidR="00834559" w:rsidRPr="00386C61" w:rsidRDefault="00834559">
            <w:pPr>
              <w:spacing w:after="0" w:line="240" w:lineRule="auto"/>
              <w:jc w:val="both"/>
              <w:rPr>
                <w:rFonts w:ascii="Book Antiqua" w:hAnsi="Book Antiqua"/>
                <w:lang w:val="ru-RU"/>
              </w:rPr>
            </w:pPr>
            <w:r w:rsidRPr="00386C61">
              <w:rPr>
                <w:rFonts w:ascii="Book Antiqua" w:eastAsia="Calibri" w:hAnsi="Book Antiqua" w:cs="Book Antiqua"/>
                <w:sz w:val="24"/>
                <w:szCs w:val="24"/>
              </w:rPr>
              <w:t>Студенти от всички курсове, факултети и специалности на СУ “Св. Климент Охридски”.</w:t>
            </w:r>
          </w:p>
          <w:p w14:paraId="5EA0D93F" w14:textId="77777777" w:rsidR="00834559" w:rsidRPr="00386C61" w:rsidRDefault="00834559">
            <w:pPr>
              <w:pStyle w:val="ac"/>
              <w:tabs>
                <w:tab w:val="left" w:pos="567"/>
              </w:tabs>
              <w:spacing w:after="0"/>
              <w:ind w:left="0"/>
              <w:jc w:val="both"/>
              <w:rPr>
                <w:rFonts w:ascii="Book Antiqua" w:hAnsi="Book Antiqua"/>
                <w:lang w:val="ru-RU"/>
              </w:rPr>
            </w:pPr>
            <w:r w:rsidRPr="00386C61">
              <w:rPr>
                <w:rFonts w:ascii="Book Antiqua" w:eastAsia="Arial" w:hAnsi="Book Antiqua" w:cs="Book Antiqua"/>
                <w:color w:val="000000"/>
                <w:sz w:val="24"/>
                <w:szCs w:val="24"/>
              </w:rPr>
              <w:t>Документ за самоличност на студента със снимка, който удостоверява студентския статут на участника.</w:t>
            </w:r>
          </w:p>
          <w:p w14:paraId="5BBB21AC" w14:textId="77777777" w:rsidR="00834559" w:rsidRPr="00386C61" w:rsidRDefault="00834559" w:rsidP="003F4065">
            <w:pPr>
              <w:tabs>
                <w:tab w:val="left" w:pos="567"/>
                <w:tab w:val="left" w:pos="1080"/>
              </w:tabs>
              <w:spacing w:after="0"/>
              <w:jc w:val="both"/>
              <w:rPr>
                <w:rFonts w:ascii="Book Antiqua" w:hAnsi="Book Antiqua"/>
                <w:lang w:val="ru-RU"/>
              </w:rPr>
            </w:pPr>
            <w:r w:rsidRPr="00386C61">
              <w:rPr>
                <w:rFonts w:ascii="Book Antiqua" w:eastAsia="Arial" w:hAnsi="Book Antiqua" w:cs="Book Antiqua"/>
                <w:color w:val="000000"/>
                <w:sz w:val="24"/>
                <w:szCs w:val="24"/>
              </w:rPr>
              <w:t xml:space="preserve">Изпълнителите се оценяват по </w:t>
            </w:r>
            <w:r w:rsidR="003F4065" w:rsidRPr="00386C61">
              <w:rPr>
                <w:rFonts w:ascii="Book Antiqua" w:eastAsia="Arial" w:hAnsi="Book Antiqua" w:cs="Book Antiqua"/>
                <w:color w:val="000000"/>
                <w:sz w:val="24"/>
                <w:szCs w:val="24"/>
              </w:rPr>
              <w:t>десето</w:t>
            </w:r>
            <w:r w:rsidRPr="00386C61">
              <w:rPr>
                <w:rFonts w:ascii="Book Antiqua" w:eastAsia="Arial" w:hAnsi="Book Antiqua" w:cs="Book Antiqua"/>
                <w:color w:val="000000"/>
                <w:sz w:val="24"/>
                <w:szCs w:val="24"/>
              </w:rPr>
              <w:t>балната система. За да бъде класиран, участникът трябва да играе през цялото време до завършване на маратона. Крайната оценка се формира след сумирането на оценките дадени от всеки съдия. Участниците събрали най-висок бал са победители в аеробик маратона.</w:t>
            </w:r>
          </w:p>
        </w:tc>
      </w:tr>
      <w:tr w:rsidR="00834559" w:rsidRPr="00386C61" w14:paraId="3E72EB25" w14:textId="77777777" w:rsidTr="00A9046F">
        <w:trPr>
          <w:trHeight w:val="454"/>
        </w:trPr>
        <w:tc>
          <w:tcPr>
            <w:tcW w:w="3200" w:type="dxa"/>
            <w:tcBorders>
              <w:top w:val="single" w:sz="4" w:space="0" w:color="4F81BD"/>
              <w:left w:val="single" w:sz="4" w:space="0" w:color="4F81BD"/>
              <w:bottom w:val="single" w:sz="4" w:space="0" w:color="4F81BD"/>
            </w:tcBorders>
            <w:shd w:val="clear" w:color="auto" w:fill="auto"/>
            <w:vAlign w:val="center"/>
          </w:tcPr>
          <w:p w14:paraId="03198913"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4"/>
              </w:rPr>
              <w:t>Записване</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5AC4F82" w14:textId="77777777" w:rsidR="00834559" w:rsidRPr="00386C61" w:rsidRDefault="00834559" w:rsidP="003F4065">
            <w:pPr>
              <w:spacing w:after="0" w:line="240" w:lineRule="auto"/>
              <w:rPr>
                <w:rFonts w:ascii="Book Antiqua" w:hAnsi="Book Antiqua"/>
              </w:rPr>
            </w:pPr>
            <w:r w:rsidRPr="00386C61">
              <w:rPr>
                <w:rFonts w:ascii="Book Antiqua" w:eastAsia="Calibri" w:hAnsi="Book Antiqua" w:cs="Book Antiqua"/>
                <w:sz w:val="24"/>
                <w:szCs w:val="24"/>
              </w:rPr>
              <w:t xml:space="preserve">13.30 ч. </w:t>
            </w:r>
          </w:p>
        </w:tc>
      </w:tr>
      <w:tr w:rsidR="00834559" w:rsidRPr="00386C61" w14:paraId="1652D8EA" w14:textId="77777777" w:rsidTr="00A9046F">
        <w:trPr>
          <w:trHeight w:val="419"/>
        </w:trPr>
        <w:tc>
          <w:tcPr>
            <w:tcW w:w="3200" w:type="dxa"/>
            <w:tcBorders>
              <w:top w:val="single" w:sz="4" w:space="0" w:color="4F81BD"/>
              <w:left w:val="single" w:sz="4" w:space="0" w:color="4F81BD"/>
              <w:bottom w:val="single" w:sz="4" w:space="0" w:color="4F81BD"/>
            </w:tcBorders>
            <w:shd w:val="clear" w:color="auto" w:fill="auto"/>
            <w:vAlign w:val="center"/>
          </w:tcPr>
          <w:p w14:paraId="59B3CEC3"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4"/>
              </w:rPr>
              <w:t>Начало</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20FE1B5" w14:textId="77777777" w:rsidR="00834559" w:rsidRPr="00386C61" w:rsidRDefault="00834559" w:rsidP="003161B4">
            <w:pPr>
              <w:spacing w:after="0" w:line="240" w:lineRule="auto"/>
              <w:rPr>
                <w:rFonts w:ascii="Book Antiqua" w:hAnsi="Book Antiqua"/>
              </w:rPr>
            </w:pPr>
            <w:r w:rsidRPr="00386C61">
              <w:rPr>
                <w:rFonts w:ascii="Book Antiqua" w:eastAsia="Calibri" w:hAnsi="Book Antiqua" w:cs="Book Antiqua"/>
                <w:sz w:val="24"/>
                <w:szCs w:val="24"/>
              </w:rPr>
              <w:t>14.</w:t>
            </w:r>
            <w:r w:rsidR="003161B4" w:rsidRPr="00386C61">
              <w:rPr>
                <w:rFonts w:ascii="Book Antiqua" w:eastAsia="Calibri" w:hAnsi="Book Antiqua" w:cs="Book Antiqua"/>
                <w:sz w:val="24"/>
                <w:szCs w:val="24"/>
              </w:rPr>
              <w:t>0</w:t>
            </w:r>
            <w:r w:rsidRPr="00386C61">
              <w:rPr>
                <w:rFonts w:ascii="Book Antiqua" w:eastAsia="Calibri" w:hAnsi="Book Antiqua" w:cs="Book Antiqua"/>
                <w:sz w:val="24"/>
                <w:szCs w:val="24"/>
              </w:rPr>
              <w:t>0 ч.</w:t>
            </w:r>
          </w:p>
        </w:tc>
      </w:tr>
      <w:tr w:rsidR="00834559" w:rsidRPr="00386C61" w14:paraId="5C13D7F1" w14:textId="77777777" w:rsidTr="00A9046F">
        <w:trPr>
          <w:trHeight w:val="1024"/>
        </w:trPr>
        <w:tc>
          <w:tcPr>
            <w:tcW w:w="3200" w:type="dxa"/>
            <w:tcBorders>
              <w:top w:val="single" w:sz="4" w:space="0" w:color="4F81BD"/>
              <w:left w:val="single" w:sz="4" w:space="0" w:color="4F81BD"/>
              <w:bottom w:val="single" w:sz="4" w:space="0" w:color="4F81BD"/>
            </w:tcBorders>
            <w:shd w:val="clear" w:color="auto" w:fill="auto"/>
            <w:vAlign w:val="center"/>
          </w:tcPr>
          <w:p w14:paraId="03583BAA"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4"/>
              </w:rPr>
              <w:t>Програма</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AF59424" w14:textId="77777777" w:rsidR="003F4065" w:rsidRPr="00386C61" w:rsidRDefault="00834559" w:rsidP="003F4065">
            <w:pPr>
              <w:spacing w:after="0" w:line="240" w:lineRule="auto"/>
              <w:jc w:val="both"/>
              <w:rPr>
                <w:rFonts w:ascii="Book Antiqua" w:eastAsia="Arial" w:hAnsi="Book Antiqua" w:cs="Book Antiqua"/>
                <w:color w:val="000000"/>
                <w:sz w:val="24"/>
                <w:szCs w:val="24"/>
              </w:rPr>
            </w:pPr>
            <w:r w:rsidRPr="00386C61">
              <w:rPr>
                <w:rFonts w:ascii="Book Antiqua" w:eastAsia="Arial" w:hAnsi="Book Antiqua" w:cs="Book Antiqua"/>
                <w:color w:val="000000"/>
                <w:sz w:val="24"/>
                <w:szCs w:val="24"/>
              </w:rPr>
              <w:t xml:space="preserve">Аеробик маратонът се провежда в един кръг </w:t>
            </w:r>
            <w:r w:rsidR="003F4065" w:rsidRPr="00386C61">
              <w:rPr>
                <w:rFonts w:ascii="Book Antiqua" w:eastAsia="Arial" w:hAnsi="Book Antiqua" w:cs="Book Antiqua"/>
                <w:color w:val="000000"/>
                <w:sz w:val="24"/>
                <w:szCs w:val="24"/>
              </w:rPr>
              <w:t>с продължителност 45 минути.</w:t>
            </w:r>
          </w:p>
          <w:p w14:paraId="6A41096F" w14:textId="77777777" w:rsidR="00834559" w:rsidRPr="00386C61" w:rsidRDefault="00834559" w:rsidP="003F4065">
            <w:pPr>
              <w:spacing w:after="0" w:line="240" w:lineRule="auto"/>
              <w:jc w:val="both"/>
              <w:rPr>
                <w:rFonts w:ascii="Book Antiqua" w:hAnsi="Book Antiqua"/>
              </w:rPr>
            </w:pPr>
            <w:r w:rsidRPr="00386C61">
              <w:rPr>
                <w:rFonts w:ascii="Book Antiqua" w:eastAsia="Arial" w:hAnsi="Book Antiqua" w:cs="Book Antiqua"/>
                <w:color w:val="000000"/>
                <w:sz w:val="24"/>
                <w:szCs w:val="24"/>
              </w:rPr>
              <w:t>Аеробик-</w:t>
            </w:r>
            <w:r w:rsidR="003F4065" w:rsidRPr="00386C61">
              <w:rPr>
                <w:rFonts w:ascii="Book Antiqua" w:eastAsia="Arial" w:hAnsi="Book Antiqua" w:cs="Book Antiqua"/>
                <w:color w:val="000000"/>
                <w:sz w:val="24"/>
                <w:szCs w:val="24"/>
              </w:rPr>
              <w:t>маратонът</w:t>
            </w:r>
            <w:r w:rsidRPr="00386C61">
              <w:rPr>
                <w:rFonts w:ascii="Book Antiqua" w:eastAsia="Arial" w:hAnsi="Book Antiqua" w:cs="Book Antiqua"/>
                <w:color w:val="000000"/>
                <w:sz w:val="24"/>
                <w:szCs w:val="24"/>
              </w:rPr>
              <w:t xml:space="preserve"> се води от инструктор, определен от организаторите.</w:t>
            </w:r>
          </w:p>
        </w:tc>
      </w:tr>
      <w:tr w:rsidR="00834559" w:rsidRPr="00386C61" w14:paraId="0DA3FB9E" w14:textId="77777777" w:rsidTr="00A9046F">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0050129E"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4"/>
              </w:rPr>
              <w:t>Класиране и награди</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AE6F79D" w14:textId="77777777" w:rsidR="00834559" w:rsidRPr="00386C61" w:rsidRDefault="00834559">
            <w:pPr>
              <w:tabs>
                <w:tab w:val="left" w:pos="567"/>
                <w:tab w:val="left" w:pos="1080"/>
              </w:tabs>
              <w:spacing w:after="0"/>
              <w:jc w:val="both"/>
              <w:rPr>
                <w:rFonts w:ascii="Book Antiqua" w:hAnsi="Book Antiqua"/>
                <w:lang w:val="ru-RU"/>
              </w:rPr>
            </w:pPr>
            <w:r w:rsidRPr="00386C61">
              <w:rPr>
                <w:rFonts w:ascii="Book Antiqua" w:eastAsia="Arial" w:hAnsi="Book Antiqua" w:cs="Book Antiqua"/>
                <w:color w:val="000000"/>
                <w:sz w:val="24"/>
                <w:szCs w:val="24"/>
              </w:rPr>
              <w:t>Класирането е индивидуално – до 10 място.</w:t>
            </w:r>
          </w:p>
          <w:p w14:paraId="29B60F11" w14:textId="77777777" w:rsidR="00834559" w:rsidRPr="00386C61" w:rsidRDefault="00834559">
            <w:pPr>
              <w:tabs>
                <w:tab w:val="left" w:pos="567"/>
                <w:tab w:val="left" w:pos="1080"/>
              </w:tabs>
              <w:spacing w:after="0"/>
              <w:jc w:val="both"/>
              <w:rPr>
                <w:rFonts w:ascii="Book Antiqua" w:hAnsi="Book Antiqua"/>
                <w:lang w:val="ru-RU"/>
              </w:rPr>
            </w:pPr>
            <w:r w:rsidRPr="00386C61">
              <w:rPr>
                <w:rFonts w:ascii="Book Antiqua" w:eastAsia="Arial" w:hAnsi="Book Antiqua" w:cs="Book Antiqua"/>
                <w:color w:val="000000"/>
                <w:sz w:val="24"/>
                <w:szCs w:val="24"/>
              </w:rPr>
              <w:t>Класираните от 1-во до 3 –то място получават медали.</w:t>
            </w:r>
          </w:p>
          <w:p w14:paraId="486CB68C" w14:textId="77777777" w:rsidR="00834559" w:rsidRPr="00386C61" w:rsidRDefault="00834559">
            <w:pPr>
              <w:tabs>
                <w:tab w:val="left" w:pos="567"/>
                <w:tab w:val="left" w:pos="1080"/>
              </w:tabs>
              <w:spacing w:after="0"/>
              <w:jc w:val="both"/>
              <w:rPr>
                <w:rFonts w:ascii="Book Antiqua" w:hAnsi="Book Antiqua"/>
                <w:lang w:val="ru-RU"/>
              </w:rPr>
            </w:pPr>
            <w:r w:rsidRPr="00386C61">
              <w:rPr>
                <w:rFonts w:ascii="Book Antiqua" w:eastAsia="Arial" w:hAnsi="Book Antiqua" w:cs="Book Antiqua"/>
                <w:color w:val="000000"/>
                <w:sz w:val="24"/>
                <w:szCs w:val="24"/>
              </w:rPr>
              <w:t>Класиралите се до 10-то място получават грамоти.</w:t>
            </w:r>
          </w:p>
        </w:tc>
      </w:tr>
    </w:tbl>
    <w:p w14:paraId="66F89F4F" w14:textId="77777777" w:rsidR="00834559" w:rsidRPr="00386C61" w:rsidRDefault="00834559">
      <w:pPr>
        <w:rPr>
          <w:rFonts w:ascii="Book Antiqua" w:eastAsia="Droid Sans" w:hAnsi="Book Antiqua" w:cs="Book Antiqua"/>
          <w:color w:val="000000"/>
          <w:sz w:val="24"/>
          <w:szCs w:val="24"/>
        </w:rPr>
      </w:pPr>
    </w:p>
    <w:p w14:paraId="6B047B67" w14:textId="77777777" w:rsidR="00834559" w:rsidRPr="00386C61" w:rsidRDefault="00834559" w:rsidP="007A12D9">
      <w:pPr>
        <w:pageBreakBefore/>
        <w:spacing w:after="0" w:line="240" w:lineRule="auto"/>
        <w:jc w:val="center"/>
        <w:rPr>
          <w:rFonts w:ascii="Book Antiqua" w:hAnsi="Book Antiqua"/>
          <w:lang w:val="ru-RU"/>
        </w:rPr>
      </w:pPr>
      <w:r w:rsidRPr="00386C61">
        <w:rPr>
          <w:rFonts w:ascii="Book Antiqua" w:hAnsi="Book Antiqua"/>
          <w:lang w:val="ru-RU"/>
        </w:rPr>
        <w:lastRenderedPageBreak/>
        <w:cr/>
      </w:r>
    </w:p>
    <w:p w14:paraId="25FF193A" w14:textId="77777777" w:rsidR="007A12D9" w:rsidRPr="00386C61" w:rsidRDefault="00F42CFB" w:rsidP="007A12D9">
      <w:pPr>
        <w:spacing w:after="0"/>
        <w:jc w:val="center"/>
        <w:rPr>
          <w:rFonts w:ascii="Book Antiqua" w:hAnsi="Book Antiqua"/>
          <w:b/>
          <w:sz w:val="28"/>
          <w:lang w:val="ru-RU"/>
        </w:rPr>
      </w:pPr>
      <w:r w:rsidRPr="00386C61">
        <w:rPr>
          <w:rFonts w:ascii="Book Antiqua" w:eastAsia="Droid Sans Fallback" w:hAnsi="Book Antiqua" w:cs="Times New Roman"/>
          <w:b/>
          <w:noProof/>
          <w:sz w:val="28"/>
        </w:rPr>
        <mc:AlternateContent>
          <mc:Choice Requires="wps">
            <w:drawing>
              <wp:anchor distT="0" distB="0" distL="114300" distR="114300" simplePos="0" relativeHeight="251702272" behindDoc="0" locked="0" layoutInCell="1" allowOverlap="1" wp14:anchorId="687C00AD" wp14:editId="7832CC9A">
                <wp:simplePos x="0" y="0"/>
                <wp:positionH relativeFrom="column">
                  <wp:posOffset>224155</wp:posOffset>
                </wp:positionH>
                <wp:positionV relativeFrom="paragraph">
                  <wp:posOffset>885825</wp:posOffset>
                </wp:positionV>
                <wp:extent cx="57150" cy="171450"/>
                <wp:effectExtent l="0" t="0" r="0" b="0"/>
                <wp:wrapNone/>
                <wp:docPr id="49" name="Текстово 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7150" cy="171450"/>
                        </a:xfrm>
                        <a:prstGeom prst="rect">
                          <a:avLst/>
                        </a:prstGeom>
                        <a:solidFill>
                          <a:prstClr val="white"/>
                        </a:solidFill>
                        <a:ln>
                          <a:noFill/>
                        </a:ln>
                        <a:effectLst/>
                      </wps:spPr>
                      <wps:txbx>
                        <w:txbxContent>
                          <w:p w14:paraId="5CB771CA" w14:textId="77777777" w:rsidR="00A9046F" w:rsidRPr="009962DC" w:rsidRDefault="00A9046F" w:rsidP="007A12D9">
                            <w:pPr>
                              <w:pStyle w:val="a9"/>
                              <w:ind w:left="2160" w:firstLine="720"/>
                              <w:rPr>
                                <w:rFonts w:cs="Times New Roman"/>
                                <w:noProof/>
                              </w:rPr>
                            </w:pPr>
                            <w:r>
                              <w:rPr>
                                <w:sz w:val="28"/>
                                <w:szCs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C00AD" id="_x0000_s1027" type="#_x0000_t202" style="position:absolute;left:0;text-align:left;margin-left:17.65pt;margin-top:69.75pt;width:4.5pt;height:13.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" stroked="f">
                <v:path arrowok="t"/>
                <v:textbox inset="0,0,0,0">
                  <w:txbxContent>
                    <w:p w14:paraId="5CB771CA" w14:textId="77777777" w:rsidR="00A9046F" w:rsidRPr="009962DC" w:rsidRDefault="00A9046F" w:rsidP="007A12D9">
                      <w:pPr>
                        <w:pStyle w:val="a9"/>
                        <w:ind w:left="2160" w:firstLine="720"/>
                        <w:rPr>
                          <w:rFonts w:cs="Times New Roman"/>
                          <w:noProof/>
                        </w:rPr>
                      </w:pPr>
                      <w:r>
                        <w:rPr>
                          <w:sz w:val="28"/>
                          <w:szCs w:val="28"/>
                        </w:rPr>
                        <w:t xml:space="preserve">     </w:t>
                      </w:r>
                    </w:p>
                  </w:txbxContent>
                </v:textbox>
              </v:shape>
            </w:pict>
          </mc:Fallback>
        </mc:AlternateContent>
      </w:r>
      <w:r w:rsidR="007A12D9" w:rsidRPr="00386C61">
        <w:rPr>
          <w:rFonts w:ascii="Book Antiqua" w:eastAsia="Arial" w:hAnsi="Book Antiqua" w:cs="Book Antiqua"/>
          <w:b/>
          <w:color w:val="000000"/>
          <w:sz w:val="32"/>
          <w:szCs w:val="24"/>
        </w:rPr>
        <w:t>Н А Р Е Д Б А</w:t>
      </w:r>
    </w:p>
    <w:p w14:paraId="467794D2" w14:textId="77777777" w:rsidR="00834559" w:rsidRPr="00386C61" w:rsidRDefault="007A12D9" w:rsidP="007A12D9">
      <w:pPr>
        <w:spacing w:after="0" w:line="240" w:lineRule="auto"/>
        <w:jc w:val="center"/>
        <w:rPr>
          <w:rFonts w:ascii="Book Antiqua" w:hAnsi="Book Antiqua"/>
        </w:rPr>
      </w:pPr>
      <w:r w:rsidRPr="00386C61">
        <w:rPr>
          <w:rFonts w:ascii="Book Antiqua" w:eastAsia="Calibri" w:hAnsi="Book Antiqua" w:cs="Book Antiqua"/>
          <w:sz w:val="28"/>
          <w:szCs w:val="28"/>
        </w:rPr>
        <w:t>т</w:t>
      </w:r>
      <w:r w:rsidR="00834559" w:rsidRPr="00386C61">
        <w:rPr>
          <w:rFonts w:ascii="Book Antiqua" w:eastAsia="Calibri" w:hAnsi="Book Antiqua" w:cs="Book Antiqua"/>
          <w:sz w:val="28"/>
          <w:szCs w:val="28"/>
        </w:rPr>
        <w:t>урнир по</w:t>
      </w:r>
      <w:bookmarkStart w:id="2" w:name="__RefHeading___Toc386005944"/>
      <w:bookmarkEnd w:id="2"/>
    </w:p>
    <w:p w14:paraId="74951274" w14:textId="77777777" w:rsidR="00834559" w:rsidRPr="00386C61" w:rsidRDefault="00834559">
      <w:pPr>
        <w:spacing w:after="0" w:line="240" w:lineRule="auto"/>
        <w:jc w:val="center"/>
        <w:rPr>
          <w:rFonts w:ascii="Book Antiqua" w:hAnsi="Book Antiqua"/>
        </w:rPr>
      </w:pPr>
      <w:r w:rsidRPr="00386C61">
        <w:rPr>
          <w:rFonts w:ascii="Book Antiqua" w:eastAsia="Calibri" w:hAnsi="Book Antiqua" w:cs="Book Antiqua"/>
          <w:b/>
          <w:sz w:val="28"/>
        </w:rPr>
        <w:t>БАСКЕТБОЛ 3х3</w:t>
      </w:r>
    </w:p>
    <w:p w14:paraId="15F1E800" w14:textId="77777777" w:rsidR="00834559" w:rsidRPr="00386C61" w:rsidRDefault="00834559">
      <w:pPr>
        <w:spacing w:after="0" w:line="240" w:lineRule="auto"/>
        <w:jc w:val="both"/>
        <w:rPr>
          <w:rFonts w:ascii="Book Antiqua" w:eastAsia="Calibri" w:hAnsi="Book Antiqua" w:cs="Book Antiqua"/>
          <w:color w:val="FFFFFF"/>
          <w:sz w:val="28"/>
          <w:szCs w:val="28"/>
        </w:rPr>
      </w:pPr>
    </w:p>
    <w:tbl>
      <w:tblPr>
        <w:tblW w:w="9385" w:type="dxa"/>
        <w:tblInd w:w="108" w:type="dxa"/>
        <w:tblLayout w:type="fixed"/>
        <w:tblLook w:val="0000" w:firstRow="0" w:lastRow="0" w:firstColumn="0" w:lastColumn="0" w:noHBand="0" w:noVBand="0"/>
      </w:tblPr>
      <w:tblGrid>
        <w:gridCol w:w="3200"/>
        <w:gridCol w:w="6185"/>
      </w:tblGrid>
      <w:tr w:rsidR="00834559" w:rsidRPr="00386C61" w14:paraId="600FD773" w14:textId="77777777" w:rsidTr="00A9046F">
        <w:trPr>
          <w:trHeight w:val="389"/>
        </w:trPr>
        <w:tc>
          <w:tcPr>
            <w:tcW w:w="3200" w:type="dxa"/>
            <w:tcBorders>
              <w:top w:val="single" w:sz="4" w:space="0" w:color="4F81BD"/>
              <w:left w:val="single" w:sz="4" w:space="0" w:color="4F81BD"/>
              <w:bottom w:val="single" w:sz="4" w:space="0" w:color="4F81BD"/>
            </w:tcBorders>
            <w:shd w:val="clear" w:color="auto" w:fill="auto"/>
          </w:tcPr>
          <w:p w14:paraId="7C5E0537"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Място на провеждане</w:t>
            </w:r>
          </w:p>
        </w:tc>
        <w:tc>
          <w:tcPr>
            <w:tcW w:w="6185" w:type="dxa"/>
            <w:tcBorders>
              <w:top w:val="single" w:sz="4" w:space="0" w:color="4F81BD"/>
              <w:left w:val="single" w:sz="4" w:space="0" w:color="4F81BD"/>
              <w:bottom w:val="single" w:sz="4" w:space="0" w:color="4F81BD"/>
              <w:right w:val="single" w:sz="4" w:space="0" w:color="4F81BD"/>
            </w:tcBorders>
            <w:shd w:val="clear" w:color="auto" w:fill="auto"/>
          </w:tcPr>
          <w:p w14:paraId="3DFAF82E" w14:textId="77777777" w:rsidR="00834559" w:rsidRPr="00386C61" w:rsidRDefault="00834559">
            <w:pPr>
              <w:spacing w:after="0" w:line="240" w:lineRule="auto"/>
              <w:ind w:right="-410"/>
              <w:rPr>
                <w:rFonts w:ascii="Book Antiqua" w:hAnsi="Book Antiqua"/>
                <w:lang w:val="ru-RU"/>
              </w:rPr>
            </w:pPr>
            <w:r w:rsidRPr="00386C61">
              <w:rPr>
                <w:rFonts w:ascii="Book Antiqua" w:eastAsia="Calibri" w:hAnsi="Book Antiqua" w:cs="Book Antiqua"/>
                <w:sz w:val="24"/>
                <w:szCs w:val="28"/>
              </w:rPr>
              <w:t>Стадион „Академик“ (до зала Фестивална)</w:t>
            </w:r>
          </w:p>
        </w:tc>
      </w:tr>
      <w:tr w:rsidR="00834559" w:rsidRPr="00386C61" w14:paraId="2FE556CA" w14:textId="77777777" w:rsidTr="00A9046F">
        <w:trPr>
          <w:trHeight w:val="380"/>
        </w:trPr>
        <w:tc>
          <w:tcPr>
            <w:tcW w:w="3200" w:type="dxa"/>
            <w:tcBorders>
              <w:top w:val="single" w:sz="4" w:space="0" w:color="4F81BD"/>
              <w:left w:val="single" w:sz="4" w:space="0" w:color="4F81BD"/>
              <w:bottom w:val="single" w:sz="4" w:space="0" w:color="4F81BD"/>
            </w:tcBorders>
            <w:shd w:val="clear" w:color="auto" w:fill="auto"/>
          </w:tcPr>
          <w:p w14:paraId="5AC92F57"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Организатор</w:t>
            </w:r>
          </w:p>
        </w:tc>
        <w:tc>
          <w:tcPr>
            <w:tcW w:w="6185" w:type="dxa"/>
            <w:tcBorders>
              <w:top w:val="single" w:sz="4" w:space="0" w:color="4F81BD"/>
              <w:left w:val="single" w:sz="4" w:space="0" w:color="4F81BD"/>
              <w:bottom w:val="single" w:sz="4" w:space="0" w:color="4F81BD"/>
              <w:right w:val="single" w:sz="4" w:space="0" w:color="4F81BD"/>
            </w:tcBorders>
            <w:shd w:val="clear" w:color="auto" w:fill="auto"/>
          </w:tcPr>
          <w:p w14:paraId="732A1144"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sz w:val="24"/>
                <w:szCs w:val="28"/>
              </w:rPr>
              <w:t>Департамент по спорт</w:t>
            </w:r>
          </w:p>
        </w:tc>
      </w:tr>
      <w:tr w:rsidR="00834559" w:rsidRPr="00386C61" w14:paraId="03EB8DDF" w14:textId="77777777" w:rsidTr="00A9046F">
        <w:trPr>
          <w:trHeight w:val="380"/>
        </w:trPr>
        <w:tc>
          <w:tcPr>
            <w:tcW w:w="3200" w:type="dxa"/>
            <w:tcBorders>
              <w:top w:val="single" w:sz="4" w:space="0" w:color="4F81BD"/>
              <w:left w:val="single" w:sz="4" w:space="0" w:color="4F81BD"/>
              <w:bottom w:val="single" w:sz="4" w:space="0" w:color="4F81BD"/>
            </w:tcBorders>
            <w:shd w:val="clear" w:color="auto" w:fill="auto"/>
          </w:tcPr>
          <w:p w14:paraId="0C3F4B3E"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 xml:space="preserve">Дата </w:t>
            </w:r>
          </w:p>
        </w:tc>
        <w:tc>
          <w:tcPr>
            <w:tcW w:w="6185" w:type="dxa"/>
            <w:tcBorders>
              <w:top w:val="single" w:sz="4" w:space="0" w:color="4F81BD"/>
              <w:left w:val="single" w:sz="4" w:space="0" w:color="4F81BD"/>
              <w:bottom w:val="single" w:sz="4" w:space="0" w:color="4F81BD"/>
              <w:right w:val="single" w:sz="4" w:space="0" w:color="4F81BD"/>
            </w:tcBorders>
            <w:shd w:val="clear" w:color="auto" w:fill="auto"/>
          </w:tcPr>
          <w:p w14:paraId="7336446A" w14:textId="77777777" w:rsidR="00834559" w:rsidRPr="00386C61" w:rsidRDefault="00E21BA0">
            <w:pPr>
              <w:spacing w:after="0" w:line="240" w:lineRule="auto"/>
              <w:rPr>
                <w:rFonts w:ascii="Book Antiqua" w:hAnsi="Book Antiqua"/>
              </w:rPr>
            </w:pPr>
            <w:r w:rsidRPr="00386C61">
              <w:rPr>
                <w:rFonts w:ascii="Book Antiqua" w:eastAsia="Calibri" w:hAnsi="Book Antiqua" w:cs="Book Antiqua"/>
                <w:sz w:val="24"/>
                <w:szCs w:val="28"/>
              </w:rPr>
              <w:t>23.04.2018</w:t>
            </w:r>
            <w:r w:rsidR="00834559" w:rsidRPr="00386C61">
              <w:rPr>
                <w:rFonts w:ascii="Book Antiqua" w:eastAsia="Calibri" w:hAnsi="Book Antiqua" w:cs="Book Antiqua"/>
                <w:sz w:val="24"/>
                <w:szCs w:val="28"/>
              </w:rPr>
              <w:t xml:space="preserve"> г.</w:t>
            </w:r>
          </w:p>
        </w:tc>
      </w:tr>
      <w:tr w:rsidR="00834559" w:rsidRPr="00386C61" w14:paraId="20A0CF1F" w14:textId="77777777" w:rsidTr="00A9046F">
        <w:trPr>
          <w:trHeight w:val="769"/>
        </w:trPr>
        <w:tc>
          <w:tcPr>
            <w:tcW w:w="3200" w:type="dxa"/>
            <w:tcBorders>
              <w:top w:val="single" w:sz="4" w:space="0" w:color="4F81BD"/>
              <w:left w:val="single" w:sz="4" w:space="0" w:color="4F81BD"/>
              <w:bottom w:val="single" w:sz="4" w:space="0" w:color="4F81BD"/>
            </w:tcBorders>
            <w:shd w:val="clear" w:color="auto" w:fill="auto"/>
          </w:tcPr>
          <w:p w14:paraId="7EAE651F"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Условие за участие</w:t>
            </w:r>
          </w:p>
        </w:tc>
        <w:tc>
          <w:tcPr>
            <w:tcW w:w="6185" w:type="dxa"/>
            <w:tcBorders>
              <w:top w:val="single" w:sz="4" w:space="0" w:color="4F81BD"/>
              <w:left w:val="single" w:sz="4" w:space="0" w:color="4F81BD"/>
              <w:bottom w:val="single" w:sz="4" w:space="0" w:color="4F81BD"/>
              <w:right w:val="single" w:sz="4" w:space="0" w:color="4F81BD"/>
            </w:tcBorders>
            <w:shd w:val="clear" w:color="auto" w:fill="auto"/>
          </w:tcPr>
          <w:p w14:paraId="036A508C" w14:textId="77777777" w:rsidR="00834559" w:rsidRPr="00386C61" w:rsidRDefault="00834559">
            <w:pPr>
              <w:spacing w:after="0" w:line="240" w:lineRule="auto"/>
              <w:rPr>
                <w:rFonts w:ascii="Book Antiqua" w:hAnsi="Book Antiqua"/>
                <w:lang w:val="ru-RU"/>
              </w:rPr>
            </w:pPr>
            <w:r w:rsidRPr="00386C61">
              <w:rPr>
                <w:rFonts w:ascii="Book Antiqua" w:eastAsia="Calibri" w:hAnsi="Book Antiqua" w:cs="Book Antiqua"/>
                <w:sz w:val="24"/>
                <w:szCs w:val="28"/>
              </w:rPr>
              <w:t>3+1 участници от един факултет (може и смесени отбори)</w:t>
            </w:r>
          </w:p>
        </w:tc>
      </w:tr>
      <w:tr w:rsidR="00834559" w:rsidRPr="00386C61" w14:paraId="59AC50B3" w14:textId="77777777" w:rsidTr="00A9046F">
        <w:trPr>
          <w:trHeight w:val="900"/>
        </w:trPr>
        <w:tc>
          <w:tcPr>
            <w:tcW w:w="3200" w:type="dxa"/>
            <w:tcBorders>
              <w:top w:val="single" w:sz="4" w:space="0" w:color="4F81BD"/>
              <w:left w:val="single" w:sz="4" w:space="0" w:color="4F81BD"/>
              <w:bottom w:val="single" w:sz="4" w:space="0" w:color="4F81BD"/>
            </w:tcBorders>
            <w:shd w:val="clear" w:color="auto" w:fill="auto"/>
          </w:tcPr>
          <w:p w14:paraId="54369DF2"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Записване</w:t>
            </w:r>
          </w:p>
        </w:tc>
        <w:tc>
          <w:tcPr>
            <w:tcW w:w="6185" w:type="dxa"/>
            <w:tcBorders>
              <w:top w:val="single" w:sz="4" w:space="0" w:color="4F81BD"/>
              <w:left w:val="single" w:sz="4" w:space="0" w:color="4F81BD"/>
              <w:bottom w:val="single" w:sz="4" w:space="0" w:color="4F81BD"/>
              <w:right w:val="single" w:sz="4" w:space="0" w:color="4F81BD"/>
            </w:tcBorders>
            <w:shd w:val="clear" w:color="auto" w:fill="auto"/>
          </w:tcPr>
          <w:p w14:paraId="4E5623E8"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sz w:val="24"/>
                <w:szCs w:val="28"/>
              </w:rPr>
              <w:t>При пр</w:t>
            </w:r>
            <w:r w:rsidR="00E21BA0" w:rsidRPr="00386C61">
              <w:rPr>
                <w:rFonts w:ascii="Book Antiqua" w:eastAsia="Calibri" w:hAnsi="Book Antiqua" w:cs="Book Antiqua"/>
                <w:sz w:val="24"/>
                <w:szCs w:val="28"/>
              </w:rPr>
              <w:t>еподавателите по баскетбол</w:t>
            </w:r>
            <w:r w:rsidR="00E21BA0" w:rsidRPr="00386C61">
              <w:rPr>
                <w:rFonts w:ascii="Book Antiqua" w:eastAsia="Calibri" w:hAnsi="Book Antiqua" w:cs="Book Antiqua"/>
                <w:sz w:val="24"/>
                <w:szCs w:val="28"/>
                <w:lang w:val="ru-RU"/>
              </w:rPr>
              <w:t xml:space="preserve"> </w:t>
            </w:r>
            <w:r w:rsidR="00E21BA0" w:rsidRPr="00386C61">
              <w:rPr>
                <w:rFonts w:ascii="Book Antiqua" w:eastAsia="Calibri" w:hAnsi="Book Antiqua" w:cs="Book Antiqua"/>
                <w:sz w:val="24"/>
                <w:szCs w:val="28"/>
              </w:rPr>
              <w:t>до 20.04. и на 23.04. 2018</w:t>
            </w:r>
            <w:r w:rsidRPr="00386C61">
              <w:rPr>
                <w:rFonts w:ascii="Book Antiqua" w:eastAsia="Calibri" w:hAnsi="Book Antiqua" w:cs="Book Antiqua"/>
                <w:sz w:val="24"/>
                <w:szCs w:val="28"/>
              </w:rPr>
              <w:t xml:space="preserve"> г. </w:t>
            </w:r>
            <w:r w:rsidR="00457B18" w:rsidRPr="00386C61">
              <w:rPr>
                <w:rFonts w:ascii="Book Antiqua" w:eastAsia="Calibri" w:hAnsi="Book Antiqua" w:cs="Book Antiqua"/>
                <w:sz w:val="24"/>
                <w:szCs w:val="28"/>
              </w:rPr>
              <w:t>от 9.00 до 9.3</w:t>
            </w:r>
            <w:r w:rsidRPr="00386C61">
              <w:rPr>
                <w:rFonts w:ascii="Book Antiqua" w:eastAsia="Calibri" w:hAnsi="Book Antiqua" w:cs="Book Antiqua"/>
                <w:sz w:val="24"/>
                <w:szCs w:val="28"/>
              </w:rPr>
              <w:t xml:space="preserve">0 часа </w:t>
            </w:r>
          </w:p>
        </w:tc>
      </w:tr>
      <w:tr w:rsidR="00834559" w:rsidRPr="00386C61" w14:paraId="1301A13F" w14:textId="77777777" w:rsidTr="00A9046F">
        <w:trPr>
          <w:cantSplit/>
          <w:trHeight w:val="769"/>
        </w:trPr>
        <w:tc>
          <w:tcPr>
            <w:tcW w:w="3200" w:type="dxa"/>
            <w:vMerge w:val="restart"/>
            <w:tcBorders>
              <w:top w:val="single" w:sz="4" w:space="0" w:color="4F81BD"/>
              <w:left w:val="single" w:sz="4" w:space="0" w:color="4F81BD"/>
              <w:bottom w:val="single" w:sz="4" w:space="0" w:color="4F81BD"/>
            </w:tcBorders>
            <w:shd w:val="clear" w:color="auto" w:fill="auto"/>
            <w:vAlign w:val="center"/>
          </w:tcPr>
          <w:p w14:paraId="42A0BF90"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Програма</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BE1DDAB" w14:textId="77777777" w:rsidR="00834559" w:rsidRPr="00386C61" w:rsidRDefault="00457B18">
            <w:pPr>
              <w:spacing w:after="0" w:line="240" w:lineRule="auto"/>
              <w:rPr>
                <w:rFonts w:ascii="Book Antiqua" w:hAnsi="Book Antiqua"/>
                <w:lang w:val="ru-RU"/>
              </w:rPr>
            </w:pPr>
            <w:r w:rsidRPr="00386C61">
              <w:rPr>
                <w:rFonts w:ascii="Book Antiqua" w:eastAsia="Calibri" w:hAnsi="Book Antiqua" w:cs="Book Antiqua"/>
                <w:sz w:val="24"/>
                <w:szCs w:val="28"/>
              </w:rPr>
              <w:t>От 9.00 до 9.3</w:t>
            </w:r>
            <w:r w:rsidR="00834559" w:rsidRPr="00386C61">
              <w:rPr>
                <w:rFonts w:ascii="Book Antiqua" w:eastAsia="Calibri" w:hAnsi="Book Antiqua" w:cs="Book Antiqua"/>
                <w:sz w:val="24"/>
                <w:szCs w:val="28"/>
              </w:rPr>
              <w:t>0 ч. записване и теглене на жребий</w:t>
            </w:r>
          </w:p>
        </w:tc>
      </w:tr>
      <w:tr w:rsidR="00834559" w:rsidRPr="00386C61" w14:paraId="02233F2A" w14:textId="77777777" w:rsidTr="00A9046F">
        <w:trPr>
          <w:cantSplit/>
          <w:trHeight w:val="171"/>
        </w:trPr>
        <w:tc>
          <w:tcPr>
            <w:tcW w:w="3200" w:type="dxa"/>
            <w:vMerge/>
            <w:tcBorders>
              <w:top w:val="single" w:sz="4" w:space="0" w:color="4F81BD"/>
              <w:left w:val="single" w:sz="4" w:space="0" w:color="4F81BD"/>
              <w:bottom w:val="single" w:sz="4" w:space="0" w:color="4F81BD"/>
            </w:tcBorders>
            <w:shd w:val="clear" w:color="auto" w:fill="auto"/>
            <w:vAlign w:val="center"/>
          </w:tcPr>
          <w:p w14:paraId="4093A33C" w14:textId="77777777" w:rsidR="00834559" w:rsidRPr="00386C61" w:rsidRDefault="00834559">
            <w:pPr>
              <w:snapToGrid w:val="0"/>
              <w:spacing w:after="0" w:line="240" w:lineRule="auto"/>
              <w:rPr>
                <w:rFonts w:ascii="Book Antiqua" w:eastAsia="Calibri" w:hAnsi="Book Antiqua" w:cs="Book Antiqua"/>
                <w:sz w:val="24"/>
                <w:szCs w:val="28"/>
              </w:rPr>
            </w:pP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AEA1B38" w14:textId="77777777" w:rsidR="00834559" w:rsidRPr="00386C61" w:rsidRDefault="00457B18">
            <w:pPr>
              <w:spacing w:after="0" w:line="240" w:lineRule="auto"/>
              <w:rPr>
                <w:rFonts w:ascii="Book Antiqua" w:hAnsi="Book Antiqua"/>
              </w:rPr>
            </w:pPr>
            <w:r w:rsidRPr="00386C61">
              <w:rPr>
                <w:rFonts w:ascii="Book Antiqua" w:eastAsia="Calibri" w:hAnsi="Book Antiqua" w:cs="Book Antiqua"/>
                <w:sz w:val="24"/>
                <w:szCs w:val="28"/>
              </w:rPr>
              <w:t>Начало на срещите - 10</w:t>
            </w:r>
            <w:r w:rsidR="00834559" w:rsidRPr="00386C61">
              <w:rPr>
                <w:rFonts w:ascii="Book Antiqua" w:eastAsia="Calibri" w:hAnsi="Book Antiqua" w:cs="Book Antiqua"/>
                <w:sz w:val="24"/>
                <w:szCs w:val="28"/>
              </w:rPr>
              <w:t>.00 ч.</w:t>
            </w:r>
          </w:p>
        </w:tc>
      </w:tr>
      <w:tr w:rsidR="00834559" w:rsidRPr="00386C61" w14:paraId="714AD54D" w14:textId="77777777" w:rsidTr="00A9046F">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1D3ADFA3"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Класиране и награди</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6A23E97" w14:textId="77777777" w:rsidR="00834559" w:rsidRPr="00386C61" w:rsidRDefault="00834559">
            <w:pPr>
              <w:spacing w:after="0" w:line="240" w:lineRule="auto"/>
              <w:rPr>
                <w:rFonts w:ascii="Book Antiqua" w:hAnsi="Book Antiqua"/>
                <w:lang w:val="ru-RU"/>
              </w:rPr>
            </w:pPr>
            <w:r w:rsidRPr="00386C61">
              <w:rPr>
                <w:rFonts w:ascii="Book Antiqua" w:eastAsia="Calibri" w:hAnsi="Book Antiqua" w:cs="Book Antiqua"/>
                <w:sz w:val="24"/>
                <w:szCs w:val="28"/>
              </w:rPr>
              <w:t>Състезанието 3х3</w:t>
            </w:r>
          </w:p>
          <w:p w14:paraId="4948178C" w14:textId="77777777" w:rsidR="00834559" w:rsidRPr="00386C61" w:rsidRDefault="00834559">
            <w:pPr>
              <w:spacing w:after="0" w:line="240" w:lineRule="auto"/>
              <w:rPr>
                <w:rFonts w:ascii="Book Antiqua" w:hAnsi="Book Antiqua"/>
                <w:lang w:val="ru-RU"/>
              </w:rPr>
            </w:pPr>
            <w:r w:rsidRPr="00386C61">
              <w:rPr>
                <w:rFonts w:ascii="Book Antiqua" w:eastAsia="Calibri" w:hAnsi="Book Antiqua" w:cs="Book Antiqua"/>
                <w:sz w:val="24"/>
                <w:szCs w:val="28"/>
              </w:rPr>
              <w:t>I</w:t>
            </w:r>
            <w:r w:rsidRPr="00386C61">
              <w:rPr>
                <w:rFonts w:ascii="Book Antiqua" w:eastAsia="Calibri" w:hAnsi="Book Antiqua" w:cs="Book Antiqua"/>
                <w:sz w:val="24"/>
                <w:szCs w:val="28"/>
                <w:lang w:val="ru-RU"/>
              </w:rPr>
              <w:t>-</w:t>
            </w:r>
            <w:r w:rsidRPr="00386C61">
              <w:rPr>
                <w:rFonts w:ascii="Book Antiqua" w:eastAsia="Calibri" w:hAnsi="Book Antiqua" w:cs="Book Antiqua"/>
                <w:sz w:val="24"/>
                <w:szCs w:val="28"/>
              </w:rPr>
              <w:t>III</w:t>
            </w:r>
            <w:r w:rsidRPr="00386C61">
              <w:rPr>
                <w:rFonts w:ascii="Book Antiqua" w:eastAsia="Calibri" w:hAnsi="Book Antiqua" w:cs="Book Antiqua"/>
                <w:sz w:val="24"/>
                <w:szCs w:val="28"/>
                <w:lang w:val="ru-RU"/>
              </w:rPr>
              <w:t xml:space="preserve"> </w:t>
            </w:r>
            <w:r w:rsidR="00457B18" w:rsidRPr="00386C61">
              <w:rPr>
                <w:rFonts w:ascii="Book Antiqua" w:eastAsia="Calibri" w:hAnsi="Book Antiqua" w:cs="Book Antiqua"/>
                <w:sz w:val="24"/>
                <w:szCs w:val="28"/>
              </w:rPr>
              <w:t>м. – ме</w:t>
            </w:r>
            <w:r w:rsidRPr="00386C61">
              <w:rPr>
                <w:rFonts w:ascii="Book Antiqua" w:eastAsia="Calibri" w:hAnsi="Book Antiqua" w:cs="Book Antiqua"/>
                <w:sz w:val="24"/>
                <w:szCs w:val="28"/>
              </w:rPr>
              <w:t>дали и грамоти, IV</w:t>
            </w:r>
            <w:r w:rsidRPr="00386C61">
              <w:rPr>
                <w:rFonts w:ascii="Book Antiqua" w:eastAsia="Calibri" w:hAnsi="Book Antiqua" w:cs="Book Antiqua"/>
                <w:sz w:val="24"/>
                <w:szCs w:val="28"/>
                <w:lang w:val="ru-RU"/>
              </w:rPr>
              <w:t>-</w:t>
            </w:r>
            <w:r w:rsidRPr="00386C61">
              <w:rPr>
                <w:rFonts w:ascii="Book Antiqua" w:eastAsia="Calibri" w:hAnsi="Book Antiqua" w:cs="Book Antiqua"/>
                <w:sz w:val="24"/>
                <w:szCs w:val="28"/>
              </w:rPr>
              <w:t>VI м. – грамоти</w:t>
            </w:r>
          </w:p>
          <w:p w14:paraId="6DBC36E4" w14:textId="77777777" w:rsidR="00834559" w:rsidRPr="00386C61" w:rsidRDefault="00834559">
            <w:pPr>
              <w:spacing w:after="0" w:line="240" w:lineRule="auto"/>
              <w:rPr>
                <w:rFonts w:ascii="Book Antiqua" w:hAnsi="Book Antiqua"/>
                <w:lang w:val="ru-RU"/>
              </w:rPr>
            </w:pPr>
            <w:r w:rsidRPr="00386C61">
              <w:rPr>
                <w:rFonts w:ascii="Book Antiqua" w:eastAsia="Calibri" w:hAnsi="Book Antiqua" w:cs="Book Antiqua"/>
                <w:sz w:val="24"/>
                <w:szCs w:val="28"/>
              </w:rPr>
              <w:t>Най-добър стрелец от зоната на 3 т. - купа</w:t>
            </w:r>
          </w:p>
          <w:p w14:paraId="6892AB48" w14:textId="77777777" w:rsidR="00834559" w:rsidRPr="00386C61" w:rsidRDefault="00834559">
            <w:pPr>
              <w:spacing w:after="0" w:line="240" w:lineRule="auto"/>
              <w:rPr>
                <w:rFonts w:ascii="Book Antiqua" w:hAnsi="Book Antiqua"/>
                <w:lang w:val="ru-RU"/>
              </w:rPr>
            </w:pPr>
            <w:r w:rsidRPr="00386C61">
              <w:rPr>
                <w:rFonts w:ascii="Book Antiqua" w:eastAsia="Calibri" w:hAnsi="Book Antiqua" w:cs="Book Antiqua"/>
                <w:sz w:val="24"/>
                <w:szCs w:val="28"/>
              </w:rPr>
              <w:t>Най-добър изпълнител от наказателната линия – купа</w:t>
            </w:r>
          </w:p>
          <w:p w14:paraId="5DC1DD12"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sz w:val="24"/>
                <w:szCs w:val="28"/>
              </w:rPr>
              <w:t>Най-полезен играч - купа</w:t>
            </w:r>
          </w:p>
        </w:tc>
      </w:tr>
    </w:tbl>
    <w:p w14:paraId="5EE5DC0A" w14:textId="77777777" w:rsidR="00834559" w:rsidRPr="00386C61" w:rsidRDefault="00834559">
      <w:pPr>
        <w:rPr>
          <w:rFonts w:ascii="Book Antiqua" w:eastAsia="Droid Sans" w:hAnsi="Book Antiqua" w:cs="Book Antiqua"/>
          <w:color w:val="000000"/>
          <w:sz w:val="24"/>
          <w:szCs w:val="24"/>
        </w:rPr>
      </w:pPr>
    </w:p>
    <w:p w14:paraId="33374938" w14:textId="77777777" w:rsidR="003F4065" w:rsidRPr="00386C61" w:rsidRDefault="003F4065">
      <w:pPr>
        <w:spacing w:after="0" w:line="240" w:lineRule="auto"/>
        <w:rPr>
          <w:rFonts w:ascii="Book Antiqua" w:eastAsia="Arial" w:hAnsi="Book Antiqua" w:cs="Book Antiqua"/>
          <w:color w:val="000000"/>
          <w:sz w:val="24"/>
          <w:szCs w:val="24"/>
        </w:rPr>
      </w:pPr>
      <w:r w:rsidRPr="00386C61">
        <w:rPr>
          <w:rFonts w:ascii="Book Antiqua" w:eastAsia="Arial" w:hAnsi="Book Antiqua" w:cs="Book Antiqua"/>
          <w:color w:val="000000"/>
          <w:sz w:val="24"/>
          <w:szCs w:val="24"/>
        </w:rPr>
        <w:br w:type="page"/>
      </w:r>
    </w:p>
    <w:p w14:paraId="6B00BE29" w14:textId="77777777" w:rsidR="00A9046F" w:rsidRPr="00386C61" w:rsidRDefault="00A9046F" w:rsidP="007A12D9">
      <w:pPr>
        <w:spacing w:after="0"/>
        <w:jc w:val="center"/>
        <w:rPr>
          <w:rFonts w:ascii="Book Antiqua" w:eastAsia="Arial" w:hAnsi="Book Antiqua" w:cs="Book Antiqua"/>
          <w:b/>
          <w:color w:val="000000"/>
          <w:sz w:val="32"/>
          <w:szCs w:val="24"/>
        </w:rPr>
      </w:pPr>
    </w:p>
    <w:p w14:paraId="168C1C6A" w14:textId="77777777" w:rsidR="007A12D9" w:rsidRPr="00386C61" w:rsidRDefault="007A12D9" w:rsidP="007A12D9">
      <w:pPr>
        <w:spacing w:after="0"/>
        <w:jc w:val="center"/>
        <w:rPr>
          <w:rFonts w:ascii="Book Antiqua" w:hAnsi="Book Antiqua"/>
          <w:b/>
          <w:sz w:val="28"/>
          <w:lang w:val="ru-RU"/>
        </w:rPr>
      </w:pPr>
      <w:r w:rsidRPr="00386C61">
        <w:rPr>
          <w:rFonts w:ascii="Book Antiqua" w:eastAsia="Arial" w:hAnsi="Book Antiqua" w:cs="Book Antiqua"/>
          <w:b/>
          <w:color w:val="000000"/>
          <w:sz w:val="32"/>
          <w:szCs w:val="24"/>
        </w:rPr>
        <w:t>Н А Р Е Д Б А</w:t>
      </w:r>
    </w:p>
    <w:p w14:paraId="182AC92E" w14:textId="77777777" w:rsidR="00834559" w:rsidRPr="00386C61" w:rsidRDefault="00834559" w:rsidP="003F4065">
      <w:pPr>
        <w:pStyle w:val="1"/>
        <w:spacing w:before="0"/>
        <w:ind w:left="431" w:hanging="431"/>
        <w:jc w:val="center"/>
        <w:rPr>
          <w:rFonts w:ascii="Book Antiqua" w:eastAsia="Calibri" w:hAnsi="Book Antiqua" w:cs="Book Antiqua"/>
        </w:rPr>
      </w:pPr>
      <w:r w:rsidRPr="00386C61">
        <w:rPr>
          <w:rFonts w:ascii="Book Antiqua" w:eastAsia="Calibri" w:hAnsi="Book Antiqua" w:cs="Book Antiqua"/>
        </w:rPr>
        <w:t>ВОЛЕЙБОЛ</w:t>
      </w:r>
    </w:p>
    <w:p w14:paraId="3C74A5CE" w14:textId="77777777" w:rsidR="003F4065" w:rsidRPr="00386C61" w:rsidRDefault="003F4065" w:rsidP="003F4065">
      <w:pPr>
        <w:rPr>
          <w:rFonts w:ascii="Book Antiqua" w:hAnsi="Book Antiqua"/>
        </w:rPr>
      </w:pPr>
    </w:p>
    <w:tbl>
      <w:tblPr>
        <w:tblW w:w="9579" w:type="dxa"/>
        <w:tblInd w:w="108" w:type="dxa"/>
        <w:tblLayout w:type="fixed"/>
        <w:tblLook w:val="0000" w:firstRow="0" w:lastRow="0" w:firstColumn="0" w:lastColumn="0" w:noHBand="0" w:noVBand="0"/>
      </w:tblPr>
      <w:tblGrid>
        <w:gridCol w:w="3200"/>
        <w:gridCol w:w="6379"/>
      </w:tblGrid>
      <w:tr w:rsidR="00834559" w:rsidRPr="00386C61" w14:paraId="1F07B252" w14:textId="77777777" w:rsidTr="003F4065">
        <w:trPr>
          <w:trHeight w:val="389"/>
        </w:trPr>
        <w:tc>
          <w:tcPr>
            <w:tcW w:w="3200" w:type="dxa"/>
            <w:tcBorders>
              <w:top w:val="single" w:sz="4" w:space="0" w:color="4F81BD"/>
              <w:left w:val="single" w:sz="4" w:space="0" w:color="4F81BD"/>
              <w:bottom w:val="single" w:sz="4" w:space="0" w:color="4F81BD"/>
            </w:tcBorders>
            <w:shd w:val="clear" w:color="auto" w:fill="auto"/>
          </w:tcPr>
          <w:p w14:paraId="62099D3C"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Място на провеждане</w:t>
            </w:r>
          </w:p>
        </w:tc>
        <w:tc>
          <w:tcPr>
            <w:tcW w:w="6379" w:type="dxa"/>
            <w:tcBorders>
              <w:top w:val="single" w:sz="4" w:space="0" w:color="4F81BD"/>
              <w:left w:val="single" w:sz="4" w:space="0" w:color="4F81BD"/>
              <w:bottom w:val="single" w:sz="4" w:space="0" w:color="4F81BD"/>
              <w:right w:val="single" w:sz="4" w:space="0" w:color="4F81BD"/>
            </w:tcBorders>
            <w:shd w:val="clear" w:color="auto" w:fill="auto"/>
          </w:tcPr>
          <w:p w14:paraId="25E1F8FD" w14:textId="77777777" w:rsidR="00834559" w:rsidRPr="00386C61" w:rsidRDefault="00834559">
            <w:pPr>
              <w:spacing w:after="0" w:line="240" w:lineRule="auto"/>
              <w:ind w:right="-410"/>
              <w:rPr>
                <w:rFonts w:ascii="Book Antiqua" w:hAnsi="Book Antiqua"/>
                <w:lang w:val="ru-RU"/>
              </w:rPr>
            </w:pPr>
            <w:r w:rsidRPr="00386C61">
              <w:rPr>
                <w:rFonts w:ascii="Book Antiqua" w:eastAsia="Calibri" w:hAnsi="Book Antiqua" w:cs="Book Antiqua"/>
                <w:sz w:val="24"/>
                <w:szCs w:val="24"/>
              </w:rPr>
              <w:t>Салон № 1 на Биологически факултет</w:t>
            </w:r>
          </w:p>
          <w:p w14:paraId="6919D4DB" w14:textId="77777777" w:rsidR="00834559" w:rsidRPr="00386C61" w:rsidRDefault="00834559">
            <w:pPr>
              <w:spacing w:after="0" w:line="240" w:lineRule="auto"/>
              <w:ind w:right="-410"/>
              <w:rPr>
                <w:rFonts w:ascii="Book Antiqua" w:hAnsi="Book Antiqua"/>
                <w:lang w:val="ru-RU"/>
              </w:rPr>
            </w:pPr>
            <w:r w:rsidRPr="00386C61">
              <w:rPr>
                <w:rFonts w:ascii="Book Antiqua" w:eastAsia="Calibri" w:hAnsi="Book Antiqua" w:cs="Book Antiqua"/>
                <w:sz w:val="24"/>
                <w:szCs w:val="24"/>
              </w:rPr>
              <w:t>бул. Драган Цанков № 8</w:t>
            </w:r>
          </w:p>
        </w:tc>
      </w:tr>
      <w:tr w:rsidR="00834559" w:rsidRPr="00386C61" w14:paraId="4C0D9080" w14:textId="77777777" w:rsidTr="003F4065">
        <w:trPr>
          <w:trHeight w:val="380"/>
        </w:trPr>
        <w:tc>
          <w:tcPr>
            <w:tcW w:w="3200" w:type="dxa"/>
            <w:tcBorders>
              <w:top w:val="single" w:sz="4" w:space="0" w:color="4F81BD"/>
              <w:left w:val="single" w:sz="4" w:space="0" w:color="4F81BD"/>
              <w:bottom w:val="single" w:sz="4" w:space="0" w:color="4F81BD"/>
            </w:tcBorders>
            <w:shd w:val="clear" w:color="auto" w:fill="auto"/>
          </w:tcPr>
          <w:p w14:paraId="0550C8B0"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Организатор</w:t>
            </w:r>
          </w:p>
        </w:tc>
        <w:tc>
          <w:tcPr>
            <w:tcW w:w="6379" w:type="dxa"/>
            <w:tcBorders>
              <w:top w:val="single" w:sz="4" w:space="0" w:color="4F81BD"/>
              <w:left w:val="single" w:sz="4" w:space="0" w:color="4F81BD"/>
              <w:bottom w:val="single" w:sz="4" w:space="0" w:color="4F81BD"/>
              <w:right w:val="single" w:sz="4" w:space="0" w:color="4F81BD"/>
            </w:tcBorders>
            <w:shd w:val="clear" w:color="auto" w:fill="auto"/>
          </w:tcPr>
          <w:p w14:paraId="072FB3B3"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sz w:val="24"/>
                <w:szCs w:val="28"/>
              </w:rPr>
              <w:t>Департамент по спорт</w:t>
            </w:r>
          </w:p>
        </w:tc>
      </w:tr>
      <w:tr w:rsidR="00834559" w:rsidRPr="00386C61" w14:paraId="1A3D4F3C" w14:textId="77777777" w:rsidTr="003F4065">
        <w:trPr>
          <w:trHeight w:val="380"/>
        </w:trPr>
        <w:tc>
          <w:tcPr>
            <w:tcW w:w="3200" w:type="dxa"/>
            <w:tcBorders>
              <w:top w:val="single" w:sz="4" w:space="0" w:color="4F81BD"/>
              <w:left w:val="single" w:sz="4" w:space="0" w:color="4F81BD"/>
              <w:bottom w:val="single" w:sz="4" w:space="0" w:color="4F81BD"/>
            </w:tcBorders>
            <w:shd w:val="clear" w:color="auto" w:fill="auto"/>
          </w:tcPr>
          <w:p w14:paraId="3F6D5A5D"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 xml:space="preserve">Дата </w:t>
            </w:r>
          </w:p>
        </w:tc>
        <w:tc>
          <w:tcPr>
            <w:tcW w:w="6379" w:type="dxa"/>
            <w:tcBorders>
              <w:top w:val="single" w:sz="4" w:space="0" w:color="4F81BD"/>
              <w:left w:val="single" w:sz="4" w:space="0" w:color="4F81BD"/>
              <w:bottom w:val="single" w:sz="4" w:space="0" w:color="4F81BD"/>
              <w:right w:val="single" w:sz="4" w:space="0" w:color="4F81BD"/>
            </w:tcBorders>
            <w:shd w:val="clear" w:color="auto" w:fill="auto"/>
          </w:tcPr>
          <w:p w14:paraId="61306FC9" w14:textId="77777777" w:rsidR="00834559" w:rsidRPr="00386C61" w:rsidRDefault="003F4065" w:rsidP="00A26F27">
            <w:pPr>
              <w:spacing w:after="0" w:line="240" w:lineRule="auto"/>
              <w:rPr>
                <w:rFonts w:ascii="Book Antiqua" w:hAnsi="Book Antiqua"/>
              </w:rPr>
            </w:pPr>
            <w:r w:rsidRPr="00386C61">
              <w:rPr>
                <w:rFonts w:ascii="Book Antiqua" w:eastAsia="Calibri" w:hAnsi="Book Antiqua" w:cs="Book Antiqua"/>
                <w:sz w:val="24"/>
                <w:szCs w:val="28"/>
              </w:rPr>
              <w:t xml:space="preserve">от </w:t>
            </w:r>
            <w:r w:rsidR="00F77127" w:rsidRPr="00386C61">
              <w:rPr>
                <w:rFonts w:ascii="Book Antiqua" w:eastAsia="Calibri" w:hAnsi="Book Antiqua" w:cs="Book Antiqua"/>
                <w:sz w:val="24"/>
                <w:szCs w:val="28"/>
              </w:rPr>
              <w:t>23</w:t>
            </w:r>
            <w:r w:rsidR="00A95228" w:rsidRPr="00386C61">
              <w:rPr>
                <w:rFonts w:ascii="Book Antiqua" w:eastAsia="Calibri" w:hAnsi="Book Antiqua" w:cs="Book Antiqua"/>
                <w:sz w:val="24"/>
                <w:szCs w:val="28"/>
              </w:rPr>
              <w:t>.0</w:t>
            </w:r>
            <w:r w:rsidR="00F77127" w:rsidRPr="00386C61">
              <w:rPr>
                <w:rFonts w:ascii="Book Antiqua" w:eastAsia="Calibri" w:hAnsi="Book Antiqua" w:cs="Book Antiqua"/>
                <w:sz w:val="24"/>
                <w:szCs w:val="28"/>
              </w:rPr>
              <w:t>4</w:t>
            </w:r>
            <w:r w:rsidR="00A95228" w:rsidRPr="00386C61">
              <w:rPr>
                <w:rFonts w:ascii="Book Antiqua" w:eastAsia="Calibri" w:hAnsi="Book Antiqua" w:cs="Book Antiqua"/>
                <w:sz w:val="24"/>
                <w:szCs w:val="28"/>
              </w:rPr>
              <w:t>.201</w:t>
            </w:r>
            <w:r w:rsidR="00F77127" w:rsidRPr="00386C61">
              <w:rPr>
                <w:rFonts w:ascii="Book Antiqua" w:eastAsia="Calibri" w:hAnsi="Book Antiqua" w:cs="Book Antiqua"/>
                <w:sz w:val="24"/>
                <w:szCs w:val="28"/>
              </w:rPr>
              <w:t>8</w:t>
            </w:r>
            <w:r w:rsidR="00A95228" w:rsidRPr="00386C61">
              <w:rPr>
                <w:rFonts w:ascii="Book Antiqua" w:eastAsia="Calibri" w:hAnsi="Book Antiqua" w:cs="Book Antiqua"/>
                <w:sz w:val="24"/>
                <w:szCs w:val="28"/>
              </w:rPr>
              <w:t xml:space="preserve"> г. до </w:t>
            </w:r>
            <w:r w:rsidR="00726B37" w:rsidRPr="00386C61">
              <w:rPr>
                <w:rFonts w:ascii="Book Antiqua" w:eastAsia="Calibri" w:hAnsi="Book Antiqua" w:cs="Book Antiqua"/>
                <w:sz w:val="24"/>
                <w:szCs w:val="28"/>
              </w:rPr>
              <w:t>25</w:t>
            </w:r>
            <w:r w:rsidR="00834559" w:rsidRPr="00386C61">
              <w:rPr>
                <w:rFonts w:ascii="Book Antiqua" w:eastAsia="Calibri" w:hAnsi="Book Antiqua" w:cs="Book Antiqua"/>
                <w:sz w:val="24"/>
                <w:szCs w:val="28"/>
              </w:rPr>
              <w:t>.0</w:t>
            </w:r>
            <w:r w:rsidR="00726B37" w:rsidRPr="00386C61">
              <w:rPr>
                <w:rFonts w:ascii="Book Antiqua" w:eastAsia="Calibri" w:hAnsi="Book Antiqua" w:cs="Book Antiqua"/>
                <w:sz w:val="24"/>
                <w:szCs w:val="28"/>
              </w:rPr>
              <w:t>4</w:t>
            </w:r>
            <w:r w:rsidR="00834559" w:rsidRPr="00386C61">
              <w:rPr>
                <w:rFonts w:ascii="Book Antiqua" w:eastAsia="Calibri" w:hAnsi="Book Antiqua" w:cs="Book Antiqua"/>
                <w:sz w:val="24"/>
                <w:szCs w:val="28"/>
              </w:rPr>
              <w:t>.201</w:t>
            </w:r>
            <w:r w:rsidR="00A26F27" w:rsidRPr="00386C61">
              <w:rPr>
                <w:rFonts w:ascii="Book Antiqua" w:eastAsia="Calibri" w:hAnsi="Book Antiqua" w:cs="Book Antiqua"/>
                <w:sz w:val="24"/>
                <w:szCs w:val="28"/>
              </w:rPr>
              <w:t>8</w:t>
            </w:r>
            <w:r w:rsidR="00834559" w:rsidRPr="00386C61">
              <w:rPr>
                <w:rFonts w:ascii="Book Antiqua" w:eastAsia="Calibri" w:hAnsi="Book Antiqua" w:cs="Book Antiqua"/>
                <w:sz w:val="24"/>
                <w:szCs w:val="28"/>
              </w:rPr>
              <w:t xml:space="preserve"> г.</w:t>
            </w:r>
            <w:r w:rsidR="00A95228" w:rsidRPr="00386C61">
              <w:rPr>
                <w:rFonts w:ascii="Book Antiqua" w:eastAsia="Calibri" w:hAnsi="Book Antiqua" w:cs="Book Antiqua"/>
                <w:sz w:val="24"/>
                <w:szCs w:val="28"/>
              </w:rPr>
              <w:t xml:space="preserve"> от 13.00 ч.</w:t>
            </w:r>
          </w:p>
        </w:tc>
      </w:tr>
      <w:tr w:rsidR="00834559" w:rsidRPr="00386C61" w14:paraId="69AA9CFC" w14:textId="77777777" w:rsidTr="003F4065">
        <w:trPr>
          <w:trHeight w:val="769"/>
        </w:trPr>
        <w:tc>
          <w:tcPr>
            <w:tcW w:w="3200" w:type="dxa"/>
            <w:tcBorders>
              <w:top w:val="single" w:sz="4" w:space="0" w:color="4F81BD"/>
              <w:left w:val="single" w:sz="4" w:space="0" w:color="4F81BD"/>
              <w:bottom w:val="single" w:sz="4" w:space="0" w:color="4F81BD"/>
            </w:tcBorders>
            <w:shd w:val="clear" w:color="auto" w:fill="auto"/>
          </w:tcPr>
          <w:p w14:paraId="3D1562C6"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Условие за участие</w:t>
            </w:r>
          </w:p>
        </w:tc>
        <w:tc>
          <w:tcPr>
            <w:tcW w:w="6379" w:type="dxa"/>
            <w:tcBorders>
              <w:top w:val="single" w:sz="4" w:space="0" w:color="4F81BD"/>
              <w:left w:val="single" w:sz="4" w:space="0" w:color="4F81BD"/>
              <w:bottom w:val="single" w:sz="4" w:space="0" w:color="4F81BD"/>
              <w:right w:val="single" w:sz="4" w:space="0" w:color="4F81BD"/>
            </w:tcBorders>
            <w:shd w:val="clear" w:color="auto" w:fill="auto"/>
          </w:tcPr>
          <w:p w14:paraId="787B25AF" w14:textId="77777777" w:rsidR="00834559" w:rsidRPr="00386C61" w:rsidRDefault="00834559">
            <w:pPr>
              <w:spacing w:after="0" w:line="240" w:lineRule="auto"/>
              <w:jc w:val="both"/>
              <w:rPr>
                <w:rFonts w:ascii="Book Antiqua" w:hAnsi="Book Antiqua"/>
                <w:lang w:val="ru-RU"/>
              </w:rPr>
            </w:pPr>
            <w:r w:rsidRPr="00386C61">
              <w:rPr>
                <w:rFonts w:ascii="Book Antiqua" w:eastAsia="Calibri" w:hAnsi="Book Antiqua" w:cs="Book Antiqua"/>
                <w:sz w:val="24"/>
                <w:szCs w:val="24"/>
              </w:rPr>
              <w:t>Студенти от всички курсове, факултети и специалности на СУ “Св. Климент Охридски”.</w:t>
            </w:r>
          </w:p>
          <w:p w14:paraId="2761B006" w14:textId="77777777" w:rsidR="00834559" w:rsidRPr="00386C61" w:rsidRDefault="00834559">
            <w:pPr>
              <w:spacing w:after="0" w:line="240" w:lineRule="auto"/>
              <w:rPr>
                <w:rFonts w:ascii="Book Antiqua" w:hAnsi="Book Antiqua"/>
                <w:lang w:val="ru-RU"/>
              </w:rPr>
            </w:pPr>
            <w:r w:rsidRPr="00386C61">
              <w:rPr>
                <w:rFonts w:ascii="Book Antiqua" w:eastAsia="Calibri" w:hAnsi="Book Antiqua" w:cs="Book Antiqua"/>
                <w:sz w:val="24"/>
                <w:szCs w:val="28"/>
              </w:rPr>
              <w:t>смесени отбори, трима състезатели плюс един резерва</w:t>
            </w:r>
          </w:p>
        </w:tc>
      </w:tr>
      <w:tr w:rsidR="00834559" w:rsidRPr="00386C61" w14:paraId="4A6E0032" w14:textId="77777777" w:rsidTr="003F4065">
        <w:trPr>
          <w:trHeight w:val="727"/>
        </w:trPr>
        <w:tc>
          <w:tcPr>
            <w:tcW w:w="3200" w:type="dxa"/>
            <w:tcBorders>
              <w:top w:val="single" w:sz="4" w:space="0" w:color="4F81BD"/>
              <w:left w:val="single" w:sz="4" w:space="0" w:color="4F81BD"/>
              <w:bottom w:val="single" w:sz="4" w:space="0" w:color="4F81BD"/>
            </w:tcBorders>
            <w:shd w:val="clear" w:color="auto" w:fill="auto"/>
          </w:tcPr>
          <w:p w14:paraId="51556256"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Записване</w:t>
            </w:r>
          </w:p>
        </w:tc>
        <w:tc>
          <w:tcPr>
            <w:tcW w:w="6379" w:type="dxa"/>
            <w:tcBorders>
              <w:top w:val="single" w:sz="4" w:space="0" w:color="4F81BD"/>
              <w:left w:val="single" w:sz="4" w:space="0" w:color="4F81BD"/>
              <w:bottom w:val="single" w:sz="4" w:space="0" w:color="4F81BD"/>
              <w:right w:val="single" w:sz="4" w:space="0" w:color="4F81BD"/>
            </w:tcBorders>
            <w:shd w:val="clear" w:color="auto" w:fill="auto"/>
          </w:tcPr>
          <w:p w14:paraId="53AA6192" w14:textId="77777777" w:rsidR="00834559" w:rsidRPr="00386C61" w:rsidRDefault="00834559" w:rsidP="003F4065">
            <w:pPr>
              <w:spacing w:after="0" w:line="240" w:lineRule="auto"/>
              <w:jc w:val="both"/>
              <w:rPr>
                <w:rFonts w:ascii="Book Antiqua" w:hAnsi="Book Antiqua"/>
                <w:lang w:val="ru-RU"/>
              </w:rPr>
            </w:pPr>
            <w:r w:rsidRPr="00386C61">
              <w:rPr>
                <w:rFonts w:ascii="Book Antiqua" w:eastAsia="Calibri" w:hAnsi="Book Antiqua" w:cs="Book Antiqua"/>
                <w:sz w:val="24"/>
                <w:szCs w:val="24"/>
              </w:rPr>
              <w:t>При п</w:t>
            </w:r>
            <w:r w:rsidR="00457B18" w:rsidRPr="00386C61">
              <w:rPr>
                <w:rFonts w:ascii="Book Antiqua" w:eastAsia="Calibri" w:hAnsi="Book Antiqua" w:cs="Book Antiqua"/>
                <w:sz w:val="24"/>
                <w:szCs w:val="24"/>
              </w:rPr>
              <w:t xml:space="preserve">реподавателите по волейбол до </w:t>
            </w:r>
            <w:r w:rsidR="00596E6B" w:rsidRPr="00386C61">
              <w:rPr>
                <w:rFonts w:ascii="Book Antiqua" w:eastAsia="Calibri" w:hAnsi="Book Antiqua" w:cs="Book Antiqua"/>
                <w:sz w:val="24"/>
                <w:szCs w:val="24"/>
              </w:rPr>
              <w:t>23</w:t>
            </w:r>
            <w:r w:rsidRPr="00386C61">
              <w:rPr>
                <w:rFonts w:ascii="Book Antiqua" w:eastAsia="Calibri" w:hAnsi="Book Antiqua" w:cs="Book Antiqua"/>
                <w:sz w:val="24"/>
                <w:szCs w:val="24"/>
              </w:rPr>
              <w:t>.0</w:t>
            </w:r>
            <w:r w:rsidR="00596E6B" w:rsidRPr="00386C61">
              <w:rPr>
                <w:rFonts w:ascii="Book Antiqua" w:eastAsia="Calibri" w:hAnsi="Book Antiqua" w:cs="Book Antiqua"/>
                <w:sz w:val="24"/>
                <w:szCs w:val="24"/>
              </w:rPr>
              <w:t>4</w:t>
            </w:r>
            <w:r w:rsidRPr="00386C61">
              <w:rPr>
                <w:rFonts w:ascii="Book Antiqua" w:eastAsia="Calibri" w:hAnsi="Book Antiqua" w:cs="Book Antiqua"/>
                <w:sz w:val="24"/>
                <w:szCs w:val="24"/>
              </w:rPr>
              <w:t>.201</w:t>
            </w:r>
            <w:r w:rsidR="00596E6B" w:rsidRPr="00386C61">
              <w:rPr>
                <w:rFonts w:ascii="Book Antiqua" w:eastAsia="Calibri" w:hAnsi="Book Antiqua" w:cs="Book Antiqua"/>
                <w:sz w:val="24"/>
                <w:szCs w:val="24"/>
              </w:rPr>
              <w:t>8</w:t>
            </w:r>
            <w:r w:rsidRPr="00386C61">
              <w:rPr>
                <w:rFonts w:ascii="Book Antiqua" w:eastAsia="Calibri" w:hAnsi="Book Antiqua" w:cs="Book Antiqua"/>
                <w:sz w:val="24"/>
                <w:szCs w:val="24"/>
              </w:rPr>
              <w:t xml:space="preserve"> г.</w:t>
            </w:r>
            <w:r w:rsidR="003F4065" w:rsidRPr="00386C61">
              <w:rPr>
                <w:rFonts w:ascii="Book Antiqua" w:eastAsia="Calibri" w:hAnsi="Book Antiqua" w:cs="Book Antiqua"/>
                <w:sz w:val="24"/>
                <w:szCs w:val="24"/>
              </w:rPr>
              <w:t xml:space="preserve"> </w:t>
            </w:r>
            <w:r w:rsidRPr="00386C61">
              <w:rPr>
                <w:rFonts w:ascii="Book Antiqua" w:eastAsia="Calibri" w:hAnsi="Book Antiqua" w:cs="Book Antiqua"/>
                <w:sz w:val="24"/>
                <w:szCs w:val="24"/>
              </w:rPr>
              <w:t>в спортната зала на БФ.</w:t>
            </w:r>
          </w:p>
        </w:tc>
      </w:tr>
      <w:tr w:rsidR="00834559" w:rsidRPr="00386C61" w14:paraId="7C84A180" w14:textId="77777777" w:rsidTr="003F4065">
        <w:trPr>
          <w:cantSplit/>
          <w:trHeight w:val="769"/>
        </w:trPr>
        <w:tc>
          <w:tcPr>
            <w:tcW w:w="3200" w:type="dxa"/>
            <w:vMerge w:val="restart"/>
            <w:tcBorders>
              <w:top w:val="single" w:sz="4" w:space="0" w:color="4F81BD"/>
              <w:left w:val="single" w:sz="4" w:space="0" w:color="4F81BD"/>
              <w:bottom w:val="single" w:sz="4" w:space="0" w:color="4F81BD"/>
            </w:tcBorders>
            <w:shd w:val="clear" w:color="auto" w:fill="auto"/>
            <w:vAlign w:val="center"/>
          </w:tcPr>
          <w:p w14:paraId="790A560D"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Програма</w:t>
            </w:r>
          </w:p>
        </w:tc>
        <w:tc>
          <w:tcPr>
            <w:tcW w:w="637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C943366" w14:textId="77777777" w:rsidR="00834559" w:rsidRPr="00386C61" w:rsidRDefault="003F4065">
            <w:pPr>
              <w:spacing w:after="0" w:line="240" w:lineRule="auto"/>
              <w:rPr>
                <w:rFonts w:ascii="Book Antiqua" w:hAnsi="Book Antiqua"/>
                <w:lang w:val="ru-RU"/>
              </w:rPr>
            </w:pPr>
            <w:r w:rsidRPr="00386C61">
              <w:rPr>
                <w:rFonts w:ascii="Book Antiqua" w:eastAsia="Calibri" w:hAnsi="Book Antiqua" w:cs="Book Antiqua"/>
                <w:sz w:val="24"/>
                <w:szCs w:val="28"/>
              </w:rPr>
              <w:t xml:space="preserve">Играе се в </w:t>
            </w:r>
            <w:r w:rsidR="00834559" w:rsidRPr="00386C61">
              <w:rPr>
                <w:rFonts w:ascii="Book Antiqua" w:eastAsia="Calibri" w:hAnsi="Book Antiqua" w:cs="Book Antiqua"/>
                <w:sz w:val="24"/>
                <w:szCs w:val="28"/>
              </w:rPr>
              <w:t>две групи всеки срещу всеки, полуфинал на кръст и финал</w:t>
            </w:r>
          </w:p>
        </w:tc>
      </w:tr>
      <w:tr w:rsidR="00834559" w:rsidRPr="00386C61" w14:paraId="3BE11E1B" w14:textId="77777777" w:rsidTr="003F4065">
        <w:trPr>
          <w:cantSplit/>
          <w:trHeight w:val="171"/>
        </w:trPr>
        <w:tc>
          <w:tcPr>
            <w:tcW w:w="3200" w:type="dxa"/>
            <w:vMerge/>
            <w:tcBorders>
              <w:top w:val="single" w:sz="4" w:space="0" w:color="4F81BD"/>
              <w:left w:val="single" w:sz="4" w:space="0" w:color="4F81BD"/>
              <w:bottom w:val="single" w:sz="4" w:space="0" w:color="4F81BD"/>
            </w:tcBorders>
            <w:shd w:val="clear" w:color="auto" w:fill="auto"/>
            <w:vAlign w:val="center"/>
          </w:tcPr>
          <w:p w14:paraId="0734965A" w14:textId="77777777" w:rsidR="00834559" w:rsidRPr="00386C61" w:rsidRDefault="00834559">
            <w:pPr>
              <w:snapToGrid w:val="0"/>
              <w:spacing w:after="0" w:line="240" w:lineRule="auto"/>
              <w:rPr>
                <w:rFonts w:ascii="Book Antiqua" w:eastAsia="Calibri" w:hAnsi="Book Antiqua" w:cs="Book Antiqua"/>
                <w:sz w:val="24"/>
                <w:szCs w:val="28"/>
              </w:rPr>
            </w:pPr>
          </w:p>
        </w:tc>
        <w:tc>
          <w:tcPr>
            <w:tcW w:w="637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778AF13" w14:textId="77777777" w:rsidR="00834559" w:rsidRPr="00386C61" w:rsidRDefault="00834559" w:rsidP="008423FB">
            <w:pPr>
              <w:spacing w:after="0" w:line="240" w:lineRule="auto"/>
              <w:rPr>
                <w:rFonts w:ascii="Book Antiqua" w:hAnsi="Book Antiqua"/>
                <w:lang w:val="ru-RU"/>
              </w:rPr>
            </w:pPr>
            <w:r w:rsidRPr="00386C61">
              <w:rPr>
                <w:rFonts w:ascii="Book Antiqua" w:eastAsia="Calibri" w:hAnsi="Book Antiqua" w:cs="Book Antiqua"/>
                <w:sz w:val="24"/>
                <w:szCs w:val="28"/>
              </w:rPr>
              <w:t xml:space="preserve">Начало </w:t>
            </w:r>
            <w:r w:rsidR="00457B18" w:rsidRPr="00386C61">
              <w:rPr>
                <w:rFonts w:ascii="Book Antiqua" w:eastAsia="Calibri" w:hAnsi="Book Antiqua" w:cs="Book Antiqua"/>
                <w:sz w:val="24"/>
                <w:szCs w:val="28"/>
              </w:rPr>
              <w:t xml:space="preserve">на срещите – </w:t>
            </w:r>
            <w:r w:rsidR="008423FB" w:rsidRPr="00386C61">
              <w:rPr>
                <w:rFonts w:ascii="Book Antiqua" w:eastAsia="Calibri" w:hAnsi="Book Antiqua" w:cs="Book Antiqua"/>
                <w:sz w:val="24"/>
                <w:szCs w:val="28"/>
              </w:rPr>
              <w:t>23</w:t>
            </w:r>
            <w:r w:rsidR="00457B18" w:rsidRPr="00386C61">
              <w:rPr>
                <w:rFonts w:ascii="Book Antiqua" w:eastAsia="Calibri" w:hAnsi="Book Antiqua" w:cs="Book Antiqua"/>
                <w:sz w:val="24"/>
                <w:szCs w:val="28"/>
              </w:rPr>
              <w:t>.0</w:t>
            </w:r>
            <w:r w:rsidR="008423FB" w:rsidRPr="00386C61">
              <w:rPr>
                <w:rFonts w:ascii="Book Antiqua" w:eastAsia="Calibri" w:hAnsi="Book Antiqua" w:cs="Book Antiqua"/>
                <w:sz w:val="24"/>
                <w:szCs w:val="28"/>
              </w:rPr>
              <w:t>4</w:t>
            </w:r>
            <w:r w:rsidR="00457B18" w:rsidRPr="00386C61">
              <w:rPr>
                <w:rFonts w:ascii="Book Antiqua" w:eastAsia="Calibri" w:hAnsi="Book Antiqua" w:cs="Book Antiqua"/>
                <w:sz w:val="24"/>
                <w:szCs w:val="28"/>
              </w:rPr>
              <w:t>.201</w:t>
            </w:r>
            <w:r w:rsidR="008423FB" w:rsidRPr="00386C61">
              <w:rPr>
                <w:rFonts w:ascii="Book Antiqua" w:eastAsia="Calibri" w:hAnsi="Book Antiqua" w:cs="Book Antiqua"/>
                <w:sz w:val="24"/>
                <w:szCs w:val="28"/>
              </w:rPr>
              <w:t>8</w:t>
            </w:r>
            <w:r w:rsidR="00457B18" w:rsidRPr="00386C61">
              <w:rPr>
                <w:rFonts w:ascii="Book Antiqua" w:eastAsia="Calibri" w:hAnsi="Book Antiqua" w:cs="Book Antiqua"/>
                <w:sz w:val="24"/>
                <w:szCs w:val="28"/>
              </w:rPr>
              <w:t xml:space="preserve"> г. от 13</w:t>
            </w:r>
            <w:r w:rsidRPr="00386C61">
              <w:rPr>
                <w:rFonts w:ascii="Book Antiqua" w:eastAsia="Calibri" w:hAnsi="Book Antiqua" w:cs="Book Antiqua"/>
                <w:sz w:val="24"/>
                <w:szCs w:val="28"/>
              </w:rPr>
              <w:t>.00 часа</w:t>
            </w:r>
          </w:p>
        </w:tc>
      </w:tr>
      <w:tr w:rsidR="00834559" w:rsidRPr="00386C61" w14:paraId="12F84D0D" w14:textId="77777777" w:rsidTr="003F4065">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464CC01C"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Класиране и награди</w:t>
            </w:r>
          </w:p>
        </w:tc>
        <w:tc>
          <w:tcPr>
            <w:tcW w:w="637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972C4E5" w14:textId="77777777" w:rsidR="00834559" w:rsidRPr="00386C61" w:rsidRDefault="007B1600">
            <w:pPr>
              <w:snapToGrid w:val="0"/>
              <w:spacing w:after="0" w:line="240" w:lineRule="auto"/>
              <w:rPr>
                <w:rFonts w:ascii="Book Antiqua" w:eastAsia="Calibri" w:hAnsi="Book Antiqua" w:cs="Book Antiqua"/>
                <w:sz w:val="24"/>
                <w:szCs w:val="28"/>
              </w:rPr>
            </w:pPr>
            <w:r w:rsidRPr="00386C61">
              <w:rPr>
                <w:rFonts w:ascii="Book Antiqua" w:eastAsia="Calibri" w:hAnsi="Book Antiqua" w:cs="Book Antiqua"/>
                <w:sz w:val="24"/>
                <w:szCs w:val="28"/>
              </w:rPr>
              <w:t>Медали и грамоти</w:t>
            </w:r>
          </w:p>
        </w:tc>
      </w:tr>
    </w:tbl>
    <w:p w14:paraId="5AB0A69D" w14:textId="77777777" w:rsidR="00834559" w:rsidRPr="00386C61" w:rsidRDefault="00834559">
      <w:pPr>
        <w:rPr>
          <w:rFonts w:ascii="Book Antiqua" w:eastAsia="Droid Sans" w:hAnsi="Book Antiqua" w:cs="Book Antiqua"/>
          <w:color w:val="000000"/>
          <w:sz w:val="24"/>
          <w:szCs w:val="24"/>
        </w:rPr>
      </w:pPr>
    </w:p>
    <w:p w14:paraId="45F4CC65" w14:textId="77777777" w:rsidR="003F4065" w:rsidRPr="00386C61" w:rsidRDefault="003F4065">
      <w:pPr>
        <w:spacing w:after="0" w:line="240" w:lineRule="auto"/>
        <w:rPr>
          <w:rFonts w:ascii="Book Antiqua" w:eastAsia="Arial" w:hAnsi="Book Antiqua" w:cs="Book Antiqua"/>
          <w:color w:val="000000"/>
          <w:sz w:val="24"/>
          <w:szCs w:val="24"/>
        </w:rPr>
      </w:pPr>
      <w:bookmarkStart w:id="3" w:name="__RefHeading___Toc386005952"/>
      <w:r w:rsidRPr="00386C61">
        <w:rPr>
          <w:rFonts w:ascii="Book Antiqua" w:eastAsia="Arial" w:hAnsi="Book Antiqua" w:cs="Book Antiqua"/>
          <w:color w:val="000000"/>
          <w:sz w:val="24"/>
          <w:szCs w:val="24"/>
        </w:rPr>
        <w:br w:type="page"/>
      </w:r>
    </w:p>
    <w:p w14:paraId="5B522617" w14:textId="77777777" w:rsidR="007A12D9" w:rsidRPr="00386C61" w:rsidRDefault="007A12D9" w:rsidP="007A12D9">
      <w:pPr>
        <w:spacing w:after="0"/>
        <w:jc w:val="center"/>
        <w:rPr>
          <w:rFonts w:ascii="Book Antiqua" w:hAnsi="Book Antiqua"/>
          <w:b/>
          <w:sz w:val="28"/>
          <w:lang w:val="ru-RU"/>
        </w:rPr>
      </w:pPr>
      <w:r w:rsidRPr="00386C61">
        <w:rPr>
          <w:rFonts w:ascii="Book Antiqua" w:eastAsia="Arial" w:hAnsi="Book Antiqua" w:cs="Book Antiqua"/>
          <w:b/>
          <w:color w:val="000000"/>
          <w:sz w:val="32"/>
          <w:szCs w:val="24"/>
        </w:rPr>
        <w:lastRenderedPageBreak/>
        <w:t>Н А Р Е Д Б А</w:t>
      </w:r>
    </w:p>
    <w:p w14:paraId="798C33AB" w14:textId="77777777" w:rsidR="00834559" w:rsidRPr="00386C61" w:rsidRDefault="00834559" w:rsidP="00664410">
      <w:pPr>
        <w:jc w:val="center"/>
        <w:rPr>
          <w:rFonts w:ascii="Book Antiqua" w:hAnsi="Book Antiqua"/>
          <w:b/>
          <w:sz w:val="28"/>
          <w:lang w:val="ru-RU"/>
        </w:rPr>
      </w:pPr>
      <w:r w:rsidRPr="00386C61">
        <w:rPr>
          <w:rFonts w:ascii="Book Antiqua" w:hAnsi="Book Antiqua"/>
          <w:b/>
          <w:sz w:val="28"/>
          <w:lang w:bidi="hi-IN"/>
        </w:rPr>
        <w:t>ДЖУДО „ШИАЙ</w:t>
      </w:r>
      <w:bookmarkEnd w:id="3"/>
      <w:r w:rsidRPr="00386C61">
        <w:rPr>
          <w:rFonts w:ascii="Book Antiqua" w:hAnsi="Book Antiqua"/>
          <w:b/>
          <w:sz w:val="28"/>
          <w:lang w:bidi="hi-IN"/>
        </w:rPr>
        <w:t>“</w:t>
      </w:r>
    </w:p>
    <w:tbl>
      <w:tblPr>
        <w:tblW w:w="9526" w:type="dxa"/>
        <w:tblInd w:w="108" w:type="dxa"/>
        <w:tblLayout w:type="fixed"/>
        <w:tblLook w:val="0000" w:firstRow="0" w:lastRow="0" w:firstColumn="0" w:lastColumn="0" w:noHBand="0" w:noVBand="0"/>
      </w:tblPr>
      <w:tblGrid>
        <w:gridCol w:w="3200"/>
        <w:gridCol w:w="6326"/>
      </w:tblGrid>
      <w:tr w:rsidR="00834559" w:rsidRPr="00386C61" w14:paraId="7AF71341" w14:textId="77777777" w:rsidTr="00A9046F">
        <w:trPr>
          <w:trHeight w:val="389"/>
        </w:trPr>
        <w:tc>
          <w:tcPr>
            <w:tcW w:w="3200" w:type="dxa"/>
            <w:tcBorders>
              <w:top w:val="single" w:sz="4" w:space="0" w:color="4F81BD"/>
              <w:left w:val="single" w:sz="4" w:space="0" w:color="4F81BD"/>
              <w:bottom w:val="single" w:sz="4" w:space="0" w:color="4F81BD"/>
            </w:tcBorders>
            <w:shd w:val="clear" w:color="auto" w:fill="auto"/>
            <w:vAlign w:val="center"/>
          </w:tcPr>
          <w:p w14:paraId="12A715DE"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Място на провеждане</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EFEAB1C" w14:textId="77777777" w:rsidR="00834559" w:rsidRPr="00386C61" w:rsidRDefault="00BE7FED">
            <w:pPr>
              <w:spacing w:after="0" w:line="240" w:lineRule="auto"/>
              <w:ind w:right="-410"/>
              <w:rPr>
                <w:rFonts w:ascii="Book Antiqua" w:hAnsi="Book Antiqua"/>
                <w:lang w:val="ru-RU"/>
              </w:rPr>
            </w:pPr>
            <w:r w:rsidRPr="00386C61">
              <w:rPr>
                <w:rFonts w:ascii="Book Antiqua" w:eastAsia="Calibri" w:hAnsi="Book Antiqua" w:cs="Book Antiqua"/>
                <w:sz w:val="24"/>
                <w:szCs w:val="24"/>
              </w:rPr>
              <w:t>Стадио</w:t>
            </w:r>
            <w:r w:rsidR="00A30EF8" w:rsidRPr="00386C61">
              <w:rPr>
                <w:rFonts w:ascii="Book Antiqua" w:eastAsia="Calibri" w:hAnsi="Book Antiqua" w:cs="Book Antiqua"/>
                <w:sz w:val="24"/>
                <w:szCs w:val="24"/>
              </w:rPr>
              <w:t>н</w:t>
            </w:r>
            <w:r w:rsidRPr="00386C61">
              <w:rPr>
                <w:rFonts w:ascii="Book Antiqua" w:eastAsia="Calibri" w:hAnsi="Book Antiqua" w:cs="Book Antiqua"/>
                <w:sz w:val="24"/>
                <w:szCs w:val="24"/>
              </w:rPr>
              <w:t xml:space="preserve"> „Академик”</w:t>
            </w:r>
            <w:r w:rsidR="00A65293" w:rsidRPr="00386C61">
              <w:rPr>
                <w:rFonts w:ascii="Book Antiqua" w:hAnsi="Book Antiqua" w:cs="Book Antiqua"/>
                <w:sz w:val="24"/>
                <w:szCs w:val="24"/>
              </w:rPr>
              <w:t>(кв. Гео Милев, до зала Фестивална)</w:t>
            </w:r>
          </w:p>
        </w:tc>
      </w:tr>
      <w:tr w:rsidR="00834559" w:rsidRPr="00386C61" w14:paraId="596B3B03" w14:textId="77777777" w:rsidTr="00A9046F">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73AAACC1"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Организатор</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5B269F6" w14:textId="77777777" w:rsidR="00834559" w:rsidRPr="00386C61" w:rsidRDefault="00834559">
            <w:pPr>
              <w:spacing w:after="0" w:line="240" w:lineRule="auto"/>
              <w:rPr>
                <w:rFonts w:ascii="Book Antiqua" w:hAnsi="Book Antiqua"/>
                <w:lang w:val="ru-RU"/>
              </w:rPr>
            </w:pPr>
            <w:r w:rsidRPr="00386C61">
              <w:rPr>
                <w:rFonts w:ascii="Book Antiqua" w:eastAsia="Calibri" w:hAnsi="Book Antiqua" w:cs="Book Antiqua"/>
                <w:sz w:val="24"/>
                <w:szCs w:val="28"/>
              </w:rPr>
              <w:t>Департамент по спорт</w:t>
            </w:r>
          </w:p>
          <w:p w14:paraId="5897FA54" w14:textId="77777777" w:rsidR="00834559" w:rsidRPr="00386C61" w:rsidRDefault="00834559">
            <w:pPr>
              <w:spacing w:after="0" w:line="240" w:lineRule="auto"/>
              <w:rPr>
                <w:rFonts w:ascii="Book Antiqua" w:hAnsi="Book Antiqua"/>
                <w:lang w:val="ru-RU"/>
              </w:rPr>
            </w:pPr>
            <w:r w:rsidRPr="00386C61">
              <w:rPr>
                <w:rFonts w:ascii="Book Antiqua" w:eastAsia="Calibri" w:hAnsi="Book Antiqua" w:cs="Book Antiqua"/>
                <w:sz w:val="24"/>
                <w:szCs w:val="28"/>
              </w:rPr>
              <w:t>ас. Валерия Луканова</w:t>
            </w:r>
          </w:p>
        </w:tc>
      </w:tr>
      <w:tr w:rsidR="00834559" w:rsidRPr="00386C61" w14:paraId="12E6EB83" w14:textId="77777777" w:rsidTr="00A9046F">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01C3BB69"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 xml:space="preserve">Дата </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CF94C0A" w14:textId="77777777" w:rsidR="00834559" w:rsidRPr="00386C61" w:rsidRDefault="00BE7FED" w:rsidP="00BE7FED">
            <w:pPr>
              <w:spacing w:after="0" w:line="240" w:lineRule="auto"/>
              <w:rPr>
                <w:rFonts w:ascii="Book Antiqua" w:hAnsi="Book Antiqua"/>
              </w:rPr>
            </w:pPr>
            <w:r w:rsidRPr="00386C61">
              <w:rPr>
                <w:rFonts w:ascii="Book Antiqua" w:eastAsia="Calibri" w:hAnsi="Book Antiqua" w:cs="Book Antiqua"/>
                <w:sz w:val="24"/>
                <w:szCs w:val="28"/>
              </w:rPr>
              <w:t>21</w:t>
            </w:r>
            <w:r w:rsidR="00834559" w:rsidRPr="00386C61">
              <w:rPr>
                <w:rFonts w:ascii="Book Antiqua" w:eastAsia="Calibri" w:hAnsi="Book Antiqua" w:cs="Book Antiqua"/>
                <w:sz w:val="24"/>
                <w:szCs w:val="28"/>
              </w:rPr>
              <w:t>.0</w:t>
            </w:r>
            <w:r w:rsidRPr="00386C61">
              <w:rPr>
                <w:rFonts w:ascii="Book Antiqua" w:eastAsia="Calibri" w:hAnsi="Book Antiqua" w:cs="Book Antiqua"/>
                <w:sz w:val="24"/>
                <w:szCs w:val="28"/>
              </w:rPr>
              <w:t>4</w:t>
            </w:r>
            <w:r w:rsidR="00834559" w:rsidRPr="00386C61">
              <w:rPr>
                <w:rFonts w:ascii="Book Antiqua" w:eastAsia="Calibri" w:hAnsi="Book Antiqua" w:cs="Book Antiqua"/>
                <w:sz w:val="24"/>
                <w:szCs w:val="28"/>
              </w:rPr>
              <w:t>.201</w:t>
            </w:r>
            <w:r w:rsidRPr="00386C61">
              <w:rPr>
                <w:rFonts w:ascii="Book Antiqua" w:eastAsia="Calibri" w:hAnsi="Book Antiqua" w:cs="Book Antiqua"/>
                <w:sz w:val="24"/>
                <w:szCs w:val="28"/>
              </w:rPr>
              <w:t>8</w:t>
            </w:r>
            <w:r w:rsidR="00834559" w:rsidRPr="00386C61">
              <w:rPr>
                <w:rFonts w:ascii="Book Antiqua" w:eastAsia="Calibri" w:hAnsi="Book Antiqua" w:cs="Book Antiqua"/>
                <w:sz w:val="24"/>
                <w:szCs w:val="28"/>
              </w:rPr>
              <w:t xml:space="preserve"> г.</w:t>
            </w:r>
          </w:p>
        </w:tc>
      </w:tr>
      <w:tr w:rsidR="00834559" w:rsidRPr="00386C61" w14:paraId="6B78E061" w14:textId="77777777" w:rsidTr="00A9046F">
        <w:trPr>
          <w:trHeight w:val="769"/>
        </w:trPr>
        <w:tc>
          <w:tcPr>
            <w:tcW w:w="3200" w:type="dxa"/>
            <w:tcBorders>
              <w:top w:val="single" w:sz="4" w:space="0" w:color="4F81BD"/>
              <w:left w:val="single" w:sz="4" w:space="0" w:color="4F81BD"/>
              <w:bottom w:val="single" w:sz="4" w:space="0" w:color="4F81BD"/>
            </w:tcBorders>
            <w:shd w:val="clear" w:color="auto" w:fill="auto"/>
            <w:vAlign w:val="center"/>
          </w:tcPr>
          <w:p w14:paraId="3FE5BCD5"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Условие за участие</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B8A12B7" w14:textId="77777777" w:rsidR="00834559" w:rsidRPr="00386C61" w:rsidRDefault="00834559">
            <w:pPr>
              <w:spacing w:after="0" w:line="240" w:lineRule="auto"/>
              <w:jc w:val="both"/>
              <w:rPr>
                <w:rFonts w:ascii="Book Antiqua" w:hAnsi="Book Antiqua"/>
              </w:rPr>
            </w:pPr>
            <w:r w:rsidRPr="00386C61">
              <w:rPr>
                <w:rFonts w:ascii="Book Antiqua" w:eastAsia="Calibri" w:hAnsi="Book Antiqua" w:cs="Book Antiqua"/>
                <w:sz w:val="24"/>
                <w:szCs w:val="24"/>
              </w:rPr>
              <w:t>Студенти от всички курсове, факултети и специалности на СУ “Св. Климент Охридски”.</w:t>
            </w:r>
          </w:p>
          <w:p w14:paraId="2AFCE06E" w14:textId="77777777" w:rsidR="00834559" w:rsidRPr="00386C61" w:rsidRDefault="00834559">
            <w:pPr>
              <w:numPr>
                <w:ilvl w:val="0"/>
                <w:numId w:val="3"/>
              </w:numPr>
              <w:spacing w:after="0" w:line="240" w:lineRule="auto"/>
              <w:ind w:left="318"/>
              <w:jc w:val="both"/>
              <w:rPr>
                <w:rFonts w:ascii="Book Antiqua" w:hAnsi="Book Antiqua"/>
                <w:lang w:val="ru-RU"/>
              </w:rPr>
            </w:pPr>
            <w:r w:rsidRPr="00386C61">
              <w:rPr>
                <w:rFonts w:ascii="Book Antiqua" w:hAnsi="Book Antiqua" w:cs="Book Antiqua"/>
                <w:sz w:val="24"/>
                <w:szCs w:val="24"/>
                <w:lang w:bidi="hi-IN"/>
              </w:rPr>
              <w:t xml:space="preserve">Всички участници трябва да са с чисти екипи. Жените задължително с бели тениски. Не се допускат никакви твърди предмети. Всички трябва да са боси. </w:t>
            </w:r>
          </w:p>
          <w:p w14:paraId="423AAFCE" w14:textId="77777777" w:rsidR="00834559" w:rsidRPr="00386C61" w:rsidRDefault="00834559">
            <w:pPr>
              <w:numPr>
                <w:ilvl w:val="0"/>
                <w:numId w:val="3"/>
              </w:numPr>
              <w:spacing w:after="0" w:line="240" w:lineRule="auto"/>
              <w:ind w:left="318"/>
              <w:jc w:val="both"/>
              <w:rPr>
                <w:rFonts w:ascii="Book Antiqua" w:hAnsi="Book Antiqua"/>
              </w:rPr>
            </w:pPr>
            <w:r w:rsidRPr="00386C61">
              <w:rPr>
                <w:rFonts w:ascii="Book Antiqua" w:hAnsi="Book Antiqua" w:cs="Book Antiqua"/>
                <w:sz w:val="24"/>
                <w:szCs w:val="24"/>
                <w:lang w:bidi="hi-IN"/>
              </w:rPr>
              <w:t>Без грим.</w:t>
            </w:r>
          </w:p>
          <w:p w14:paraId="6077557D" w14:textId="77777777" w:rsidR="00834559" w:rsidRPr="00386C61" w:rsidRDefault="00834559">
            <w:pPr>
              <w:numPr>
                <w:ilvl w:val="0"/>
                <w:numId w:val="3"/>
              </w:numPr>
              <w:spacing w:after="0" w:line="240" w:lineRule="auto"/>
              <w:ind w:left="318"/>
              <w:jc w:val="both"/>
              <w:rPr>
                <w:rFonts w:ascii="Book Antiqua" w:hAnsi="Book Antiqua"/>
                <w:lang w:val="ru-RU"/>
              </w:rPr>
            </w:pPr>
            <w:r w:rsidRPr="00386C61">
              <w:rPr>
                <w:rFonts w:ascii="Book Antiqua" w:hAnsi="Book Antiqua" w:cs="Book Antiqua"/>
                <w:sz w:val="24"/>
                <w:szCs w:val="24"/>
                <w:lang w:bidi="hi-IN"/>
              </w:rPr>
              <w:t>Документ, удостоверяващ студентските права на състезателя – студентска книжка или студентска лична карта.</w:t>
            </w:r>
          </w:p>
          <w:p w14:paraId="5D178C94" w14:textId="77777777" w:rsidR="00834559" w:rsidRPr="00386C61" w:rsidRDefault="00834559">
            <w:pPr>
              <w:widowControl w:val="0"/>
              <w:numPr>
                <w:ilvl w:val="0"/>
                <w:numId w:val="3"/>
              </w:numPr>
              <w:spacing w:after="0" w:line="240" w:lineRule="auto"/>
              <w:ind w:left="318"/>
              <w:jc w:val="both"/>
              <w:rPr>
                <w:rFonts w:ascii="Book Antiqua" w:hAnsi="Book Antiqua"/>
                <w:lang w:val="ru-RU"/>
              </w:rPr>
            </w:pPr>
            <w:r w:rsidRPr="00386C61">
              <w:rPr>
                <w:rFonts w:ascii="Book Antiqua" w:hAnsi="Book Antiqua" w:cs="Book Antiqua"/>
                <w:sz w:val="24"/>
                <w:szCs w:val="24"/>
                <w:lang w:bidi="hi-IN"/>
              </w:rPr>
              <w:t>Отборите са съставени от 3-ма състезатели – мъже и жени (един от състезателите задължително е от противоположния пол), без значение от тегловата категория.</w:t>
            </w:r>
          </w:p>
        </w:tc>
      </w:tr>
      <w:tr w:rsidR="00834559" w:rsidRPr="00386C61" w14:paraId="304D2CC8" w14:textId="77777777" w:rsidTr="00A9046F">
        <w:trPr>
          <w:trHeight w:val="900"/>
        </w:trPr>
        <w:tc>
          <w:tcPr>
            <w:tcW w:w="3200" w:type="dxa"/>
            <w:tcBorders>
              <w:top w:val="single" w:sz="4" w:space="0" w:color="4F81BD"/>
              <w:left w:val="single" w:sz="4" w:space="0" w:color="4F81BD"/>
              <w:bottom w:val="single" w:sz="4" w:space="0" w:color="4F81BD"/>
            </w:tcBorders>
            <w:shd w:val="clear" w:color="auto" w:fill="auto"/>
            <w:vAlign w:val="center"/>
          </w:tcPr>
          <w:p w14:paraId="1744E88B"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Записване</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999E759" w14:textId="77777777" w:rsidR="00834559" w:rsidRPr="00386C61" w:rsidRDefault="00834559" w:rsidP="002A087F">
            <w:pPr>
              <w:spacing w:after="0" w:line="240" w:lineRule="auto"/>
              <w:jc w:val="both"/>
              <w:rPr>
                <w:rFonts w:ascii="Book Antiqua" w:hAnsi="Book Antiqua"/>
                <w:lang w:val="ru-RU"/>
              </w:rPr>
            </w:pPr>
            <w:r w:rsidRPr="00386C61">
              <w:rPr>
                <w:rFonts w:ascii="Book Antiqua" w:hAnsi="Book Antiqua" w:cs="Book Antiqua"/>
                <w:sz w:val="24"/>
                <w:szCs w:val="24"/>
                <w:lang w:bidi="hi-IN"/>
              </w:rPr>
              <w:t>Приемане на заявки за участие и кантар от 1</w:t>
            </w:r>
            <w:r w:rsidR="00BE7FED" w:rsidRPr="00386C61">
              <w:rPr>
                <w:rFonts w:ascii="Book Antiqua" w:hAnsi="Book Antiqua" w:cs="Book Antiqua"/>
                <w:sz w:val="24"/>
                <w:szCs w:val="24"/>
                <w:lang w:bidi="hi-IN"/>
              </w:rPr>
              <w:t>0</w:t>
            </w:r>
            <w:r w:rsidRPr="00386C61">
              <w:rPr>
                <w:rFonts w:ascii="Book Antiqua" w:hAnsi="Book Antiqua" w:cs="Book Antiqua"/>
                <w:sz w:val="24"/>
                <w:szCs w:val="24"/>
                <w:lang w:bidi="hi-IN"/>
              </w:rPr>
              <w:t>.00 до 1</w:t>
            </w:r>
            <w:r w:rsidR="00BE7FED" w:rsidRPr="00386C61">
              <w:rPr>
                <w:rFonts w:ascii="Book Antiqua" w:hAnsi="Book Antiqua" w:cs="Book Antiqua"/>
                <w:sz w:val="24"/>
                <w:szCs w:val="24"/>
                <w:lang w:bidi="hi-IN"/>
              </w:rPr>
              <w:t>1</w:t>
            </w:r>
            <w:r w:rsidRPr="00386C61">
              <w:rPr>
                <w:rFonts w:ascii="Book Antiqua" w:hAnsi="Book Antiqua" w:cs="Book Antiqua"/>
                <w:sz w:val="24"/>
                <w:szCs w:val="24"/>
                <w:lang w:bidi="hi-IN"/>
              </w:rPr>
              <w:t>.</w:t>
            </w:r>
            <w:r w:rsidR="00BE7FED" w:rsidRPr="00386C61">
              <w:rPr>
                <w:rFonts w:ascii="Book Antiqua" w:hAnsi="Book Antiqua" w:cs="Book Antiqua"/>
                <w:sz w:val="24"/>
                <w:szCs w:val="24"/>
                <w:lang w:bidi="hi-IN"/>
              </w:rPr>
              <w:t>0</w:t>
            </w:r>
            <w:r w:rsidRPr="00386C61">
              <w:rPr>
                <w:rFonts w:ascii="Book Antiqua" w:hAnsi="Book Antiqua" w:cs="Book Antiqua"/>
                <w:sz w:val="24"/>
                <w:szCs w:val="24"/>
                <w:lang w:bidi="hi-IN"/>
              </w:rPr>
              <w:t xml:space="preserve">0 ч. на </w:t>
            </w:r>
            <w:r w:rsidR="002A087F" w:rsidRPr="00386C61">
              <w:rPr>
                <w:rFonts w:ascii="Book Antiqua" w:hAnsi="Book Antiqua" w:cs="Book Antiqua"/>
                <w:sz w:val="24"/>
                <w:szCs w:val="24"/>
                <w:lang w:bidi="hi-IN"/>
              </w:rPr>
              <w:t>21</w:t>
            </w:r>
            <w:r w:rsidRPr="00386C61">
              <w:rPr>
                <w:rFonts w:ascii="Book Antiqua" w:hAnsi="Book Antiqua" w:cs="Book Antiqua"/>
                <w:sz w:val="24"/>
                <w:szCs w:val="24"/>
                <w:lang w:bidi="hi-IN"/>
              </w:rPr>
              <w:t>.0</w:t>
            </w:r>
            <w:r w:rsidR="002A087F" w:rsidRPr="00386C61">
              <w:rPr>
                <w:rFonts w:ascii="Book Antiqua" w:hAnsi="Book Antiqua" w:cs="Book Antiqua"/>
                <w:sz w:val="24"/>
                <w:szCs w:val="24"/>
                <w:lang w:bidi="hi-IN"/>
              </w:rPr>
              <w:t>4</w:t>
            </w:r>
            <w:r w:rsidRPr="00386C61">
              <w:rPr>
                <w:rFonts w:ascii="Book Antiqua" w:hAnsi="Book Antiqua" w:cs="Book Antiqua"/>
                <w:sz w:val="24"/>
                <w:szCs w:val="24"/>
                <w:lang w:bidi="hi-IN"/>
              </w:rPr>
              <w:t>.201</w:t>
            </w:r>
            <w:r w:rsidR="002A087F" w:rsidRPr="00386C61">
              <w:rPr>
                <w:rFonts w:ascii="Book Antiqua" w:hAnsi="Book Antiqua" w:cs="Book Antiqua"/>
                <w:sz w:val="24"/>
                <w:szCs w:val="24"/>
                <w:lang w:bidi="hi-IN"/>
              </w:rPr>
              <w:t>8</w:t>
            </w:r>
            <w:r w:rsidRPr="00386C61">
              <w:rPr>
                <w:rFonts w:ascii="Book Antiqua" w:hAnsi="Book Antiqua" w:cs="Book Antiqua"/>
                <w:sz w:val="24"/>
                <w:szCs w:val="24"/>
                <w:lang w:bidi="hi-IN"/>
              </w:rPr>
              <w:t xml:space="preserve"> г. в зала Бойни изкуства</w:t>
            </w:r>
            <w:r w:rsidR="002A087F" w:rsidRPr="00386C61">
              <w:rPr>
                <w:rFonts w:ascii="Book Antiqua" w:hAnsi="Book Antiqua" w:cs="Book Antiqua"/>
                <w:sz w:val="24"/>
                <w:szCs w:val="24"/>
                <w:lang w:bidi="hi-IN"/>
              </w:rPr>
              <w:t>.</w:t>
            </w:r>
          </w:p>
        </w:tc>
      </w:tr>
      <w:tr w:rsidR="00834559" w:rsidRPr="00386C61" w14:paraId="013AC31D" w14:textId="77777777" w:rsidTr="00A9046F">
        <w:trPr>
          <w:cantSplit/>
          <w:trHeight w:val="379"/>
        </w:trPr>
        <w:tc>
          <w:tcPr>
            <w:tcW w:w="3200" w:type="dxa"/>
            <w:vMerge w:val="restart"/>
            <w:tcBorders>
              <w:top w:val="single" w:sz="4" w:space="0" w:color="4F81BD"/>
              <w:left w:val="single" w:sz="4" w:space="0" w:color="4F81BD"/>
              <w:bottom w:val="single" w:sz="4" w:space="0" w:color="4F81BD"/>
            </w:tcBorders>
            <w:shd w:val="clear" w:color="auto" w:fill="auto"/>
            <w:vAlign w:val="center"/>
          </w:tcPr>
          <w:p w14:paraId="1BBBBA44"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Програма</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BE592BB" w14:textId="77777777" w:rsidR="00834559" w:rsidRPr="00386C61" w:rsidRDefault="007F73BE" w:rsidP="002A087F">
            <w:pPr>
              <w:spacing w:after="0" w:line="240" w:lineRule="auto"/>
              <w:rPr>
                <w:rFonts w:ascii="Book Antiqua" w:hAnsi="Book Antiqua"/>
              </w:rPr>
            </w:pPr>
            <w:r w:rsidRPr="00386C61">
              <w:rPr>
                <w:rFonts w:ascii="Book Antiqua" w:hAnsi="Book Antiqua" w:cs="Book Antiqua"/>
                <w:sz w:val="24"/>
                <w:szCs w:val="24"/>
                <w:lang w:bidi="hi-IN"/>
              </w:rPr>
              <w:t>Загрявка от 1</w:t>
            </w:r>
            <w:r w:rsidR="002A087F" w:rsidRPr="00386C61">
              <w:rPr>
                <w:rFonts w:ascii="Book Antiqua" w:hAnsi="Book Antiqua" w:cs="Book Antiqua"/>
                <w:sz w:val="24"/>
                <w:szCs w:val="24"/>
                <w:lang w:bidi="hi-IN"/>
              </w:rPr>
              <w:t>1</w:t>
            </w:r>
            <w:r w:rsidRPr="00386C61">
              <w:rPr>
                <w:rFonts w:ascii="Book Antiqua" w:hAnsi="Book Antiqua" w:cs="Book Antiqua"/>
                <w:sz w:val="24"/>
                <w:szCs w:val="24"/>
                <w:lang w:bidi="hi-IN"/>
              </w:rPr>
              <w:t xml:space="preserve">.00 </w:t>
            </w:r>
            <w:r w:rsidR="00834559" w:rsidRPr="00386C61">
              <w:rPr>
                <w:rFonts w:ascii="Book Antiqua" w:hAnsi="Book Antiqua" w:cs="Book Antiqua"/>
                <w:sz w:val="24"/>
                <w:szCs w:val="24"/>
                <w:lang w:bidi="hi-IN"/>
              </w:rPr>
              <w:t>ч.</w:t>
            </w:r>
          </w:p>
        </w:tc>
      </w:tr>
      <w:tr w:rsidR="00834559" w:rsidRPr="00386C61" w14:paraId="3356DF4E" w14:textId="77777777" w:rsidTr="00A9046F">
        <w:trPr>
          <w:cantSplit/>
          <w:trHeight w:val="171"/>
        </w:trPr>
        <w:tc>
          <w:tcPr>
            <w:tcW w:w="3200" w:type="dxa"/>
            <w:vMerge/>
            <w:tcBorders>
              <w:top w:val="single" w:sz="4" w:space="0" w:color="4F81BD"/>
              <w:left w:val="single" w:sz="4" w:space="0" w:color="4F81BD"/>
              <w:bottom w:val="single" w:sz="4" w:space="0" w:color="4F81BD"/>
            </w:tcBorders>
            <w:shd w:val="clear" w:color="auto" w:fill="auto"/>
            <w:vAlign w:val="center"/>
          </w:tcPr>
          <w:p w14:paraId="465BE555" w14:textId="77777777" w:rsidR="00834559" w:rsidRPr="00386C61" w:rsidRDefault="00834559">
            <w:pPr>
              <w:snapToGrid w:val="0"/>
              <w:spacing w:after="0" w:line="240" w:lineRule="auto"/>
              <w:rPr>
                <w:rFonts w:ascii="Book Antiqua" w:eastAsia="Calibri" w:hAnsi="Book Antiqua" w:cs="Book Antiqua"/>
                <w:sz w:val="24"/>
                <w:szCs w:val="28"/>
              </w:rPr>
            </w:pP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E79D7C1" w14:textId="77777777" w:rsidR="00834559" w:rsidRPr="00386C61" w:rsidRDefault="00834559" w:rsidP="002A087F">
            <w:pPr>
              <w:spacing w:after="0" w:line="240" w:lineRule="auto"/>
              <w:rPr>
                <w:rFonts w:ascii="Book Antiqua" w:hAnsi="Book Antiqua"/>
                <w:lang w:val="ru-RU"/>
              </w:rPr>
            </w:pPr>
            <w:r w:rsidRPr="00386C61">
              <w:rPr>
                <w:rFonts w:ascii="Book Antiqua" w:eastAsia="Calibri" w:hAnsi="Book Antiqua" w:cs="Book Antiqua"/>
                <w:sz w:val="24"/>
                <w:szCs w:val="28"/>
              </w:rPr>
              <w:t>Начало на ср</w:t>
            </w:r>
            <w:r w:rsidR="007F73BE" w:rsidRPr="00386C61">
              <w:rPr>
                <w:rFonts w:ascii="Book Antiqua" w:eastAsia="Calibri" w:hAnsi="Book Antiqua" w:cs="Book Antiqua"/>
                <w:sz w:val="24"/>
                <w:szCs w:val="28"/>
              </w:rPr>
              <w:t>ещите от 1</w:t>
            </w:r>
            <w:r w:rsidR="002A087F" w:rsidRPr="00386C61">
              <w:rPr>
                <w:rFonts w:ascii="Book Antiqua" w:eastAsia="Calibri" w:hAnsi="Book Antiqua" w:cs="Book Antiqua"/>
                <w:sz w:val="24"/>
                <w:szCs w:val="28"/>
              </w:rPr>
              <w:t>2</w:t>
            </w:r>
            <w:r w:rsidRPr="00386C61">
              <w:rPr>
                <w:rFonts w:ascii="Book Antiqua" w:eastAsia="Calibri" w:hAnsi="Book Antiqua" w:cs="Book Antiqua"/>
                <w:sz w:val="24"/>
                <w:szCs w:val="28"/>
              </w:rPr>
              <w:t>.00 часа</w:t>
            </w:r>
            <w:r w:rsidR="002A087F" w:rsidRPr="00386C61">
              <w:rPr>
                <w:rFonts w:ascii="Book Antiqua" w:eastAsia="Calibri" w:hAnsi="Book Antiqua" w:cs="Book Antiqua"/>
                <w:sz w:val="24"/>
                <w:szCs w:val="28"/>
              </w:rPr>
              <w:t>.</w:t>
            </w:r>
          </w:p>
        </w:tc>
      </w:tr>
      <w:tr w:rsidR="00834559" w:rsidRPr="00386C61" w14:paraId="472B5BE8" w14:textId="77777777" w:rsidTr="00A9046F">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26C18529"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Класиране и награди</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91E36DB" w14:textId="77777777" w:rsidR="00834559" w:rsidRPr="00386C61" w:rsidRDefault="00834559" w:rsidP="006D4700">
            <w:pPr>
              <w:spacing w:after="0" w:line="240" w:lineRule="auto"/>
              <w:jc w:val="both"/>
              <w:rPr>
                <w:rFonts w:ascii="Book Antiqua" w:hAnsi="Book Antiqua"/>
              </w:rPr>
            </w:pPr>
            <w:r w:rsidRPr="00386C61">
              <w:rPr>
                <w:rFonts w:ascii="Book Antiqua" w:eastAsia="Calibri" w:hAnsi="Book Antiqua" w:cs="Book Antiqua"/>
                <w:sz w:val="24"/>
                <w:szCs w:val="28"/>
              </w:rPr>
              <w:t>Срещите се провеждат по правилата на Международната Федерация по Джудо. Медали от 1</w:t>
            </w:r>
            <w:r w:rsidR="006D4700" w:rsidRPr="00386C61">
              <w:rPr>
                <w:rFonts w:ascii="Book Antiqua" w:eastAsia="Calibri" w:hAnsi="Book Antiqua" w:cs="Book Antiqua"/>
                <w:sz w:val="24"/>
                <w:szCs w:val="28"/>
              </w:rPr>
              <w:t xml:space="preserve"> </w:t>
            </w:r>
            <w:r w:rsidRPr="00386C61">
              <w:rPr>
                <w:rFonts w:ascii="Book Antiqua" w:eastAsia="Calibri" w:hAnsi="Book Antiqua" w:cs="Book Antiqua"/>
                <w:sz w:val="24"/>
                <w:szCs w:val="28"/>
              </w:rPr>
              <w:t>во до 3</w:t>
            </w:r>
            <w:r w:rsidR="006D4700" w:rsidRPr="00386C61">
              <w:rPr>
                <w:rFonts w:ascii="Book Antiqua" w:eastAsia="Calibri" w:hAnsi="Book Antiqua" w:cs="Book Antiqua"/>
                <w:sz w:val="24"/>
                <w:szCs w:val="28"/>
              </w:rPr>
              <w:t xml:space="preserve"> </w:t>
            </w:r>
            <w:r w:rsidRPr="00386C61">
              <w:rPr>
                <w:rFonts w:ascii="Book Antiqua" w:eastAsia="Calibri" w:hAnsi="Book Antiqua" w:cs="Book Antiqua"/>
                <w:sz w:val="24"/>
                <w:szCs w:val="28"/>
              </w:rPr>
              <w:t>то място. Грамоти за участниците.</w:t>
            </w:r>
          </w:p>
        </w:tc>
      </w:tr>
    </w:tbl>
    <w:p w14:paraId="65719FC8" w14:textId="77777777" w:rsidR="00392477" w:rsidRPr="00386C61" w:rsidRDefault="00392477" w:rsidP="00ED70CF">
      <w:pPr>
        <w:spacing w:after="0"/>
        <w:jc w:val="center"/>
        <w:rPr>
          <w:rFonts w:ascii="Book Antiqua" w:eastAsia="Arial" w:hAnsi="Book Antiqua" w:cs="Book Antiqua"/>
          <w:color w:val="000000"/>
          <w:sz w:val="24"/>
          <w:szCs w:val="24"/>
        </w:rPr>
      </w:pPr>
    </w:p>
    <w:p w14:paraId="530BA6F4" w14:textId="77777777" w:rsidR="00392477" w:rsidRPr="00386C61" w:rsidRDefault="00392477">
      <w:pPr>
        <w:rPr>
          <w:rFonts w:ascii="Book Antiqua" w:eastAsia="Arial" w:hAnsi="Book Antiqua" w:cs="Book Antiqua"/>
          <w:color w:val="000000"/>
          <w:sz w:val="24"/>
          <w:szCs w:val="24"/>
        </w:rPr>
      </w:pPr>
      <w:r w:rsidRPr="00386C61">
        <w:rPr>
          <w:rFonts w:ascii="Book Antiqua" w:eastAsia="Arial" w:hAnsi="Book Antiqua" w:cs="Book Antiqua"/>
          <w:color w:val="000000"/>
          <w:sz w:val="24"/>
          <w:szCs w:val="24"/>
        </w:rPr>
        <w:br w:type="page"/>
      </w:r>
    </w:p>
    <w:p w14:paraId="0110BCAE" w14:textId="77777777" w:rsidR="00392477" w:rsidRPr="00386C61" w:rsidRDefault="00392477" w:rsidP="00ED70CF">
      <w:pPr>
        <w:spacing w:after="0"/>
        <w:jc w:val="center"/>
        <w:rPr>
          <w:rFonts w:ascii="Book Antiqua" w:eastAsia="Arial" w:hAnsi="Book Antiqua" w:cs="Book Antiqua"/>
          <w:b/>
          <w:color w:val="000000"/>
          <w:sz w:val="32"/>
          <w:szCs w:val="24"/>
        </w:rPr>
      </w:pPr>
    </w:p>
    <w:p w14:paraId="7A23111C" w14:textId="77777777" w:rsidR="00834559" w:rsidRPr="00386C61" w:rsidRDefault="00834559" w:rsidP="00ED70CF">
      <w:pPr>
        <w:spacing w:after="0"/>
        <w:jc w:val="center"/>
        <w:rPr>
          <w:rFonts w:ascii="Book Antiqua" w:hAnsi="Book Antiqua"/>
          <w:b/>
          <w:sz w:val="28"/>
          <w:lang w:val="ru-RU"/>
        </w:rPr>
      </w:pPr>
      <w:r w:rsidRPr="00386C61">
        <w:rPr>
          <w:rFonts w:ascii="Book Antiqua" w:eastAsia="Arial" w:hAnsi="Book Antiqua" w:cs="Book Antiqua"/>
          <w:b/>
          <w:color w:val="000000"/>
          <w:sz w:val="32"/>
          <w:szCs w:val="24"/>
        </w:rPr>
        <w:t>Н А Р Е Д Б А</w:t>
      </w:r>
    </w:p>
    <w:p w14:paraId="2E545E54" w14:textId="77777777" w:rsidR="00834559" w:rsidRPr="00386C61" w:rsidRDefault="00834559" w:rsidP="002A087F">
      <w:pPr>
        <w:spacing w:after="0" w:line="240" w:lineRule="auto"/>
        <w:ind w:left="2880" w:firstLine="720"/>
        <w:rPr>
          <w:rFonts w:ascii="Book Antiqua" w:hAnsi="Book Antiqua"/>
          <w:lang w:val="ru-RU"/>
        </w:rPr>
      </w:pPr>
      <w:r w:rsidRPr="00386C61">
        <w:rPr>
          <w:rFonts w:ascii="Book Antiqua" w:hAnsi="Book Antiqua" w:cs="Lohit Hindi"/>
          <w:b/>
          <w:bCs/>
          <w:kern w:val="1"/>
          <w:sz w:val="28"/>
          <w:szCs w:val="28"/>
          <w:lang w:bidi="hi-IN"/>
        </w:rPr>
        <w:t>КАРАТЕ "КАТА"</w:t>
      </w:r>
    </w:p>
    <w:p w14:paraId="75B384F8" w14:textId="77777777" w:rsidR="00834559" w:rsidRPr="00386C61" w:rsidRDefault="00834559">
      <w:pPr>
        <w:widowControl w:val="0"/>
        <w:spacing w:after="0" w:line="240" w:lineRule="auto"/>
        <w:jc w:val="both"/>
        <w:rPr>
          <w:rFonts w:ascii="Book Antiqua" w:eastAsia="SimSun" w:hAnsi="Book Antiqua" w:cs="Lohit Hindi"/>
          <w:b/>
          <w:bCs/>
          <w:sz w:val="24"/>
          <w:szCs w:val="36"/>
          <w:lang w:bidi="hi-IN"/>
        </w:rPr>
      </w:pPr>
    </w:p>
    <w:tbl>
      <w:tblPr>
        <w:tblW w:w="9526" w:type="dxa"/>
        <w:tblInd w:w="108" w:type="dxa"/>
        <w:tblLayout w:type="fixed"/>
        <w:tblLook w:val="0000" w:firstRow="0" w:lastRow="0" w:firstColumn="0" w:lastColumn="0" w:noHBand="0" w:noVBand="0"/>
      </w:tblPr>
      <w:tblGrid>
        <w:gridCol w:w="3200"/>
        <w:gridCol w:w="6326"/>
      </w:tblGrid>
      <w:tr w:rsidR="00834559" w:rsidRPr="00386C61" w14:paraId="24045415" w14:textId="77777777" w:rsidTr="00392477">
        <w:trPr>
          <w:trHeight w:val="389"/>
        </w:trPr>
        <w:tc>
          <w:tcPr>
            <w:tcW w:w="3200" w:type="dxa"/>
            <w:tcBorders>
              <w:top w:val="single" w:sz="4" w:space="0" w:color="4F81BD"/>
              <w:left w:val="single" w:sz="4" w:space="0" w:color="4F81BD"/>
              <w:bottom w:val="single" w:sz="4" w:space="0" w:color="4F81BD"/>
            </w:tcBorders>
            <w:shd w:val="clear" w:color="auto" w:fill="auto"/>
            <w:vAlign w:val="center"/>
          </w:tcPr>
          <w:p w14:paraId="030110BD"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Място на провеждане</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AEBD2D6" w14:textId="77777777" w:rsidR="00834559" w:rsidRPr="00386C61" w:rsidRDefault="00A30EF8" w:rsidP="00A30EF8">
            <w:pPr>
              <w:spacing w:after="0" w:line="240" w:lineRule="auto"/>
              <w:ind w:right="-410"/>
              <w:rPr>
                <w:rFonts w:ascii="Book Antiqua" w:hAnsi="Book Antiqua"/>
                <w:lang w:val="ru-RU"/>
              </w:rPr>
            </w:pPr>
            <w:r w:rsidRPr="00386C61">
              <w:rPr>
                <w:rFonts w:ascii="Book Antiqua" w:eastAsia="Calibri" w:hAnsi="Book Antiqua" w:cs="Book Antiqua"/>
                <w:sz w:val="24"/>
                <w:szCs w:val="24"/>
              </w:rPr>
              <w:t>Стадион „Академик”</w:t>
            </w:r>
            <w:r w:rsidR="00A65293" w:rsidRPr="00386C61">
              <w:rPr>
                <w:rFonts w:ascii="Book Antiqua" w:hAnsi="Book Antiqua" w:cs="Book Antiqua"/>
                <w:sz w:val="24"/>
                <w:szCs w:val="24"/>
              </w:rPr>
              <w:t>(кв. Гео Милев, до зала Фестивална)</w:t>
            </w:r>
          </w:p>
        </w:tc>
      </w:tr>
      <w:tr w:rsidR="00834559" w:rsidRPr="00386C61" w14:paraId="2CAD95ED" w14:textId="77777777" w:rsidTr="00392477">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551A692B"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Организатор</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14171A8" w14:textId="77777777" w:rsidR="00834559" w:rsidRPr="00386C61" w:rsidRDefault="00834559">
            <w:pPr>
              <w:spacing w:after="0" w:line="240" w:lineRule="auto"/>
              <w:rPr>
                <w:rFonts w:ascii="Book Antiqua" w:hAnsi="Book Antiqua"/>
                <w:lang w:val="ru-RU"/>
              </w:rPr>
            </w:pPr>
            <w:r w:rsidRPr="00386C61">
              <w:rPr>
                <w:rFonts w:ascii="Book Antiqua" w:eastAsia="Calibri" w:hAnsi="Book Antiqua" w:cs="Book Antiqua"/>
                <w:sz w:val="24"/>
                <w:szCs w:val="28"/>
              </w:rPr>
              <w:t>Департамент по спорт</w:t>
            </w:r>
          </w:p>
          <w:p w14:paraId="76B22E78" w14:textId="77777777" w:rsidR="00834559" w:rsidRPr="00386C61" w:rsidRDefault="00834559">
            <w:pPr>
              <w:spacing w:after="0" w:line="240" w:lineRule="auto"/>
              <w:rPr>
                <w:rFonts w:ascii="Book Antiqua" w:hAnsi="Book Antiqua"/>
                <w:lang w:val="ru-RU"/>
              </w:rPr>
            </w:pPr>
            <w:r w:rsidRPr="00386C61">
              <w:rPr>
                <w:rFonts w:ascii="Book Antiqua" w:eastAsia="Calibri" w:hAnsi="Book Antiqua" w:cs="Book Antiqua"/>
                <w:sz w:val="24"/>
                <w:szCs w:val="28"/>
              </w:rPr>
              <w:t>хоноруван преподавател Георги Йосифов</w:t>
            </w:r>
          </w:p>
        </w:tc>
      </w:tr>
      <w:tr w:rsidR="00834559" w:rsidRPr="00386C61" w14:paraId="26FEF30C" w14:textId="77777777" w:rsidTr="00392477">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1A5D60F8"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 xml:space="preserve">Дата </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B5DC298" w14:textId="77777777" w:rsidR="00834559" w:rsidRPr="00386C61" w:rsidRDefault="00A30EF8" w:rsidP="00A30EF8">
            <w:pPr>
              <w:spacing w:after="0" w:line="240" w:lineRule="auto"/>
              <w:rPr>
                <w:rFonts w:ascii="Book Antiqua" w:hAnsi="Book Antiqua"/>
              </w:rPr>
            </w:pPr>
            <w:r w:rsidRPr="00386C61">
              <w:rPr>
                <w:rFonts w:ascii="Book Antiqua" w:eastAsia="Calibri" w:hAnsi="Book Antiqua" w:cs="Book Antiqua"/>
                <w:sz w:val="24"/>
                <w:szCs w:val="28"/>
              </w:rPr>
              <w:t>23</w:t>
            </w:r>
            <w:r w:rsidR="00834559" w:rsidRPr="00386C61">
              <w:rPr>
                <w:rFonts w:ascii="Book Antiqua" w:eastAsia="Calibri" w:hAnsi="Book Antiqua" w:cs="Book Antiqua"/>
                <w:sz w:val="24"/>
                <w:szCs w:val="28"/>
              </w:rPr>
              <w:t>.0</w:t>
            </w:r>
            <w:r w:rsidRPr="00386C61">
              <w:rPr>
                <w:rFonts w:ascii="Book Antiqua" w:eastAsia="Calibri" w:hAnsi="Book Antiqua" w:cs="Book Antiqua"/>
                <w:sz w:val="24"/>
                <w:szCs w:val="28"/>
              </w:rPr>
              <w:t>4</w:t>
            </w:r>
            <w:r w:rsidR="00834559" w:rsidRPr="00386C61">
              <w:rPr>
                <w:rFonts w:ascii="Book Antiqua" w:eastAsia="Calibri" w:hAnsi="Book Antiqua" w:cs="Book Antiqua"/>
                <w:sz w:val="24"/>
                <w:szCs w:val="28"/>
              </w:rPr>
              <w:t>.201</w:t>
            </w:r>
            <w:r w:rsidRPr="00386C61">
              <w:rPr>
                <w:rFonts w:ascii="Book Antiqua" w:eastAsia="Calibri" w:hAnsi="Book Antiqua" w:cs="Book Antiqua"/>
                <w:sz w:val="24"/>
                <w:szCs w:val="28"/>
              </w:rPr>
              <w:t>8</w:t>
            </w:r>
            <w:r w:rsidR="00834559" w:rsidRPr="00386C61">
              <w:rPr>
                <w:rFonts w:ascii="Book Antiqua" w:eastAsia="Calibri" w:hAnsi="Book Antiqua" w:cs="Book Antiqua"/>
                <w:sz w:val="24"/>
                <w:szCs w:val="28"/>
              </w:rPr>
              <w:t xml:space="preserve"> г.</w:t>
            </w:r>
          </w:p>
        </w:tc>
      </w:tr>
      <w:tr w:rsidR="00834559" w:rsidRPr="00386C61" w14:paraId="7D4975D9" w14:textId="77777777" w:rsidTr="00392477">
        <w:trPr>
          <w:trHeight w:val="769"/>
        </w:trPr>
        <w:tc>
          <w:tcPr>
            <w:tcW w:w="3200" w:type="dxa"/>
            <w:tcBorders>
              <w:top w:val="single" w:sz="4" w:space="0" w:color="4F81BD"/>
              <w:left w:val="single" w:sz="4" w:space="0" w:color="4F81BD"/>
              <w:bottom w:val="single" w:sz="4" w:space="0" w:color="4F81BD"/>
            </w:tcBorders>
            <w:shd w:val="clear" w:color="auto" w:fill="auto"/>
            <w:vAlign w:val="center"/>
          </w:tcPr>
          <w:p w14:paraId="1DBEE52F"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Условие за участие</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F6AFD0A" w14:textId="77777777" w:rsidR="00834559" w:rsidRPr="00386C61" w:rsidRDefault="00834559" w:rsidP="003F4065">
            <w:pPr>
              <w:spacing w:after="0"/>
              <w:jc w:val="both"/>
              <w:rPr>
                <w:rFonts w:ascii="Book Antiqua" w:hAnsi="Book Antiqua"/>
                <w:sz w:val="24"/>
                <w:szCs w:val="24"/>
                <w:lang w:val="ru-RU"/>
              </w:rPr>
            </w:pPr>
            <w:r w:rsidRPr="00386C61">
              <w:rPr>
                <w:rFonts w:ascii="Book Antiqua" w:eastAsia="Calibri" w:hAnsi="Book Antiqua" w:cs="Book Antiqua"/>
                <w:sz w:val="24"/>
                <w:szCs w:val="24"/>
              </w:rPr>
              <w:t>Студенти от всички курсове, факултети и специалности на СУ “Св. Климент Охридски”.</w:t>
            </w:r>
          </w:p>
          <w:p w14:paraId="067A2E9F" w14:textId="77777777" w:rsidR="00834559" w:rsidRPr="00386C61" w:rsidRDefault="00834559" w:rsidP="003F4065">
            <w:pPr>
              <w:spacing w:after="0"/>
              <w:jc w:val="both"/>
              <w:rPr>
                <w:rFonts w:ascii="Book Antiqua" w:hAnsi="Book Antiqua"/>
                <w:sz w:val="24"/>
                <w:szCs w:val="24"/>
                <w:lang w:val="ru-RU"/>
              </w:rPr>
            </w:pPr>
            <w:r w:rsidRPr="00386C61">
              <w:rPr>
                <w:rFonts w:ascii="Book Antiqua" w:hAnsi="Book Antiqua" w:cs="Book Antiqua"/>
                <w:kern w:val="1"/>
                <w:sz w:val="24"/>
                <w:szCs w:val="24"/>
              </w:rPr>
              <w:t xml:space="preserve">Всички участници трябва да са с чисти екипи. Жените задължително с бели тениски. Не се допускат никакви твърди предмети. Всички трябва да са боси. </w:t>
            </w:r>
          </w:p>
          <w:p w14:paraId="185B2FE7" w14:textId="77777777" w:rsidR="00834559" w:rsidRPr="00386C61" w:rsidRDefault="00834559" w:rsidP="003F4065">
            <w:pPr>
              <w:spacing w:after="0"/>
              <w:jc w:val="both"/>
              <w:rPr>
                <w:rFonts w:ascii="Book Antiqua" w:hAnsi="Book Antiqua"/>
                <w:sz w:val="24"/>
                <w:szCs w:val="24"/>
                <w:lang w:val="ru-RU"/>
              </w:rPr>
            </w:pPr>
            <w:r w:rsidRPr="00386C61">
              <w:rPr>
                <w:rFonts w:ascii="Book Antiqua" w:hAnsi="Book Antiqua" w:cs="Book Antiqua"/>
                <w:kern w:val="1"/>
                <w:sz w:val="24"/>
                <w:szCs w:val="24"/>
              </w:rPr>
              <w:t>Документ, удостоверяващ студентските права на състезателя – студентска книжка или студентска лична карта.</w:t>
            </w:r>
          </w:p>
        </w:tc>
      </w:tr>
      <w:tr w:rsidR="00834559" w:rsidRPr="00386C61" w14:paraId="1AC1F8B1" w14:textId="77777777" w:rsidTr="00392477">
        <w:trPr>
          <w:trHeight w:val="606"/>
        </w:trPr>
        <w:tc>
          <w:tcPr>
            <w:tcW w:w="3200" w:type="dxa"/>
            <w:tcBorders>
              <w:top w:val="single" w:sz="4" w:space="0" w:color="4F81BD"/>
              <w:left w:val="single" w:sz="4" w:space="0" w:color="4F81BD"/>
              <w:bottom w:val="single" w:sz="4" w:space="0" w:color="4F81BD"/>
            </w:tcBorders>
            <w:shd w:val="clear" w:color="auto" w:fill="auto"/>
            <w:vAlign w:val="center"/>
          </w:tcPr>
          <w:p w14:paraId="063B0A3C"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Записване</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20451C7" w14:textId="77777777" w:rsidR="00834559" w:rsidRPr="00386C61" w:rsidRDefault="00834559" w:rsidP="00A30EF8">
            <w:pPr>
              <w:spacing w:after="0" w:line="240" w:lineRule="auto"/>
              <w:jc w:val="both"/>
              <w:rPr>
                <w:rFonts w:ascii="Book Antiqua" w:hAnsi="Book Antiqua"/>
                <w:lang w:val="ru-RU"/>
              </w:rPr>
            </w:pPr>
            <w:r w:rsidRPr="00386C61">
              <w:rPr>
                <w:rFonts w:ascii="Book Antiqua" w:hAnsi="Book Antiqua" w:cs="Book Antiqua"/>
                <w:sz w:val="24"/>
                <w:szCs w:val="24"/>
                <w:lang w:bidi="hi-IN"/>
              </w:rPr>
              <w:t xml:space="preserve">Приемане на заявки за участие 09.00 до 10.00 ч.  на </w:t>
            </w:r>
            <w:r w:rsidR="00A30EF8" w:rsidRPr="00386C61">
              <w:rPr>
                <w:rFonts w:ascii="Book Antiqua" w:hAnsi="Book Antiqua" w:cs="Book Antiqua"/>
                <w:sz w:val="24"/>
                <w:szCs w:val="24"/>
                <w:lang w:bidi="hi-IN"/>
              </w:rPr>
              <w:t>23</w:t>
            </w:r>
            <w:r w:rsidRPr="00386C61">
              <w:rPr>
                <w:rFonts w:ascii="Book Antiqua" w:hAnsi="Book Antiqua" w:cs="Book Antiqua"/>
                <w:sz w:val="24"/>
                <w:szCs w:val="24"/>
                <w:lang w:bidi="hi-IN"/>
              </w:rPr>
              <w:t>.0</w:t>
            </w:r>
            <w:r w:rsidR="00A30EF8" w:rsidRPr="00386C61">
              <w:rPr>
                <w:rFonts w:ascii="Book Antiqua" w:hAnsi="Book Antiqua" w:cs="Book Antiqua"/>
                <w:sz w:val="24"/>
                <w:szCs w:val="24"/>
                <w:lang w:bidi="hi-IN"/>
              </w:rPr>
              <w:t>4</w:t>
            </w:r>
            <w:r w:rsidRPr="00386C61">
              <w:rPr>
                <w:rFonts w:ascii="Book Antiqua" w:hAnsi="Book Antiqua" w:cs="Book Antiqua"/>
                <w:sz w:val="24"/>
                <w:szCs w:val="24"/>
                <w:lang w:bidi="hi-IN"/>
              </w:rPr>
              <w:t>.201</w:t>
            </w:r>
            <w:r w:rsidR="00A30EF8" w:rsidRPr="00386C61">
              <w:rPr>
                <w:rFonts w:ascii="Book Antiqua" w:hAnsi="Book Antiqua" w:cs="Book Antiqua"/>
                <w:sz w:val="24"/>
                <w:szCs w:val="24"/>
                <w:lang w:bidi="hi-IN"/>
              </w:rPr>
              <w:t>8 г. в зала Бойни изкуства</w:t>
            </w:r>
            <w:r w:rsidRPr="00386C61">
              <w:rPr>
                <w:rFonts w:ascii="Book Antiqua" w:hAnsi="Book Antiqua" w:cs="Book Antiqua"/>
                <w:sz w:val="24"/>
                <w:szCs w:val="24"/>
                <w:lang w:bidi="hi-IN"/>
              </w:rPr>
              <w:t>.</w:t>
            </w:r>
          </w:p>
        </w:tc>
      </w:tr>
      <w:tr w:rsidR="00834559" w:rsidRPr="00386C61" w14:paraId="3A8CA178" w14:textId="77777777" w:rsidTr="00392477">
        <w:trPr>
          <w:cantSplit/>
          <w:trHeight w:val="419"/>
        </w:trPr>
        <w:tc>
          <w:tcPr>
            <w:tcW w:w="3200" w:type="dxa"/>
            <w:vMerge w:val="restart"/>
            <w:tcBorders>
              <w:top w:val="single" w:sz="4" w:space="0" w:color="4F81BD"/>
              <w:left w:val="single" w:sz="4" w:space="0" w:color="4F81BD"/>
              <w:bottom w:val="single" w:sz="4" w:space="0" w:color="4F81BD"/>
            </w:tcBorders>
            <w:shd w:val="clear" w:color="auto" w:fill="auto"/>
            <w:vAlign w:val="center"/>
          </w:tcPr>
          <w:p w14:paraId="1E6E5706"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Програма</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A0D47EA" w14:textId="77777777" w:rsidR="00834559" w:rsidRPr="00386C61" w:rsidRDefault="00834559">
            <w:pPr>
              <w:spacing w:after="0" w:line="240" w:lineRule="auto"/>
              <w:rPr>
                <w:rFonts w:ascii="Book Antiqua" w:hAnsi="Book Antiqua"/>
              </w:rPr>
            </w:pPr>
            <w:r w:rsidRPr="00386C61">
              <w:rPr>
                <w:rFonts w:ascii="Book Antiqua" w:hAnsi="Book Antiqua" w:cs="Book Antiqua"/>
                <w:kern w:val="1"/>
                <w:sz w:val="24"/>
                <w:szCs w:val="24"/>
              </w:rPr>
              <w:t xml:space="preserve">Загрявка от </w:t>
            </w:r>
            <w:r w:rsidRPr="00386C61">
              <w:rPr>
                <w:rFonts w:ascii="Book Antiqua" w:hAnsi="Book Antiqua" w:cs="Book Antiqua"/>
                <w:b/>
                <w:bCs/>
                <w:kern w:val="1"/>
                <w:sz w:val="24"/>
                <w:szCs w:val="24"/>
              </w:rPr>
              <w:t>10.00 до 11.00 ч.</w:t>
            </w:r>
          </w:p>
        </w:tc>
      </w:tr>
      <w:tr w:rsidR="00834559" w:rsidRPr="00386C61" w14:paraId="75C419AF" w14:textId="77777777" w:rsidTr="00392477">
        <w:trPr>
          <w:cantSplit/>
          <w:trHeight w:val="171"/>
        </w:trPr>
        <w:tc>
          <w:tcPr>
            <w:tcW w:w="3200" w:type="dxa"/>
            <w:vMerge/>
            <w:tcBorders>
              <w:top w:val="single" w:sz="4" w:space="0" w:color="4F81BD"/>
              <w:left w:val="single" w:sz="4" w:space="0" w:color="4F81BD"/>
              <w:bottom w:val="single" w:sz="4" w:space="0" w:color="4F81BD"/>
            </w:tcBorders>
            <w:shd w:val="clear" w:color="auto" w:fill="auto"/>
            <w:vAlign w:val="center"/>
          </w:tcPr>
          <w:p w14:paraId="401B3AAE" w14:textId="77777777" w:rsidR="00834559" w:rsidRPr="00386C61" w:rsidRDefault="00834559">
            <w:pPr>
              <w:snapToGrid w:val="0"/>
              <w:spacing w:after="0" w:line="240" w:lineRule="auto"/>
              <w:rPr>
                <w:rFonts w:ascii="Book Antiqua" w:eastAsia="Calibri" w:hAnsi="Book Antiqua" w:cs="Book Antiqua"/>
                <w:sz w:val="24"/>
                <w:szCs w:val="28"/>
              </w:rPr>
            </w:pP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FA706FD"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sz w:val="24"/>
                <w:szCs w:val="28"/>
              </w:rPr>
              <w:t>Начало от 11.00 часа</w:t>
            </w:r>
          </w:p>
        </w:tc>
      </w:tr>
      <w:tr w:rsidR="00834559" w:rsidRPr="00386C61" w14:paraId="5704D05F" w14:textId="77777777" w:rsidTr="00392477">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7F1A3F7D"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Класиране и награди</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D02946C" w14:textId="77777777" w:rsidR="00834559" w:rsidRPr="00386C61" w:rsidRDefault="006D4700" w:rsidP="006D4700">
            <w:pPr>
              <w:spacing w:after="0" w:line="240" w:lineRule="auto"/>
              <w:rPr>
                <w:rFonts w:ascii="Book Antiqua" w:hAnsi="Book Antiqua"/>
              </w:rPr>
            </w:pPr>
            <w:r w:rsidRPr="00386C61">
              <w:rPr>
                <w:rFonts w:ascii="Book Antiqua" w:eastAsia="Calibri" w:hAnsi="Book Antiqua" w:cs="Book Antiqua"/>
                <w:sz w:val="24"/>
                <w:szCs w:val="28"/>
              </w:rPr>
              <w:t>Срещите се провеждат по правилата на Международната Федерация по Карате. Медали от 1 во до 3 то място. Грамоти за участниците.</w:t>
            </w:r>
          </w:p>
        </w:tc>
      </w:tr>
    </w:tbl>
    <w:p w14:paraId="6EBA9DE2" w14:textId="77777777" w:rsidR="003F4065" w:rsidRPr="00386C61" w:rsidRDefault="003F4065">
      <w:pPr>
        <w:spacing w:after="0" w:line="240" w:lineRule="auto"/>
        <w:rPr>
          <w:rFonts w:ascii="Book Antiqua" w:eastAsia="Arial" w:hAnsi="Book Antiqua" w:cs="Book Antiqua"/>
          <w:color w:val="000000"/>
          <w:sz w:val="24"/>
          <w:szCs w:val="24"/>
        </w:rPr>
      </w:pPr>
      <w:r w:rsidRPr="00386C61">
        <w:rPr>
          <w:rFonts w:ascii="Book Antiqua" w:eastAsia="Arial" w:hAnsi="Book Antiqua" w:cs="Book Antiqua"/>
          <w:color w:val="000000"/>
          <w:sz w:val="24"/>
          <w:szCs w:val="24"/>
        </w:rPr>
        <w:br w:type="page"/>
      </w:r>
    </w:p>
    <w:p w14:paraId="0847CAFC" w14:textId="77777777" w:rsidR="00392477" w:rsidRPr="00386C61" w:rsidRDefault="00392477" w:rsidP="00664410">
      <w:pPr>
        <w:spacing w:after="0"/>
        <w:jc w:val="center"/>
        <w:rPr>
          <w:rFonts w:ascii="Book Antiqua" w:eastAsia="Arial" w:hAnsi="Book Antiqua" w:cs="Book Antiqua"/>
          <w:b/>
          <w:color w:val="000000"/>
          <w:sz w:val="32"/>
          <w:szCs w:val="24"/>
        </w:rPr>
      </w:pPr>
    </w:p>
    <w:p w14:paraId="4542DDF8" w14:textId="77777777" w:rsidR="00834559" w:rsidRPr="00386C61" w:rsidRDefault="00834559" w:rsidP="00664410">
      <w:pPr>
        <w:spacing w:after="0"/>
        <w:jc w:val="center"/>
        <w:rPr>
          <w:rFonts w:ascii="Book Antiqua" w:hAnsi="Book Antiqua"/>
          <w:b/>
          <w:sz w:val="28"/>
          <w:lang w:val="ru-RU"/>
        </w:rPr>
      </w:pPr>
      <w:r w:rsidRPr="00386C61">
        <w:rPr>
          <w:rFonts w:ascii="Book Antiqua" w:eastAsia="Arial" w:hAnsi="Book Antiqua" w:cs="Book Antiqua"/>
          <w:b/>
          <w:color w:val="000000"/>
          <w:sz w:val="32"/>
          <w:szCs w:val="24"/>
        </w:rPr>
        <w:t>Н А Р Е Д Б А</w:t>
      </w:r>
    </w:p>
    <w:p w14:paraId="314A4451" w14:textId="77777777" w:rsidR="00834559" w:rsidRPr="00386C61" w:rsidRDefault="00392477" w:rsidP="00664410">
      <w:pPr>
        <w:pStyle w:val="1"/>
        <w:spacing w:before="0"/>
        <w:jc w:val="center"/>
        <w:rPr>
          <w:rFonts w:ascii="Book Antiqua" w:hAnsi="Book Antiqua"/>
          <w:lang w:val="ru-RU"/>
        </w:rPr>
      </w:pPr>
      <w:bookmarkStart w:id="4" w:name="__RefHeading___Toc386005956"/>
      <w:bookmarkEnd w:id="4"/>
      <w:r w:rsidRPr="00386C61">
        <w:rPr>
          <w:rFonts w:ascii="Book Antiqua" w:eastAsia="Times New Roman" w:hAnsi="Book Antiqua" w:cs="Book Antiqua"/>
        </w:rPr>
        <w:t>ЛЕКОАТЛЕТИЧЕСКО БЯГАНЕ</w:t>
      </w:r>
    </w:p>
    <w:tbl>
      <w:tblPr>
        <w:tblW w:w="9526" w:type="dxa"/>
        <w:tblInd w:w="108" w:type="dxa"/>
        <w:tblLayout w:type="fixed"/>
        <w:tblLook w:val="0000" w:firstRow="0" w:lastRow="0" w:firstColumn="0" w:lastColumn="0" w:noHBand="0" w:noVBand="0"/>
      </w:tblPr>
      <w:tblGrid>
        <w:gridCol w:w="3200"/>
        <w:gridCol w:w="6326"/>
      </w:tblGrid>
      <w:tr w:rsidR="00834559" w:rsidRPr="00386C61" w14:paraId="7A706CF2" w14:textId="77777777" w:rsidTr="007339A5">
        <w:trPr>
          <w:trHeight w:val="389"/>
        </w:trPr>
        <w:tc>
          <w:tcPr>
            <w:tcW w:w="3200" w:type="dxa"/>
            <w:tcBorders>
              <w:top w:val="single" w:sz="4" w:space="0" w:color="4F81BD"/>
              <w:left w:val="single" w:sz="4" w:space="0" w:color="4F81BD"/>
              <w:bottom w:val="single" w:sz="4" w:space="0" w:color="4F81BD"/>
            </w:tcBorders>
            <w:shd w:val="clear" w:color="auto" w:fill="auto"/>
            <w:vAlign w:val="center"/>
          </w:tcPr>
          <w:p w14:paraId="092BAD5F"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Място на провеждане</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BA6D619" w14:textId="77777777" w:rsidR="00834559" w:rsidRPr="00386C61" w:rsidRDefault="007F73BE" w:rsidP="004327D0">
            <w:pPr>
              <w:spacing w:after="0" w:line="240" w:lineRule="auto"/>
              <w:ind w:right="-410"/>
              <w:rPr>
                <w:rFonts w:ascii="Book Antiqua" w:hAnsi="Book Antiqua"/>
              </w:rPr>
            </w:pPr>
            <w:r w:rsidRPr="00386C61">
              <w:rPr>
                <w:rFonts w:ascii="Book Antiqua" w:hAnsi="Book Antiqua"/>
                <w:b/>
                <w:sz w:val="24"/>
                <w:szCs w:val="24"/>
              </w:rPr>
              <w:t>в Борисовата градина</w:t>
            </w:r>
            <w:r w:rsidRPr="00386C61">
              <w:rPr>
                <w:rFonts w:ascii="Book Antiqua" w:hAnsi="Book Antiqua"/>
                <w:sz w:val="24"/>
                <w:szCs w:val="24"/>
              </w:rPr>
              <w:t>, като старта ще бъде до детската площадка със слона (между ст. ЦСКА и бул. „Цариградско шосе“).</w:t>
            </w:r>
          </w:p>
        </w:tc>
      </w:tr>
      <w:tr w:rsidR="00834559" w:rsidRPr="00386C61" w14:paraId="4ACE49F3" w14:textId="77777777" w:rsidTr="007339A5">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46108776"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Организатор</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32983FA" w14:textId="77777777" w:rsidR="00834559" w:rsidRPr="00386C61" w:rsidRDefault="00834559" w:rsidP="004327D0">
            <w:pPr>
              <w:spacing w:after="0" w:line="240" w:lineRule="auto"/>
              <w:rPr>
                <w:rFonts w:ascii="Book Antiqua" w:hAnsi="Book Antiqua"/>
                <w:lang w:val="ru-RU"/>
              </w:rPr>
            </w:pPr>
            <w:r w:rsidRPr="00386C61">
              <w:rPr>
                <w:rFonts w:ascii="Book Antiqua" w:eastAsia="Calibri" w:hAnsi="Book Antiqua" w:cs="Book Antiqua"/>
                <w:sz w:val="24"/>
                <w:szCs w:val="28"/>
              </w:rPr>
              <w:t>Департамент по спорт</w:t>
            </w:r>
          </w:p>
          <w:p w14:paraId="6AB8B395" w14:textId="77777777" w:rsidR="00834559" w:rsidRPr="00386C61" w:rsidRDefault="00834559" w:rsidP="004327D0">
            <w:pPr>
              <w:spacing w:after="0" w:line="240" w:lineRule="auto"/>
              <w:rPr>
                <w:rFonts w:ascii="Book Antiqua" w:hAnsi="Book Antiqua"/>
                <w:lang w:val="ru-RU"/>
              </w:rPr>
            </w:pPr>
            <w:r w:rsidRPr="00386C61">
              <w:rPr>
                <w:rFonts w:ascii="Book Antiqua" w:eastAsia="Calibri" w:hAnsi="Book Antiqua" w:cs="Book Antiqua"/>
                <w:sz w:val="24"/>
                <w:szCs w:val="28"/>
              </w:rPr>
              <w:t>гл. ас. д-р Иванка Кърпарова</w:t>
            </w:r>
          </w:p>
        </w:tc>
      </w:tr>
      <w:tr w:rsidR="00834559" w:rsidRPr="00386C61" w14:paraId="07E6B9A8" w14:textId="77777777" w:rsidTr="007339A5">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66F7D28E"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 xml:space="preserve">Дата </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C558546" w14:textId="77777777" w:rsidR="00834559" w:rsidRPr="00386C61" w:rsidRDefault="0060605B" w:rsidP="004327D0">
            <w:pPr>
              <w:spacing w:after="0" w:line="240" w:lineRule="auto"/>
              <w:rPr>
                <w:rFonts w:ascii="Book Antiqua" w:hAnsi="Book Antiqua"/>
              </w:rPr>
            </w:pPr>
            <w:r w:rsidRPr="00386C61">
              <w:rPr>
                <w:rFonts w:ascii="Book Antiqua" w:eastAsia="Calibri" w:hAnsi="Book Antiqua" w:cs="Book Antiqua"/>
                <w:sz w:val="24"/>
                <w:szCs w:val="28"/>
              </w:rPr>
              <w:t>24</w:t>
            </w:r>
            <w:r w:rsidR="00834559" w:rsidRPr="00386C61">
              <w:rPr>
                <w:rFonts w:ascii="Book Antiqua" w:eastAsia="Calibri" w:hAnsi="Book Antiqua" w:cs="Book Antiqua"/>
                <w:sz w:val="24"/>
                <w:szCs w:val="28"/>
              </w:rPr>
              <w:t>.0</w:t>
            </w:r>
            <w:r w:rsidRPr="00386C61">
              <w:rPr>
                <w:rFonts w:ascii="Book Antiqua" w:eastAsia="Calibri" w:hAnsi="Book Antiqua" w:cs="Book Antiqua"/>
                <w:sz w:val="24"/>
                <w:szCs w:val="28"/>
              </w:rPr>
              <w:t>4</w:t>
            </w:r>
            <w:r w:rsidR="00834559" w:rsidRPr="00386C61">
              <w:rPr>
                <w:rFonts w:ascii="Book Antiqua" w:eastAsia="Calibri" w:hAnsi="Book Antiqua" w:cs="Book Antiqua"/>
                <w:sz w:val="24"/>
                <w:szCs w:val="28"/>
              </w:rPr>
              <w:t>.201</w:t>
            </w:r>
            <w:r w:rsidRPr="00386C61">
              <w:rPr>
                <w:rFonts w:ascii="Book Antiqua" w:eastAsia="Calibri" w:hAnsi="Book Antiqua" w:cs="Book Antiqua"/>
                <w:sz w:val="24"/>
                <w:szCs w:val="28"/>
              </w:rPr>
              <w:t>8</w:t>
            </w:r>
            <w:r w:rsidR="00834559" w:rsidRPr="00386C61">
              <w:rPr>
                <w:rFonts w:ascii="Book Antiqua" w:eastAsia="Calibri" w:hAnsi="Book Antiqua" w:cs="Book Antiqua"/>
                <w:sz w:val="24"/>
                <w:szCs w:val="28"/>
              </w:rPr>
              <w:t xml:space="preserve"> г.</w:t>
            </w:r>
          </w:p>
        </w:tc>
      </w:tr>
      <w:tr w:rsidR="00834559" w:rsidRPr="00386C61" w14:paraId="1B2C1BFE" w14:textId="77777777" w:rsidTr="007339A5">
        <w:trPr>
          <w:trHeight w:val="2159"/>
        </w:trPr>
        <w:tc>
          <w:tcPr>
            <w:tcW w:w="3200" w:type="dxa"/>
            <w:tcBorders>
              <w:top w:val="single" w:sz="4" w:space="0" w:color="4F81BD"/>
              <w:left w:val="single" w:sz="4" w:space="0" w:color="4F81BD"/>
              <w:bottom w:val="single" w:sz="4" w:space="0" w:color="4F81BD"/>
            </w:tcBorders>
            <w:shd w:val="clear" w:color="auto" w:fill="auto"/>
            <w:vAlign w:val="center"/>
          </w:tcPr>
          <w:p w14:paraId="396D12BC"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Условие за участие</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87492AF" w14:textId="77777777" w:rsidR="00834559" w:rsidRPr="00386C61" w:rsidRDefault="007F73BE" w:rsidP="004327D0">
            <w:pPr>
              <w:pStyle w:val="ac"/>
              <w:spacing w:after="0" w:line="240" w:lineRule="auto"/>
              <w:ind w:left="0" w:firstLine="720"/>
              <w:jc w:val="both"/>
              <w:rPr>
                <w:rFonts w:ascii="Book Antiqua" w:hAnsi="Book Antiqua"/>
                <w:sz w:val="24"/>
                <w:szCs w:val="24"/>
              </w:rPr>
            </w:pPr>
            <w:r w:rsidRPr="00386C61">
              <w:rPr>
                <w:rFonts w:ascii="Book Antiqua" w:hAnsi="Book Antiqua"/>
                <w:sz w:val="24"/>
                <w:szCs w:val="24"/>
              </w:rPr>
              <w:t>Всеки участник бяга индивидуално и може да пробяга толкова обиколки, колкото има възможност, в рамките на един  час – 60 мин. Една обиколка е 700 м. Всяка пробягана обиколка се прибавя в „сметката“ на факултета, който всеки бягащ представлява. На базата на общ сбор на обиколките се извършва класирането по факултети. Няма ограничение в броя на студентите, представляващи всеки факултет.</w:t>
            </w:r>
          </w:p>
        </w:tc>
      </w:tr>
      <w:tr w:rsidR="00834559" w:rsidRPr="00386C61" w14:paraId="734210EA" w14:textId="77777777" w:rsidTr="007339A5">
        <w:trPr>
          <w:trHeight w:val="900"/>
        </w:trPr>
        <w:tc>
          <w:tcPr>
            <w:tcW w:w="3200" w:type="dxa"/>
            <w:tcBorders>
              <w:top w:val="single" w:sz="4" w:space="0" w:color="4F81BD"/>
              <w:left w:val="single" w:sz="4" w:space="0" w:color="4F81BD"/>
              <w:bottom w:val="single" w:sz="4" w:space="0" w:color="4F81BD"/>
            </w:tcBorders>
            <w:shd w:val="clear" w:color="auto" w:fill="auto"/>
            <w:vAlign w:val="center"/>
          </w:tcPr>
          <w:p w14:paraId="063A9FA4"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Записване</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20B0B2E" w14:textId="77777777" w:rsidR="00834559" w:rsidRPr="00386C61" w:rsidRDefault="00834559" w:rsidP="004327D0">
            <w:pPr>
              <w:pStyle w:val="ac"/>
              <w:tabs>
                <w:tab w:val="left" w:pos="851"/>
              </w:tabs>
              <w:spacing w:after="0" w:line="240" w:lineRule="auto"/>
              <w:ind w:left="0"/>
              <w:jc w:val="both"/>
              <w:rPr>
                <w:rFonts w:ascii="Book Antiqua" w:hAnsi="Book Antiqua"/>
                <w:lang w:val="ru-RU"/>
              </w:rPr>
            </w:pPr>
            <w:r w:rsidRPr="00386C61">
              <w:rPr>
                <w:rFonts w:ascii="Book Antiqua" w:eastAsia="Calibri" w:hAnsi="Book Antiqua" w:cs="Book Antiqua"/>
                <w:sz w:val="24"/>
                <w:szCs w:val="24"/>
              </w:rPr>
              <w:t>при преподавателите по лека атлетика;</w:t>
            </w:r>
          </w:p>
          <w:p w14:paraId="4CB8AAD1" w14:textId="77777777" w:rsidR="00834559" w:rsidRPr="00386C61" w:rsidRDefault="00834559" w:rsidP="004327D0">
            <w:pPr>
              <w:pStyle w:val="ac"/>
              <w:tabs>
                <w:tab w:val="left" w:pos="851"/>
              </w:tabs>
              <w:spacing w:after="0" w:line="240" w:lineRule="auto"/>
              <w:ind w:left="0"/>
              <w:jc w:val="both"/>
              <w:rPr>
                <w:rFonts w:ascii="Book Antiqua" w:hAnsi="Book Antiqua"/>
                <w:lang w:val="de-AT"/>
              </w:rPr>
            </w:pPr>
            <w:r w:rsidRPr="00386C61">
              <w:rPr>
                <w:rFonts w:ascii="Book Antiqua" w:eastAsia="Calibri" w:hAnsi="Book Antiqua" w:cs="Book Antiqua"/>
                <w:sz w:val="24"/>
                <w:szCs w:val="24"/>
              </w:rPr>
              <w:t xml:space="preserve">по </w:t>
            </w:r>
            <w:r w:rsidRPr="00386C61">
              <w:rPr>
                <w:rFonts w:ascii="Book Antiqua" w:eastAsia="Calibri" w:hAnsi="Book Antiqua" w:cs="Book Antiqua"/>
                <w:sz w:val="24"/>
                <w:szCs w:val="24"/>
                <w:lang w:val="de-AT"/>
              </w:rPr>
              <w:t>e-mail</w:t>
            </w:r>
            <w:r w:rsidRPr="00386C61">
              <w:rPr>
                <w:rFonts w:ascii="Book Antiqua" w:eastAsia="Calibri" w:hAnsi="Book Antiqua" w:cs="Book Antiqua"/>
                <w:sz w:val="24"/>
                <w:szCs w:val="24"/>
              </w:rPr>
              <w:t xml:space="preserve"> </w:t>
            </w:r>
            <w:hyperlink r:id="rId9" w:history="1">
              <w:r w:rsidRPr="00386C61">
                <w:rPr>
                  <w:rStyle w:val="a3"/>
                  <w:rFonts w:ascii="Book Antiqua" w:eastAsia="Calibri" w:hAnsi="Book Antiqua" w:cs="Book Antiqua"/>
                  <w:sz w:val="24"/>
                  <w:szCs w:val="24"/>
                  <w:lang w:val="de-AT"/>
                </w:rPr>
                <w:t>vaniakostova1974@abv.bg</w:t>
              </w:r>
            </w:hyperlink>
            <w:r w:rsidRPr="00386C61">
              <w:rPr>
                <w:rFonts w:ascii="Book Antiqua" w:eastAsia="Calibri" w:hAnsi="Book Antiqua" w:cs="Book Antiqua"/>
                <w:sz w:val="24"/>
                <w:szCs w:val="24"/>
                <w:lang w:val="de-AT"/>
              </w:rPr>
              <w:t>;</w:t>
            </w:r>
          </w:p>
          <w:p w14:paraId="637DFC39" w14:textId="77777777" w:rsidR="00834559" w:rsidRPr="00386C61" w:rsidRDefault="0060605B" w:rsidP="004327D0">
            <w:pPr>
              <w:pStyle w:val="ac"/>
              <w:tabs>
                <w:tab w:val="left" w:pos="851"/>
              </w:tabs>
              <w:spacing w:after="0" w:line="240" w:lineRule="auto"/>
              <w:ind w:left="0"/>
              <w:jc w:val="both"/>
              <w:rPr>
                <w:rFonts w:ascii="Book Antiqua" w:hAnsi="Book Antiqua"/>
                <w:lang w:val="ru-RU"/>
              </w:rPr>
            </w:pPr>
            <w:r w:rsidRPr="00386C61">
              <w:rPr>
                <w:rFonts w:ascii="Book Antiqua" w:eastAsia="Calibri" w:hAnsi="Book Antiqua" w:cs="Book Antiqua"/>
                <w:sz w:val="24"/>
                <w:szCs w:val="24"/>
              </w:rPr>
              <w:t>24</w:t>
            </w:r>
            <w:r w:rsidR="007F73BE" w:rsidRPr="00386C61">
              <w:rPr>
                <w:rFonts w:ascii="Book Antiqua" w:eastAsia="Calibri" w:hAnsi="Book Antiqua" w:cs="Book Antiqua"/>
                <w:sz w:val="24"/>
                <w:szCs w:val="24"/>
              </w:rPr>
              <w:t>.0</w:t>
            </w:r>
            <w:r w:rsidRPr="00386C61">
              <w:rPr>
                <w:rFonts w:ascii="Book Antiqua" w:eastAsia="Calibri" w:hAnsi="Book Antiqua" w:cs="Book Antiqua"/>
                <w:sz w:val="24"/>
                <w:szCs w:val="24"/>
              </w:rPr>
              <w:t>4</w:t>
            </w:r>
            <w:r w:rsidR="007F73BE" w:rsidRPr="00386C61">
              <w:rPr>
                <w:rFonts w:ascii="Book Antiqua" w:eastAsia="Calibri" w:hAnsi="Book Antiqua" w:cs="Book Antiqua"/>
                <w:sz w:val="24"/>
                <w:szCs w:val="24"/>
              </w:rPr>
              <w:t>.</w:t>
            </w:r>
            <w:r w:rsidRPr="00386C61">
              <w:rPr>
                <w:rFonts w:ascii="Book Antiqua" w:eastAsia="Calibri" w:hAnsi="Book Antiqua" w:cs="Book Antiqua"/>
                <w:sz w:val="24"/>
                <w:szCs w:val="24"/>
              </w:rPr>
              <w:t>18</w:t>
            </w:r>
            <w:r w:rsidR="00834559" w:rsidRPr="00386C61">
              <w:rPr>
                <w:rFonts w:ascii="Book Antiqua" w:eastAsia="Calibri" w:hAnsi="Book Antiqua" w:cs="Book Antiqua"/>
                <w:sz w:val="24"/>
                <w:szCs w:val="24"/>
              </w:rPr>
              <w:t xml:space="preserve"> г., на мяст</w:t>
            </w:r>
            <w:r w:rsidR="007F73BE" w:rsidRPr="00386C61">
              <w:rPr>
                <w:rFonts w:ascii="Book Antiqua" w:eastAsia="Calibri" w:hAnsi="Book Antiqua" w:cs="Book Antiqua"/>
                <w:sz w:val="24"/>
                <w:szCs w:val="24"/>
              </w:rPr>
              <w:t>ото на старта - от 13.00 ч. до 14.</w:t>
            </w:r>
            <w:r w:rsidRPr="00386C61">
              <w:rPr>
                <w:rFonts w:ascii="Book Antiqua" w:eastAsia="Calibri" w:hAnsi="Book Antiqua" w:cs="Book Antiqua"/>
                <w:sz w:val="24"/>
                <w:szCs w:val="24"/>
              </w:rPr>
              <w:t>00</w:t>
            </w:r>
            <w:r w:rsidR="00834559" w:rsidRPr="00386C61">
              <w:rPr>
                <w:rFonts w:ascii="Book Antiqua" w:eastAsia="Calibri" w:hAnsi="Book Antiqua" w:cs="Book Antiqua"/>
                <w:sz w:val="24"/>
                <w:szCs w:val="24"/>
              </w:rPr>
              <w:t xml:space="preserve"> ч.</w:t>
            </w:r>
          </w:p>
        </w:tc>
      </w:tr>
      <w:tr w:rsidR="00834559" w:rsidRPr="00386C61" w14:paraId="7E9565AB" w14:textId="77777777" w:rsidTr="007339A5">
        <w:trPr>
          <w:trHeight w:val="563"/>
        </w:trPr>
        <w:tc>
          <w:tcPr>
            <w:tcW w:w="3200" w:type="dxa"/>
            <w:tcBorders>
              <w:top w:val="single" w:sz="4" w:space="0" w:color="4F81BD"/>
              <w:left w:val="single" w:sz="4" w:space="0" w:color="4F81BD"/>
              <w:bottom w:val="single" w:sz="4" w:space="0" w:color="4F81BD"/>
            </w:tcBorders>
            <w:shd w:val="clear" w:color="auto" w:fill="auto"/>
            <w:vAlign w:val="center"/>
          </w:tcPr>
          <w:p w14:paraId="488FC4AA"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Програма</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E7877B6" w14:textId="77777777" w:rsidR="00834559" w:rsidRPr="00386C61" w:rsidRDefault="007F73BE" w:rsidP="004327D0">
            <w:pPr>
              <w:spacing w:after="0" w:line="240" w:lineRule="auto"/>
              <w:rPr>
                <w:rFonts w:ascii="Book Antiqua" w:hAnsi="Book Antiqua"/>
              </w:rPr>
            </w:pPr>
            <w:r w:rsidRPr="00386C61">
              <w:rPr>
                <w:rFonts w:ascii="Book Antiqua" w:eastAsia="Calibri" w:hAnsi="Book Antiqua" w:cs="Book Antiqua"/>
                <w:sz w:val="24"/>
                <w:szCs w:val="28"/>
              </w:rPr>
              <w:t>Начало на кроса 14.</w:t>
            </w:r>
            <w:r w:rsidR="0060605B" w:rsidRPr="00386C61">
              <w:rPr>
                <w:rFonts w:ascii="Book Antiqua" w:eastAsia="Calibri" w:hAnsi="Book Antiqua" w:cs="Book Antiqua"/>
                <w:sz w:val="24"/>
                <w:szCs w:val="28"/>
              </w:rPr>
              <w:t>0</w:t>
            </w:r>
            <w:r w:rsidR="00834559" w:rsidRPr="00386C61">
              <w:rPr>
                <w:rFonts w:ascii="Book Antiqua" w:eastAsia="Calibri" w:hAnsi="Book Antiqua" w:cs="Book Antiqua"/>
                <w:sz w:val="24"/>
                <w:szCs w:val="28"/>
              </w:rPr>
              <w:t>0 ч.</w:t>
            </w:r>
          </w:p>
        </w:tc>
      </w:tr>
      <w:tr w:rsidR="00834559" w:rsidRPr="00386C61" w14:paraId="49BA1740" w14:textId="77777777" w:rsidTr="007339A5">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446A482F"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Класиране и награди</w:t>
            </w:r>
          </w:p>
        </w:tc>
        <w:tc>
          <w:tcPr>
            <w:tcW w:w="632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C5FFEAD" w14:textId="77777777" w:rsidR="00834559" w:rsidRPr="00386C61" w:rsidRDefault="00834559" w:rsidP="004327D0">
            <w:pPr>
              <w:tabs>
                <w:tab w:val="left" w:pos="851"/>
              </w:tabs>
              <w:spacing w:after="0" w:line="240" w:lineRule="auto"/>
              <w:jc w:val="both"/>
              <w:rPr>
                <w:rFonts w:ascii="Book Antiqua" w:hAnsi="Book Antiqua"/>
                <w:lang w:val="ru-RU"/>
              </w:rPr>
            </w:pPr>
            <w:r w:rsidRPr="00386C61">
              <w:rPr>
                <w:rFonts w:ascii="Book Antiqua" w:eastAsia="Calibri" w:hAnsi="Book Antiqua" w:cs="Book Antiqua"/>
                <w:sz w:val="24"/>
                <w:szCs w:val="24"/>
              </w:rPr>
              <w:t xml:space="preserve">Класирането е лично, отделно за мъже и жени, като заелите първо място получават 24 т., второ- 23 т. и т.н. до 24-то място - 1 т. Тези точки се прибавят към сбора от точки на всеки факултет, който ще е валиден за крайното комплексно класиране по факултети. </w:t>
            </w:r>
            <w:r w:rsidRPr="00386C61">
              <w:rPr>
                <w:rFonts w:ascii="Book Antiqua" w:eastAsia="Times New Roman" w:hAnsi="Book Antiqua" w:cs="Book Antiqua"/>
                <w:color w:val="000000"/>
                <w:sz w:val="24"/>
                <w:szCs w:val="24"/>
              </w:rPr>
              <w:t xml:space="preserve">Студентите, класирали се на призови места ще получат медали и грамоти. </w:t>
            </w:r>
          </w:p>
        </w:tc>
      </w:tr>
    </w:tbl>
    <w:p w14:paraId="031ADB61" w14:textId="77777777" w:rsidR="00834559" w:rsidRPr="00386C61" w:rsidRDefault="00834559">
      <w:pPr>
        <w:tabs>
          <w:tab w:val="left" w:pos="851"/>
        </w:tabs>
        <w:ind w:firstLine="567"/>
        <w:jc w:val="both"/>
        <w:rPr>
          <w:rFonts w:ascii="Book Antiqua" w:eastAsia="Droid Sans" w:hAnsi="Book Antiqua" w:cs="Book Antiqua"/>
          <w:b/>
          <w:color w:val="000000"/>
          <w:sz w:val="24"/>
          <w:szCs w:val="24"/>
        </w:rPr>
      </w:pPr>
    </w:p>
    <w:p w14:paraId="385EC5A5" w14:textId="77777777" w:rsidR="003F4065" w:rsidRPr="00386C61" w:rsidRDefault="003F4065">
      <w:pPr>
        <w:spacing w:after="0" w:line="240" w:lineRule="auto"/>
        <w:rPr>
          <w:rFonts w:ascii="Book Antiqua" w:eastAsia="Arial" w:hAnsi="Book Antiqua" w:cs="Book Antiqua"/>
          <w:color w:val="000000"/>
          <w:sz w:val="24"/>
          <w:szCs w:val="24"/>
        </w:rPr>
      </w:pPr>
      <w:r w:rsidRPr="00386C61">
        <w:rPr>
          <w:rFonts w:ascii="Book Antiqua" w:eastAsia="Arial" w:hAnsi="Book Antiqua" w:cs="Book Antiqua"/>
          <w:color w:val="000000"/>
          <w:sz w:val="24"/>
          <w:szCs w:val="24"/>
        </w:rPr>
        <w:br w:type="page"/>
      </w:r>
    </w:p>
    <w:p w14:paraId="26D127A2" w14:textId="77777777" w:rsidR="00392477" w:rsidRPr="00386C61" w:rsidRDefault="00392477" w:rsidP="00ED70CF">
      <w:pPr>
        <w:spacing w:after="0"/>
        <w:jc w:val="center"/>
        <w:rPr>
          <w:rFonts w:ascii="Book Antiqua" w:eastAsia="Arial" w:hAnsi="Book Antiqua" w:cs="Book Antiqua"/>
          <w:b/>
          <w:color w:val="000000"/>
          <w:sz w:val="32"/>
          <w:szCs w:val="24"/>
        </w:rPr>
      </w:pPr>
    </w:p>
    <w:p w14:paraId="40EA306B" w14:textId="77777777" w:rsidR="00ED70CF" w:rsidRPr="00386C61" w:rsidRDefault="00ED70CF" w:rsidP="00ED70CF">
      <w:pPr>
        <w:spacing w:after="0"/>
        <w:jc w:val="center"/>
        <w:rPr>
          <w:rFonts w:ascii="Book Antiqua" w:hAnsi="Book Antiqua"/>
          <w:b/>
          <w:sz w:val="28"/>
          <w:lang w:val="ru-RU"/>
        </w:rPr>
      </w:pPr>
      <w:r w:rsidRPr="00386C61">
        <w:rPr>
          <w:rFonts w:ascii="Book Antiqua" w:eastAsia="Arial" w:hAnsi="Book Antiqua" w:cs="Book Antiqua"/>
          <w:b/>
          <w:color w:val="000000"/>
          <w:sz w:val="32"/>
          <w:szCs w:val="24"/>
        </w:rPr>
        <w:t>Н А Р Е Д Б А</w:t>
      </w:r>
    </w:p>
    <w:p w14:paraId="7350460B" w14:textId="77777777" w:rsidR="00834559" w:rsidRPr="00386C61" w:rsidRDefault="00834559" w:rsidP="004327D0">
      <w:pPr>
        <w:pStyle w:val="1"/>
        <w:spacing w:before="0" w:line="240" w:lineRule="auto"/>
        <w:jc w:val="center"/>
        <w:rPr>
          <w:rFonts w:ascii="Book Antiqua" w:hAnsi="Book Antiqua"/>
          <w:lang w:val="ru-RU"/>
        </w:rPr>
      </w:pPr>
      <w:r w:rsidRPr="00386C61">
        <w:rPr>
          <w:rFonts w:ascii="Book Antiqua" w:eastAsia="Times New Roman" w:hAnsi="Book Antiqua" w:cs="Book Antiqua"/>
        </w:rPr>
        <w:t>СПОРТНО КАТЕРЕНЕ</w:t>
      </w:r>
    </w:p>
    <w:p w14:paraId="699C17A5" w14:textId="77777777" w:rsidR="00834559" w:rsidRPr="00386C61" w:rsidRDefault="00834559" w:rsidP="004327D0">
      <w:pPr>
        <w:spacing w:after="0" w:line="240" w:lineRule="auto"/>
        <w:rPr>
          <w:rFonts w:ascii="Book Antiqua" w:hAnsi="Book Antiqua"/>
          <w:lang w:val="ru-RU"/>
        </w:rPr>
      </w:pPr>
      <w:r w:rsidRPr="00386C61">
        <w:rPr>
          <w:rFonts w:ascii="Book Antiqua" w:eastAsia="Times New Roman" w:hAnsi="Book Antiqua" w:cs="Book Antiqua"/>
          <w:b/>
          <w:sz w:val="24"/>
          <w:szCs w:val="24"/>
        </w:rPr>
        <w:tab/>
      </w:r>
    </w:p>
    <w:tbl>
      <w:tblPr>
        <w:tblW w:w="9385" w:type="dxa"/>
        <w:tblInd w:w="108" w:type="dxa"/>
        <w:tblLayout w:type="fixed"/>
        <w:tblLook w:val="0000" w:firstRow="0" w:lastRow="0" w:firstColumn="0" w:lastColumn="0" w:noHBand="0" w:noVBand="0"/>
      </w:tblPr>
      <w:tblGrid>
        <w:gridCol w:w="3200"/>
        <w:gridCol w:w="6185"/>
      </w:tblGrid>
      <w:tr w:rsidR="00834559" w:rsidRPr="00386C61" w14:paraId="40F45483" w14:textId="77777777" w:rsidTr="00392477">
        <w:trPr>
          <w:trHeight w:val="389"/>
        </w:trPr>
        <w:tc>
          <w:tcPr>
            <w:tcW w:w="3200" w:type="dxa"/>
            <w:tcBorders>
              <w:top w:val="single" w:sz="4" w:space="0" w:color="4F81BD"/>
              <w:left w:val="single" w:sz="4" w:space="0" w:color="4F81BD"/>
              <w:bottom w:val="single" w:sz="4" w:space="0" w:color="4F81BD"/>
            </w:tcBorders>
            <w:shd w:val="clear" w:color="auto" w:fill="auto"/>
            <w:vAlign w:val="center"/>
          </w:tcPr>
          <w:p w14:paraId="2443F454"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Място на провеждане</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E00F6C2" w14:textId="77777777" w:rsidR="00834559" w:rsidRPr="00386C61" w:rsidRDefault="00834559" w:rsidP="004327D0">
            <w:pPr>
              <w:spacing w:after="0" w:line="240" w:lineRule="auto"/>
              <w:rPr>
                <w:rFonts w:ascii="Book Antiqua" w:hAnsi="Book Antiqua"/>
                <w:lang w:val="ru-RU"/>
              </w:rPr>
            </w:pPr>
            <w:r w:rsidRPr="00386C61">
              <w:rPr>
                <w:rFonts w:ascii="Book Antiqua" w:eastAsia="Times New Roman" w:hAnsi="Book Antiqua" w:cs="Book Antiqua"/>
                <w:sz w:val="24"/>
                <w:szCs w:val="24"/>
              </w:rPr>
              <w:t>Стената за катерене в сградата на Ректората.</w:t>
            </w:r>
          </w:p>
          <w:p w14:paraId="66074BD0" w14:textId="77777777" w:rsidR="00834559" w:rsidRPr="00386C61" w:rsidRDefault="00834559" w:rsidP="004327D0">
            <w:pPr>
              <w:spacing w:after="0" w:line="240" w:lineRule="auto"/>
              <w:rPr>
                <w:rFonts w:ascii="Book Antiqua" w:hAnsi="Book Antiqua"/>
                <w:lang w:val="ru-RU"/>
              </w:rPr>
            </w:pPr>
            <w:r w:rsidRPr="00386C61">
              <w:rPr>
                <w:rFonts w:ascii="Book Antiqua" w:eastAsia="Times New Roman" w:hAnsi="Book Antiqua" w:cs="Book Antiqua"/>
                <w:sz w:val="24"/>
                <w:szCs w:val="24"/>
              </w:rPr>
              <w:t>Бул. „Цар Освободител“ № 15, Северно крило, над Паричен салон.</w:t>
            </w:r>
          </w:p>
        </w:tc>
      </w:tr>
      <w:tr w:rsidR="00834559" w:rsidRPr="00386C61" w14:paraId="68BA781F" w14:textId="77777777" w:rsidTr="00392477">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785AF948"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Организатор</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51A3B3D" w14:textId="77777777" w:rsidR="00834559" w:rsidRPr="00386C61" w:rsidRDefault="00834559" w:rsidP="004327D0">
            <w:pPr>
              <w:spacing w:after="0" w:line="240" w:lineRule="auto"/>
              <w:rPr>
                <w:rFonts w:ascii="Book Antiqua" w:hAnsi="Book Antiqua"/>
                <w:lang w:val="ru-RU"/>
              </w:rPr>
            </w:pPr>
            <w:r w:rsidRPr="00386C61">
              <w:rPr>
                <w:rFonts w:ascii="Book Antiqua" w:eastAsia="Calibri" w:hAnsi="Book Antiqua" w:cs="Book Antiqua"/>
                <w:sz w:val="24"/>
                <w:szCs w:val="28"/>
              </w:rPr>
              <w:t>Департамент по спорт</w:t>
            </w:r>
          </w:p>
          <w:p w14:paraId="6A5F6534" w14:textId="77777777" w:rsidR="00834559" w:rsidRPr="00386C61" w:rsidRDefault="00834559" w:rsidP="004327D0">
            <w:pPr>
              <w:spacing w:after="0" w:line="240" w:lineRule="auto"/>
              <w:rPr>
                <w:rFonts w:ascii="Book Antiqua" w:hAnsi="Book Antiqua"/>
                <w:lang w:val="ru-RU"/>
              </w:rPr>
            </w:pPr>
            <w:r w:rsidRPr="00386C61">
              <w:rPr>
                <w:rFonts w:ascii="Book Antiqua" w:eastAsia="Calibri" w:hAnsi="Book Antiqua" w:cs="Book Antiqua"/>
                <w:sz w:val="24"/>
                <w:szCs w:val="28"/>
              </w:rPr>
              <w:t>Доц. д-р Антон Хиджов, гл. ас. д-р Тихомир Димитров</w:t>
            </w:r>
          </w:p>
        </w:tc>
      </w:tr>
      <w:tr w:rsidR="00834559" w:rsidRPr="00386C61" w14:paraId="4BBFCD52" w14:textId="77777777" w:rsidTr="00392477">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549F1D3E"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 xml:space="preserve">Дата </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731C782" w14:textId="77777777" w:rsidR="00834559" w:rsidRPr="00386C61" w:rsidRDefault="004722CA" w:rsidP="004327D0">
            <w:pPr>
              <w:spacing w:after="0" w:line="240" w:lineRule="auto"/>
              <w:rPr>
                <w:rFonts w:ascii="Book Antiqua" w:hAnsi="Book Antiqua"/>
              </w:rPr>
            </w:pPr>
            <w:r w:rsidRPr="00386C61">
              <w:rPr>
                <w:rFonts w:ascii="Book Antiqua" w:eastAsia="Calibri" w:hAnsi="Book Antiqua" w:cs="Book Antiqua"/>
                <w:sz w:val="24"/>
                <w:szCs w:val="28"/>
              </w:rPr>
              <w:t>25</w:t>
            </w:r>
            <w:r w:rsidR="00834559" w:rsidRPr="00386C61">
              <w:rPr>
                <w:rFonts w:ascii="Book Antiqua" w:eastAsia="Calibri" w:hAnsi="Book Antiqua" w:cs="Book Antiqua"/>
                <w:sz w:val="24"/>
                <w:szCs w:val="28"/>
              </w:rPr>
              <w:t>.0</w:t>
            </w:r>
            <w:r w:rsidRPr="00386C61">
              <w:rPr>
                <w:rFonts w:ascii="Book Antiqua" w:eastAsia="Calibri" w:hAnsi="Book Antiqua" w:cs="Book Antiqua"/>
                <w:sz w:val="24"/>
                <w:szCs w:val="28"/>
              </w:rPr>
              <w:t>4</w:t>
            </w:r>
            <w:r w:rsidR="00834559" w:rsidRPr="00386C61">
              <w:rPr>
                <w:rFonts w:ascii="Book Antiqua" w:eastAsia="Calibri" w:hAnsi="Book Antiqua" w:cs="Book Antiqua"/>
                <w:sz w:val="24"/>
                <w:szCs w:val="28"/>
              </w:rPr>
              <w:t>.201</w:t>
            </w:r>
            <w:r w:rsidRPr="00386C61">
              <w:rPr>
                <w:rFonts w:ascii="Book Antiqua" w:eastAsia="Calibri" w:hAnsi="Book Antiqua" w:cs="Book Antiqua"/>
                <w:sz w:val="24"/>
                <w:szCs w:val="28"/>
              </w:rPr>
              <w:t>8</w:t>
            </w:r>
            <w:r w:rsidR="00834559" w:rsidRPr="00386C61">
              <w:rPr>
                <w:rFonts w:ascii="Book Antiqua" w:eastAsia="Calibri" w:hAnsi="Book Antiqua" w:cs="Book Antiqua"/>
                <w:sz w:val="24"/>
                <w:szCs w:val="28"/>
              </w:rPr>
              <w:t xml:space="preserve"> г.</w:t>
            </w:r>
          </w:p>
        </w:tc>
      </w:tr>
      <w:tr w:rsidR="00834559" w:rsidRPr="00386C61" w14:paraId="5A9546A7" w14:textId="77777777" w:rsidTr="00392477">
        <w:trPr>
          <w:trHeight w:val="1682"/>
        </w:trPr>
        <w:tc>
          <w:tcPr>
            <w:tcW w:w="3200" w:type="dxa"/>
            <w:tcBorders>
              <w:top w:val="single" w:sz="4" w:space="0" w:color="4F81BD"/>
              <w:left w:val="single" w:sz="4" w:space="0" w:color="4F81BD"/>
              <w:bottom w:val="single" w:sz="4" w:space="0" w:color="4F81BD"/>
            </w:tcBorders>
            <w:shd w:val="clear" w:color="auto" w:fill="auto"/>
            <w:vAlign w:val="center"/>
          </w:tcPr>
          <w:p w14:paraId="1834AFD0"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Условие за участие</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8497D0E" w14:textId="77777777" w:rsidR="00834559" w:rsidRPr="00386C61" w:rsidRDefault="00834559" w:rsidP="004327D0">
            <w:pPr>
              <w:tabs>
                <w:tab w:val="left" w:pos="851"/>
              </w:tabs>
              <w:spacing w:after="0" w:line="240" w:lineRule="auto"/>
              <w:jc w:val="both"/>
              <w:rPr>
                <w:rFonts w:ascii="Book Antiqua" w:hAnsi="Book Antiqua"/>
                <w:lang w:val="ru-RU"/>
              </w:rPr>
            </w:pPr>
            <w:r w:rsidRPr="00386C61">
              <w:rPr>
                <w:rFonts w:ascii="Book Antiqua" w:eastAsia="Calibri" w:hAnsi="Book Antiqua" w:cs="Book Antiqua"/>
                <w:sz w:val="24"/>
                <w:szCs w:val="24"/>
              </w:rPr>
              <w:t>Състезанието ще се проведе в дисциплината „скорост”</w:t>
            </w:r>
          </w:p>
          <w:p w14:paraId="764F484A" w14:textId="77777777" w:rsidR="00834559" w:rsidRPr="00386C61" w:rsidRDefault="00834559" w:rsidP="004327D0">
            <w:pPr>
              <w:tabs>
                <w:tab w:val="left" w:pos="851"/>
              </w:tabs>
              <w:spacing w:after="0" w:line="240" w:lineRule="auto"/>
              <w:jc w:val="both"/>
              <w:rPr>
                <w:rFonts w:ascii="Book Antiqua" w:hAnsi="Book Antiqua"/>
                <w:lang w:val="ru-RU"/>
              </w:rPr>
            </w:pPr>
            <w:r w:rsidRPr="00386C61">
              <w:rPr>
                <w:rFonts w:ascii="Book Antiqua" w:eastAsia="Times New Roman" w:hAnsi="Book Antiqua" w:cs="Book Antiqua"/>
                <w:sz w:val="24"/>
                <w:szCs w:val="24"/>
              </w:rPr>
              <w:t>В състезанието имат право да участват отбори от всеки факултет, съставени от по 3 състезатели (мъже, жени или смесени), както и индивидуални участници</w:t>
            </w:r>
          </w:p>
        </w:tc>
      </w:tr>
      <w:tr w:rsidR="00834559" w:rsidRPr="00386C61" w14:paraId="3BC3A1EE" w14:textId="77777777" w:rsidTr="00392477">
        <w:trPr>
          <w:trHeight w:val="900"/>
        </w:trPr>
        <w:tc>
          <w:tcPr>
            <w:tcW w:w="3200" w:type="dxa"/>
            <w:tcBorders>
              <w:top w:val="single" w:sz="4" w:space="0" w:color="4F81BD"/>
              <w:left w:val="single" w:sz="4" w:space="0" w:color="4F81BD"/>
              <w:bottom w:val="single" w:sz="4" w:space="0" w:color="4F81BD"/>
            </w:tcBorders>
            <w:shd w:val="clear" w:color="auto" w:fill="auto"/>
            <w:vAlign w:val="center"/>
          </w:tcPr>
          <w:p w14:paraId="2BC4539B"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Записване</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5C81A1B" w14:textId="77777777" w:rsidR="00834559" w:rsidRPr="00386C61" w:rsidRDefault="00834559" w:rsidP="004327D0">
            <w:pPr>
              <w:pStyle w:val="ac"/>
              <w:tabs>
                <w:tab w:val="left" w:pos="851"/>
              </w:tabs>
              <w:spacing w:after="0" w:line="240" w:lineRule="auto"/>
              <w:ind w:left="0"/>
              <w:jc w:val="both"/>
              <w:rPr>
                <w:rFonts w:ascii="Book Antiqua" w:hAnsi="Book Antiqua"/>
                <w:lang w:val="ru-RU"/>
              </w:rPr>
            </w:pPr>
            <w:r w:rsidRPr="00386C61">
              <w:rPr>
                <w:rFonts w:ascii="Book Antiqua" w:eastAsia="Calibri" w:hAnsi="Book Antiqua" w:cs="Book Antiqua"/>
                <w:sz w:val="24"/>
                <w:szCs w:val="24"/>
              </w:rPr>
              <w:t>8.30–9.30 ч.</w:t>
            </w:r>
            <w:r w:rsidRPr="00386C61">
              <w:rPr>
                <w:rFonts w:ascii="Book Antiqua" w:eastAsia="Calibri" w:hAnsi="Book Antiqua" w:cs="Book Antiqua"/>
                <w:sz w:val="24"/>
                <w:szCs w:val="24"/>
              </w:rPr>
              <w:tab/>
              <w:t>Регистрация на състезателите и отборите – Стената</w:t>
            </w:r>
          </w:p>
          <w:p w14:paraId="089E4B83" w14:textId="77777777" w:rsidR="00834559" w:rsidRPr="00386C61" w:rsidRDefault="00834559" w:rsidP="004327D0">
            <w:pPr>
              <w:pStyle w:val="ac"/>
              <w:tabs>
                <w:tab w:val="left" w:pos="851"/>
              </w:tabs>
              <w:spacing w:after="0" w:line="240" w:lineRule="auto"/>
              <w:ind w:left="0"/>
              <w:jc w:val="both"/>
              <w:rPr>
                <w:rFonts w:ascii="Book Antiqua" w:hAnsi="Book Antiqua"/>
              </w:rPr>
            </w:pPr>
            <w:r w:rsidRPr="00386C61">
              <w:rPr>
                <w:rFonts w:ascii="Book Antiqua" w:eastAsia="Calibri" w:hAnsi="Book Antiqua" w:cs="Book Antiqua"/>
                <w:sz w:val="24"/>
                <w:szCs w:val="24"/>
              </w:rPr>
              <w:t>9.30 ч.</w:t>
            </w:r>
            <w:r w:rsidRPr="00386C61">
              <w:rPr>
                <w:rFonts w:ascii="Book Antiqua" w:eastAsia="Calibri" w:hAnsi="Book Antiqua" w:cs="Book Antiqua"/>
                <w:sz w:val="24"/>
                <w:szCs w:val="24"/>
              </w:rPr>
              <w:tab/>
              <w:t>Техническа конференция</w:t>
            </w:r>
          </w:p>
        </w:tc>
      </w:tr>
      <w:tr w:rsidR="00834559" w:rsidRPr="00386C61" w14:paraId="04D55D73" w14:textId="77777777" w:rsidTr="00392477">
        <w:trPr>
          <w:trHeight w:val="563"/>
        </w:trPr>
        <w:tc>
          <w:tcPr>
            <w:tcW w:w="3200" w:type="dxa"/>
            <w:tcBorders>
              <w:top w:val="single" w:sz="4" w:space="0" w:color="4F81BD"/>
              <w:left w:val="single" w:sz="4" w:space="0" w:color="4F81BD"/>
              <w:bottom w:val="single" w:sz="4" w:space="0" w:color="4F81BD"/>
            </w:tcBorders>
            <w:shd w:val="clear" w:color="auto" w:fill="auto"/>
            <w:vAlign w:val="center"/>
          </w:tcPr>
          <w:p w14:paraId="5B27E9EC"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Програма</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545E0FF"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sz w:val="24"/>
                <w:szCs w:val="28"/>
              </w:rPr>
              <w:t>Начало на състезанието 10.00 ч.</w:t>
            </w:r>
          </w:p>
        </w:tc>
      </w:tr>
      <w:tr w:rsidR="00834559" w:rsidRPr="00386C61" w14:paraId="1B808894" w14:textId="77777777" w:rsidTr="00392477">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086EAAD8"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Класиране и награди</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89CDE70" w14:textId="77777777" w:rsidR="00834559" w:rsidRPr="00386C61" w:rsidRDefault="00834559" w:rsidP="004327D0">
            <w:pPr>
              <w:spacing w:after="0" w:line="240" w:lineRule="auto"/>
              <w:rPr>
                <w:rFonts w:ascii="Book Antiqua" w:hAnsi="Book Antiqua"/>
                <w:lang w:val="ru-RU"/>
              </w:rPr>
            </w:pPr>
            <w:r w:rsidRPr="00386C61">
              <w:rPr>
                <w:rFonts w:ascii="Book Antiqua" w:eastAsia="Times New Roman" w:hAnsi="Book Antiqua" w:cs="Book Antiqua"/>
                <w:sz w:val="24"/>
                <w:szCs w:val="24"/>
              </w:rPr>
              <w:t>Класирането е индивидуално и отборно. Призьорите в индивидуалните състезания ще бъдат отличени с медали и грамоти.</w:t>
            </w:r>
          </w:p>
          <w:p w14:paraId="550E2A7B" w14:textId="77777777" w:rsidR="00834559" w:rsidRPr="00386C61" w:rsidRDefault="00834559" w:rsidP="004327D0">
            <w:pPr>
              <w:spacing w:after="0" w:line="240" w:lineRule="auto"/>
              <w:jc w:val="both"/>
              <w:rPr>
                <w:rFonts w:ascii="Book Antiqua" w:hAnsi="Book Antiqua"/>
                <w:lang w:val="ru-RU"/>
              </w:rPr>
            </w:pPr>
            <w:r w:rsidRPr="00386C61">
              <w:rPr>
                <w:rFonts w:ascii="Book Antiqua" w:eastAsia="Times New Roman" w:hAnsi="Book Antiqua" w:cs="Book Antiqua"/>
                <w:sz w:val="24"/>
                <w:szCs w:val="24"/>
              </w:rPr>
              <w:t>Отборното класиране ще се извърши на база на двете най-дори времена на състезателите от съответните факултети. Класиралите се на призовите места ще получат възпоменателни купи и точки за генералното класиране за „Купата на Ректора” на СУ.</w:t>
            </w:r>
          </w:p>
        </w:tc>
      </w:tr>
    </w:tbl>
    <w:p w14:paraId="2D044BB7" w14:textId="77777777" w:rsidR="00834559" w:rsidRPr="00386C61" w:rsidRDefault="00834559">
      <w:pPr>
        <w:spacing w:after="0" w:line="240" w:lineRule="auto"/>
        <w:rPr>
          <w:rFonts w:ascii="Book Antiqua" w:eastAsia="Times New Roman" w:hAnsi="Book Antiqua" w:cs="Book Antiqua"/>
          <w:sz w:val="24"/>
          <w:szCs w:val="24"/>
        </w:rPr>
      </w:pPr>
    </w:p>
    <w:p w14:paraId="18D97CEE" w14:textId="77777777" w:rsidR="003F4065" w:rsidRPr="00386C61" w:rsidRDefault="003F4065">
      <w:pPr>
        <w:spacing w:after="0" w:line="240" w:lineRule="auto"/>
        <w:rPr>
          <w:rFonts w:ascii="Book Antiqua" w:eastAsia="Arial" w:hAnsi="Book Antiqua" w:cs="Book Antiqua"/>
          <w:color w:val="000000"/>
          <w:sz w:val="24"/>
          <w:szCs w:val="24"/>
        </w:rPr>
      </w:pPr>
      <w:bookmarkStart w:id="5" w:name="__RefHeading___Toc386005972"/>
      <w:r w:rsidRPr="00386C61">
        <w:rPr>
          <w:rFonts w:ascii="Book Antiqua" w:eastAsia="Arial" w:hAnsi="Book Antiqua" w:cs="Book Antiqua"/>
          <w:color w:val="000000"/>
          <w:sz w:val="24"/>
          <w:szCs w:val="24"/>
        </w:rPr>
        <w:br w:type="page"/>
      </w:r>
    </w:p>
    <w:p w14:paraId="6A9A7AF1" w14:textId="77777777" w:rsidR="00392477" w:rsidRPr="00386C61" w:rsidRDefault="00392477" w:rsidP="00ED70CF">
      <w:pPr>
        <w:spacing w:after="0"/>
        <w:jc w:val="center"/>
        <w:rPr>
          <w:rFonts w:ascii="Book Antiqua" w:eastAsia="Arial" w:hAnsi="Book Antiqua" w:cs="Book Antiqua"/>
          <w:b/>
          <w:color w:val="000000"/>
          <w:sz w:val="36"/>
          <w:szCs w:val="28"/>
        </w:rPr>
      </w:pPr>
    </w:p>
    <w:p w14:paraId="436B7081" w14:textId="77777777" w:rsidR="00ED70CF" w:rsidRPr="00386C61" w:rsidRDefault="00ED70CF" w:rsidP="00ED70CF">
      <w:pPr>
        <w:spacing w:after="0"/>
        <w:jc w:val="center"/>
        <w:rPr>
          <w:rFonts w:ascii="Book Antiqua" w:hAnsi="Book Antiqua"/>
          <w:b/>
          <w:sz w:val="36"/>
          <w:szCs w:val="28"/>
          <w:lang w:val="ru-RU"/>
        </w:rPr>
      </w:pPr>
      <w:r w:rsidRPr="00386C61">
        <w:rPr>
          <w:rFonts w:ascii="Book Antiqua" w:eastAsia="Arial" w:hAnsi="Book Antiqua" w:cs="Book Antiqua"/>
          <w:b/>
          <w:color w:val="000000"/>
          <w:sz w:val="36"/>
          <w:szCs w:val="28"/>
        </w:rPr>
        <w:t>Н А Р Е Д Б А</w:t>
      </w:r>
    </w:p>
    <w:p w14:paraId="0BC7CF7F" w14:textId="77777777" w:rsidR="00834559" w:rsidRPr="00386C61" w:rsidRDefault="00834559" w:rsidP="003F4065">
      <w:pPr>
        <w:spacing w:after="0" w:line="240" w:lineRule="auto"/>
        <w:jc w:val="center"/>
        <w:rPr>
          <w:rFonts w:ascii="Book Antiqua" w:hAnsi="Book Antiqua"/>
          <w:b/>
          <w:color w:val="365F91" w:themeColor="accent1" w:themeShade="BF"/>
          <w:sz w:val="36"/>
          <w:szCs w:val="28"/>
          <w:lang w:val="ru-RU"/>
        </w:rPr>
      </w:pPr>
      <w:r w:rsidRPr="00386C61">
        <w:rPr>
          <w:rFonts w:ascii="Book Antiqua" w:eastAsia="PMingLiU" w:hAnsi="Book Antiqua" w:cs="Book Antiqua"/>
          <w:b/>
          <w:color w:val="365F91" w:themeColor="accent1" w:themeShade="BF"/>
          <w:sz w:val="36"/>
          <w:szCs w:val="28"/>
        </w:rPr>
        <w:t>ТЕНИС</w:t>
      </w:r>
      <w:bookmarkEnd w:id="5"/>
    </w:p>
    <w:p w14:paraId="0B6FEB52" w14:textId="77777777" w:rsidR="00834559" w:rsidRPr="00386C61" w:rsidRDefault="00834559">
      <w:pPr>
        <w:rPr>
          <w:rFonts w:ascii="Book Antiqua" w:eastAsia="PMingLiU" w:hAnsi="Book Antiqua" w:cs="Book Antiqua"/>
          <w:b/>
          <w:sz w:val="18"/>
          <w:szCs w:val="24"/>
        </w:rPr>
      </w:pPr>
    </w:p>
    <w:tbl>
      <w:tblPr>
        <w:tblW w:w="9385" w:type="dxa"/>
        <w:tblInd w:w="108" w:type="dxa"/>
        <w:tblLayout w:type="fixed"/>
        <w:tblLook w:val="0000" w:firstRow="0" w:lastRow="0" w:firstColumn="0" w:lastColumn="0" w:noHBand="0" w:noVBand="0"/>
      </w:tblPr>
      <w:tblGrid>
        <w:gridCol w:w="3200"/>
        <w:gridCol w:w="6185"/>
      </w:tblGrid>
      <w:tr w:rsidR="00834559" w:rsidRPr="00386C61" w14:paraId="7810C3BE" w14:textId="77777777" w:rsidTr="00392477">
        <w:trPr>
          <w:trHeight w:val="389"/>
        </w:trPr>
        <w:tc>
          <w:tcPr>
            <w:tcW w:w="3200" w:type="dxa"/>
            <w:tcBorders>
              <w:top w:val="single" w:sz="4" w:space="0" w:color="4F81BD"/>
              <w:left w:val="single" w:sz="4" w:space="0" w:color="4F81BD"/>
              <w:bottom w:val="single" w:sz="4" w:space="0" w:color="4F81BD"/>
            </w:tcBorders>
            <w:shd w:val="clear" w:color="auto" w:fill="auto"/>
            <w:vAlign w:val="center"/>
          </w:tcPr>
          <w:p w14:paraId="5FA35465"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Място на провеждане</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7E99BF5" w14:textId="77777777" w:rsidR="00834559" w:rsidRPr="00386C61" w:rsidRDefault="00834559" w:rsidP="00581E67">
            <w:pPr>
              <w:spacing w:after="0" w:line="240" w:lineRule="auto"/>
              <w:rPr>
                <w:rFonts w:ascii="Book Antiqua" w:hAnsi="Book Antiqua"/>
                <w:lang w:val="ru-RU"/>
              </w:rPr>
            </w:pPr>
            <w:r w:rsidRPr="00386C61">
              <w:rPr>
                <w:rFonts w:ascii="Book Antiqua" w:eastAsia="PMingLiU" w:hAnsi="Book Antiqua" w:cs="Book Antiqua"/>
                <w:sz w:val="24"/>
                <w:szCs w:val="24"/>
              </w:rPr>
              <w:t>Тенис ко</w:t>
            </w:r>
            <w:r w:rsidR="006B1ECE" w:rsidRPr="00386C61">
              <w:rPr>
                <w:rFonts w:ascii="Book Antiqua" w:eastAsia="PMingLiU" w:hAnsi="Book Antiqua" w:cs="Book Antiqua"/>
                <w:sz w:val="24"/>
                <w:szCs w:val="24"/>
              </w:rPr>
              <w:t>мплекс Бонсист -”</w:t>
            </w:r>
            <w:r w:rsidR="00581E67" w:rsidRPr="00386C61">
              <w:rPr>
                <w:rFonts w:ascii="Book Antiqua" w:eastAsia="PMingLiU" w:hAnsi="Book Antiqua" w:cs="Book Antiqua"/>
                <w:sz w:val="24"/>
                <w:szCs w:val="24"/>
              </w:rPr>
              <w:t>Бароко спорт”</w:t>
            </w:r>
          </w:p>
        </w:tc>
      </w:tr>
      <w:tr w:rsidR="00834559" w:rsidRPr="00386C61" w14:paraId="4FD5E48F" w14:textId="77777777" w:rsidTr="00392477">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363243A4"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Организатор</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159A88B" w14:textId="77777777" w:rsidR="00834559" w:rsidRPr="00386C61" w:rsidRDefault="00834559">
            <w:pPr>
              <w:spacing w:after="0" w:line="240" w:lineRule="auto"/>
              <w:rPr>
                <w:rFonts w:ascii="Book Antiqua" w:hAnsi="Book Antiqua"/>
                <w:lang w:val="ru-RU"/>
              </w:rPr>
            </w:pPr>
            <w:r w:rsidRPr="00386C61">
              <w:rPr>
                <w:rFonts w:ascii="Book Antiqua" w:eastAsia="Calibri" w:hAnsi="Book Antiqua" w:cs="Book Antiqua"/>
                <w:sz w:val="24"/>
                <w:szCs w:val="28"/>
              </w:rPr>
              <w:t>Департамент по спорт</w:t>
            </w:r>
          </w:p>
          <w:p w14:paraId="27A3BEA7" w14:textId="77777777" w:rsidR="00834559" w:rsidRPr="00386C61" w:rsidRDefault="00834559">
            <w:pPr>
              <w:spacing w:after="0" w:line="240" w:lineRule="auto"/>
              <w:rPr>
                <w:rFonts w:ascii="Book Antiqua" w:hAnsi="Book Antiqua"/>
                <w:lang w:val="ru-RU"/>
              </w:rPr>
            </w:pPr>
            <w:r w:rsidRPr="00386C61">
              <w:rPr>
                <w:rFonts w:ascii="Book Antiqua" w:eastAsia="Calibri" w:hAnsi="Book Antiqua" w:cs="Book Antiqua"/>
                <w:sz w:val="24"/>
                <w:szCs w:val="28"/>
              </w:rPr>
              <w:t>Доц. д-р Евгени Йорданов</w:t>
            </w:r>
            <w:r w:rsidR="00581E67" w:rsidRPr="00386C61">
              <w:rPr>
                <w:rFonts w:ascii="Book Antiqua" w:eastAsia="Calibri" w:hAnsi="Book Antiqua" w:cs="Book Antiqua"/>
                <w:sz w:val="24"/>
                <w:szCs w:val="28"/>
              </w:rPr>
              <w:t>, гл.ас.Радослав Костадинов</w:t>
            </w:r>
          </w:p>
        </w:tc>
      </w:tr>
      <w:tr w:rsidR="00834559" w:rsidRPr="00386C61" w14:paraId="40D626DE" w14:textId="77777777" w:rsidTr="00392477">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5BAE1E42"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 xml:space="preserve">Дата </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1CBC1CA" w14:textId="77777777" w:rsidR="00834559" w:rsidRPr="00386C61" w:rsidRDefault="00536D3A" w:rsidP="00536D3A">
            <w:pPr>
              <w:spacing w:after="0" w:line="240" w:lineRule="auto"/>
              <w:rPr>
                <w:rFonts w:ascii="Book Antiqua" w:hAnsi="Book Antiqua"/>
              </w:rPr>
            </w:pPr>
            <w:r w:rsidRPr="00386C61">
              <w:rPr>
                <w:rFonts w:ascii="Book Antiqua" w:eastAsia="Calibri" w:hAnsi="Book Antiqua" w:cs="Book Antiqua"/>
                <w:sz w:val="24"/>
                <w:szCs w:val="28"/>
              </w:rPr>
              <w:t>23</w:t>
            </w:r>
            <w:r w:rsidR="00834559" w:rsidRPr="00386C61">
              <w:rPr>
                <w:rFonts w:ascii="Book Antiqua" w:eastAsia="Calibri" w:hAnsi="Book Antiqua" w:cs="Book Antiqua"/>
                <w:sz w:val="24"/>
                <w:szCs w:val="28"/>
              </w:rPr>
              <w:t>.0</w:t>
            </w:r>
            <w:r w:rsidRPr="00386C61">
              <w:rPr>
                <w:rFonts w:ascii="Book Antiqua" w:eastAsia="Calibri" w:hAnsi="Book Antiqua" w:cs="Book Antiqua"/>
                <w:sz w:val="24"/>
                <w:szCs w:val="28"/>
              </w:rPr>
              <w:t>4</w:t>
            </w:r>
            <w:r w:rsidR="00834559" w:rsidRPr="00386C61">
              <w:rPr>
                <w:rFonts w:ascii="Book Antiqua" w:eastAsia="Calibri" w:hAnsi="Book Antiqua" w:cs="Book Antiqua"/>
                <w:sz w:val="24"/>
                <w:szCs w:val="28"/>
              </w:rPr>
              <w:t xml:space="preserve">. до </w:t>
            </w:r>
            <w:r w:rsidRPr="00386C61">
              <w:rPr>
                <w:rFonts w:ascii="Book Antiqua" w:eastAsia="Calibri" w:hAnsi="Book Antiqua" w:cs="Book Antiqua"/>
                <w:sz w:val="24"/>
                <w:szCs w:val="28"/>
              </w:rPr>
              <w:t>25</w:t>
            </w:r>
            <w:r w:rsidR="00834559" w:rsidRPr="00386C61">
              <w:rPr>
                <w:rFonts w:ascii="Book Antiqua" w:eastAsia="Calibri" w:hAnsi="Book Antiqua" w:cs="Book Antiqua"/>
                <w:sz w:val="24"/>
                <w:szCs w:val="28"/>
              </w:rPr>
              <w:t>.0</w:t>
            </w:r>
            <w:r w:rsidRPr="00386C61">
              <w:rPr>
                <w:rFonts w:ascii="Book Antiqua" w:eastAsia="Calibri" w:hAnsi="Book Antiqua" w:cs="Book Antiqua"/>
                <w:sz w:val="24"/>
                <w:szCs w:val="28"/>
              </w:rPr>
              <w:t>4</w:t>
            </w:r>
            <w:r w:rsidR="00834559" w:rsidRPr="00386C61">
              <w:rPr>
                <w:rFonts w:ascii="Book Antiqua" w:eastAsia="Calibri" w:hAnsi="Book Antiqua" w:cs="Book Antiqua"/>
                <w:sz w:val="24"/>
                <w:szCs w:val="28"/>
              </w:rPr>
              <w:t>.201</w:t>
            </w:r>
            <w:r w:rsidRPr="00386C61">
              <w:rPr>
                <w:rFonts w:ascii="Book Antiqua" w:eastAsia="Calibri" w:hAnsi="Book Antiqua" w:cs="Book Antiqua"/>
                <w:sz w:val="24"/>
                <w:szCs w:val="28"/>
              </w:rPr>
              <w:t>8</w:t>
            </w:r>
            <w:r w:rsidR="00834559" w:rsidRPr="00386C61">
              <w:rPr>
                <w:rFonts w:ascii="Book Antiqua" w:eastAsia="Calibri" w:hAnsi="Book Antiqua" w:cs="Book Antiqua"/>
                <w:sz w:val="24"/>
                <w:szCs w:val="28"/>
              </w:rPr>
              <w:t xml:space="preserve"> г.</w:t>
            </w:r>
          </w:p>
        </w:tc>
      </w:tr>
      <w:tr w:rsidR="00834559" w:rsidRPr="00386C61" w14:paraId="05D11571" w14:textId="77777777" w:rsidTr="00392477">
        <w:trPr>
          <w:trHeight w:val="2159"/>
        </w:trPr>
        <w:tc>
          <w:tcPr>
            <w:tcW w:w="3200" w:type="dxa"/>
            <w:tcBorders>
              <w:top w:val="single" w:sz="4" w:space="0" w:color="4F81BD"/>
              <w:left w:val="single" w:sz="4" w:space="0" w:color="4F81BD"/>
              <w:bottom w:val="single" w:sz="4" w:space="0" w:color="4F81BD"/>
            </w:tcBorders>
            <w:shd w:val="clear" w:color="auto" w:fill="auto"/>
            <w:vAlign w:val="center"/>
          </w:tcPr>
          <w:p w14:paraId="729DED3C"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Условие за участие</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FA307CA" w14:textId="77777777" w:rsidR="00834559" w:rsidRPr="00386C61" w:rsidRDefault="00834559">
            <w:pPr>
              <w:tabs>
                <w:tab w:val="left" w:pos="851"/>
              </w:tabs>
              <w:spacing w:after="0"/>
              <w:jc w:val="both"/>
              <w:rPr>
                <w:rFonts w:ascii="Book Antiqua" w:hAnsi="Book Antiqua"/>
                <w:lang w:val="ru-RU"/>
              </w:rPr>
            </w:pPr>
            <w:r w:rsidRPr="00386C61">
              <w:rPr>
                <w:rFonts w:ascii="Book Antiqua" w:eastAsia="Calibri" w:hAnsi="Book Antiqua" w:cs="Book Antiqua"/>
                <w:sz w:val="24"/>
                <w:szCs w:val="24"/>
              </w:rPr>
              <w:t>Записани студенти и докторанти, които се обучават в СУ в редовно обучение за текущата година.</w:t>
            </w:r>
          </w:p>
          <w:p w14:paraId="1C6EA6ED" w14:textId="77777777" w:rsidR="00834559" w:rsidRPr="00386C61" w:rsidRDefault="00834559">
            <w:pPr>
              <w:tabs>
                <w:tab w:val="left" w:pos="851"/>
              </w:tabs>
              <w:spacing w:after="0"/>
              <w:jc w:val="both"/>
              <w:rPr>
                <w:rFonts w:ascii="Book Antiqua" w:hAnsi="Book Antiqua"/>
                <w:lang w:val="ru-RU"/>
              </w:rPr>
            </w:pPr>
            <w:r w:rsidRPr="00386C61">
              <w:rPr>
                <w:rFonts w:ascii="Book Antiqua" w:eastAsia="Calibri" w:hAnsi="Book Antiqua" w:cs="Book Antiqua"/>
                <w:sz w:val="24"/>
                <w:szCs w:val="24"/>
              </w:rPr>
              <w:t>Директна елиминация</w:t>
            </w:r>
          </w:p>
          <w:p w14:paraId="5C06A411" w14:textId="77777777" w:rsidR="000C1AB3" w:rsidRPr="00386C61" w:rsidRDefault="00581E67">
            <w:pPr>
              <w:tabs>
                <w:tab w:val="left" w:pos="851"/>
              </w:tabs>
              <w:spacing w:after="0"/>
              <w:jc w:val="both"/>
              <w:rPr>
                <w:rFonts w:ascii="Book Antiqua" w:hAnsi="Book Antiqua"/>
                <w:sz w:val="24"/>
                <w:szCs w:val="24"/>
              </w:rPr>
            </w:pPr>
            <w:r w:rsidRPr="00386C61">
              <w:rPr>
                <w:rFonts w:ascii="Book Antiqua" w:hAnsi="Book Antiqua"/>
                <w:sz w:val="24"/>
                <w:szCs w:val="24"/>
              </w:rPr>
              <w:t>Формата на срещите ще си определи на място.</w:t>
            </w:r>
          </w:p>
        </w:tc>
      </w:tr>
      <w:tr w:rsidR="00834559" w:rsidRPr="00386C61" w14:paraId="2EFBE7E4" w14:textId="77777777" w:rsidTr="00392477">
        <w:trPr>
          <w:trHeight w:val="900"/>
        </w:trPr>
        <w:tc>
          <w:tcPr>
            <w:tcW w:w="3200" w:type="dxa"/>
            <w:tcBorders>
              <w:top w:val="single" w:sz="4" w:space="0" w:color="4F81BD"/>
              <w:left w:val="single" w:sz="4" w:space="0" w:color="4F81BD"/>
              <w:bottom w:val="single" w:sz="4" w:space="0" w:color="4F81BD"/>
            </w:tcBorders>
            <w:shd w:val="clear" w:color="auto" w:fill="auto"/>
            <w:vAlign w:val="center"/>
          </w:tcPr>
          <w:p w14:paraId="41304DCB"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Записване</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52531FF" w14:textId="77777777" w:rsidR="00834559" w:rsidRPr="00386C61" w:rsidRDefault="00E862C6" w:rsidP="00E862C6">
            <w:pPr>
              <w:pStyle w:val="ac"/>
              <w:tabs>
                <w:tab w:val="left" w:pos="851"/>
              </w:tabs>
              <w:spacing w:after="0" w:line="240" w:lineRule="auto"/>
              <w:ind w:left="0"/>
              <w:jc w:val="both"/>
              <w:rPr>
                <w:rFonts w:ascii="Book Antiqua" w:hAnsi="Book Antiqua"/>
                <w:sz w:val="24"/>
                <w:szCs w:val="24"/>
                <w:lang w:val="ru-RU"/>
              </w:rPr>
            </w:pPr>
            <w:r w:rsidRPr="00386C61">
              <w:rPr>
                <w:rFonts w:ascii="Book Antiqua" w:hAnsi="Book Antiqua"/>
                <w:sz w:val="24"/>
                <w:szCs w:val="24"/>
              </w:rPr>
              <w:t>До 9.00 ч. на 23</w:t>
            </w:r>
            <w:r w:rsidR="000C1AB3" w:rsidRPr="00386C61">
              <w:rPr>
                <w:rFonts w:ascii="Book Antiqua" w:hAnsi="Book Antiqua"/>
                <w:sz w:val="24"/>
                <w:szCs w:val="24"/>
              </w:rPr>
              <w:t>.0</w:t>
            </w:r>
            <w:r w:rsidRPr="00386C61">
              <w:rPr>
                <w:rFonts w:ascii="Book Antiqua" w:hAnsi="Book Antiqua"/>
                <w:sz w:val="24"/>
                <w:szCs w:val="24"/>
              </w:rPr>
              <w:t>4</w:t>
            </w:r>
            <w:r w:rsidR="000C1AB3" w:rsidRPr="00386C61">
              <w:rPr>
                <w:rFonts w:ascii="Book Antiqua" w:hAnsi="Book Antiqua"/>
                <w:sz w:val="24"/>
                <w:szCs w:val="24"/>
              </w:rPr>
              <w:t>.1</w:t>
            </w:r>
            <w:r w:rsidRPr="00386C61">
              <w:rPr>
                <w:rFonts w:ascii="Book Antiqua" w:hAnsi="Book Antiqua"/>
                <w:sz w:val="24"/>
                <w:szCs w:val="24"/>
              </w:rPr>
              <w:t>8</w:t>
            </w:r>
            <w:r w:rsidR="000C1AB3" w:rsidRPr="00386C61">
              <w:rPr>
                <w:rFonts w:ascii="Book Antiqua" w:hAnsi="Book Antiqua"/>
                <w:sz w:val="24"/>
                <w:szCs w:val="24"/>
              </w:rPr>
              <w:t xml:space="preserve"> г. при преподавателите по тенис от СУ или на http</w:t>
            </w:r>
            <w:r w:rsidR="000C1AB3" w:rsidRPr="00386C61">
              <w:rPr>
                <w:rFonts w:ascii="Book Antiqua" w:hAnsi="Book Antiqua"/>
                <w:sz w:val="24"/>
                <w:szCs w:val="24"/>
                <w:lang w:val="ru-RU"/>
              </w:rPr>
              <w:t>:</w:t>
            </w:r>
            <w:r w:rsidR="000C1AB3" w:rsidRPr="00386C61">
              <w:rPr>
                <w:rFonts w:ascii="Book Antiqua" w:hAnsi="Book Antiqua"/>
                <w:sz w:val="24"/>
                <w:szCs w:val="24"/>
              </w:rPr>
              <w:t>//tenis</w:t>
            </w:r>
            <w:r w:rsidR="000C1AB3" w:rsidRPr="00386C61">
              <w:rPr>
                <w:rFonts w:ascii="Book Antiqua" w:hAnsi="Book Antiqua"/>
                <w:sz w:val="24"/>
                <w:szCs w:val="24"/>
                <w:lang w:val="ru-RU"/>
              </w:rPr>
              <w:t>_</w:t>
            </w:r>
            <w:r w:rsidR="000C1AB3" w:rsidRPr="00386C61">
              <w:rPr>
                <w:rFonts w:ascii="Book Antiqua" w:hAnsi="Book Antiqua"/>
                <w:sz w:val="24"/>
                <w:szCs w:val="24"/>
              </w:rPr>
              <w:t>su</w:t>
            </w:r>
            <w:r w:rsidR="000C1AB3" w:rsidRPr="00386C61">
              <w:rPr>
                <w:rFonts w:ascii="Book Antiqua" w:hAnsi="Book Antiqua"/>
                <w:sz w:val="24"/>
                <w:szCs w:val="24"/>
                <w:lang w:val="ru-RU"/>
              </w:rPr>
              <w:t>@</w:t>
            </w:r>
            <w:r w:rsidR="000C1AB3" w:rsidRPr="00386C61">
              <w:rPr>
                <w:rFonts w:ascii="Book Antiqua" w:hAnsi="Book Antiqua"/>
                <w:sz w:val="24"/>
                <w:szCs w:val="24"/>
              </w:rPr>
              <w:t>abv</w:t>
            </w:r>
            <w:r w:rsidR="000C1AB3" w:rsidRPr="00386C61">
              <w:rPr>
                <w:rFonts w:ascii="Book Antiqua" w:hAnsi="Book Antiqua"/>
                <w:sz w:val="24"/>
                <w:szCs w:val="24"/>
                <w:lang w:val="ru-RU"/>
              </w:rPr>
              <w:t>.</w:t>
            </w:r>
            <w:r w:rsidR="000C1AB3" w:rsidRPr="00386C61">
              <w:rPr>
                <w:rFonts w:ascii="Book Antiqua" w:hAnsi="Book Antiqua"/>
                <w:sz w:val="24"/>
                <w:szCs w:val="24"/>
              </w:rPr>
              <w:t>bg</w:t>
            </w:r>
          </w:p>
        </w:tc>
      </w:tr>
      <w:tr w:rsidR="00834559" w:rsidRPr="00386C61" w14:paraId="70AA3EF2" w14:textId="77777777" w:rsidTr="00392477">
        <w:trPr>
          <w:trHeight w:val="563"/>
        </w:trPr>
        <w:tc>
          <w:tcPr>
            <w:tcW w:w="3200" w:type="dxa"/>
            <w:tcBorders>
              <w:top w:val="single" w:sz="4" w:space="0" w:color="4F81BD"/>
              <w:left w:val="single" w:sz="4" w:space="0" w:color="4F81BD"/>
              <w:bottom w:val="single" w:sz="4" w:space="0" w:color="4F81BD"/>
            </w:tcBorders>
            <w:shd w:val="clear" w:color="auto" w:fill="auto"/>
            <w:vAlign w:val="center"/>
          </w:tcPr>
          <w:p w14:paraId="10FBF12B"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Програма</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C5FC235"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sz w:val="24"/>
                <w:szCs w:val="28"/>
              </w:rPr>
              <w:t>Начало на турнира 10.00 ч.</w:t>
            </w:r>
          </w:p>
        </w:tc>
      </w:tr>
      <w:tr w:rsidR="00834559" w:rsidRPr="00386C61" w14:paraId="13D1A472" w14:textId="77777777" w:rsidTr="00392477">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4E3DC5FF" w14:textId="77777777" w:rsidR="00834559" w:rsidRPr="00386C61" w:rsidRDefault="00834559">
            <w:pPr>
              <w:spacing w:after="0" w:line="240" w:lineRule="auto"/>
              <w:rPr>
                <w:rFonts w:ascii="Book Antiqua" w:hAnsi="Book Antiqua"/>
              </w:rPr>
            </w:pPr>
            <w:r w:rsidRPr="00386C61">
              <w:rPr>
                <w:rFonts w:ascii="Book Antiqua" w:eastAsia="Calibri" w:hAnsi="Book Antiqua" w:cs="Book Antiqua"/>
                <w:b/>
                <w:sz w:val="24"/>
                <w:szCs w:val="28"/>
              </w:rPr>
              <w:t>Класиране и награди</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2E199AF" w14:textId="77777777" w:rsidR="00834559" w:rsidRPr="00386C61" w:rsidRDefault="00834559">
            <w:pPr>
              <w:spacing w:after="0" w:line="240" w:lineRule="auto"/>
              <w:jc w:val="both"/>
              <w:rPr>
                <w:rFonts w:ascii="Book Antiqua" w:hAnsi="Book Antiqua"/>
                <w:lang w:val="ru-RU"/>
              </w:rPr>
            </w:pPr>
            <w:r w:rsidRPr="00386C61">
              <w:rPr>
                <w:rFonts w:ascii="Book Antiqua" w:eastAsia="Times New Roman" w:hAnsi="Book Antiqua" w:cs="Book Antiqua"/>
                <w:sz w:val="24"/>
                <w:szCs w:val="24"/>
              </w:rPr>
              <w:t>Медали за класиралите се на първите три места в мъжкия и женския турнир</w:t>
            </w:r>
          </w:p>
        </w:tc>
      </w:tr>
    </w:tbl>
    <w:p w14:paraId="6C9E6308" w14:textId="77777777" w:rsidR="00834559" w:rsidRPr="00386C61" w:rsidRDefault="00834559">
      <w:pPr>
        <w:spacing w:after="0" w:line="240" w:lineRule="auto"/>
        <w:ind w:left="708" w:firstLine="708"/>
        <w:jc w:val="center"/>
        <w:rPr>
          <w:rFonts w:ascii="Book Antiqua" w:eastAsia="PMingLiU" w:hAnsi="Book Antiqua" w:cs="Book Antiqua"/>
          <w:b/>
          <w:sz w:val="10"/>
          <w:szCs w:val="24"/>
          <w:lang w:val="ru-RU"/>
        </w:rPr>
      </w:pPr>
    </w:p>
    <w:p w14:paraId="134A1DE6" w14:textId="77777777" w:rsidR="00834559" w:rsidRPr="00386C61" w:rsidRDefault="00834559">
      <w:pPr>
        <w:rPr>
          <w:rFonts w:ascii="Book Antiqua" w:eastAsia="Droid Sans" w:hAnsi="Book Antiqua" w:cs="Book Antiqua"/>
          <w:b/>
          <w:color w:val="000000"/>
          <w:sz w:val="24"/>
          <w:szCs w:val="24"/>
        </w:rPr>
      </w:pPr>
    </w:p>
    <w:p w14:paraId="1D69BAED" w14:textId="77777777" w:rsidR="00622FD6" w:rsidRPr="00386C61" w:rsidRDefault="00622FD6">
      <w:pPr>
        <w:rPr>
          <w:rFonts w:ascii="Book Antiqua" w:eastAsia="Droid Sans" w:hAnsi="Book Antiqua" w:cs="Book Antiqua"/>
          <w:b/>
          <w:color w:val="000000"/>
          <w:sz w:val="24"/>
          <w:szCs w:val="24"/>
          <w:lang w:val="ru-RU"/>
        </w:rPr>
      </w:pPr>
    </w:p>
    <w:p w14:paraId="7C34DCAD" w14:textId="77777777" w:rsidR="00ED70CF" w:rsidRPr="00386C61" w:rsidRDefault="00622FD6" w:rsidP="003F4065">
      <w:pPr>
        <w:pageBreakBefore/>
        <w:spacing w:line="360" w:lineRule="auto"/>
        <w:jc w:val="center"/>
        <w:rPr>
          <w:rFonts w:ascii="Book Antiqua" w:hAnsi="Book Antiqua"/>
          <w:b/>
          <w:sz w:val="28"/>
          <w:lang w:val="ru-RU"/>
        </w:rPr>
      </w:pPr>
      <w:r w:rsidRPr="00386C61">
        <w:rPr>
          <w:rFonts w:ascii="Book Antiqua" w:hAnsi="Book Antiqua"/>
          <w:lang w:val="ru-RU"/>
        </w:rPr>
        <w:lastRenderedPageBreak/>
        <w:cr/>
      </w:r>
      <w:r w:rsidR="00ED70CF" w:rsidRPr="00386C61">
        <w:rPr>
          <w:rFonts w:ascii="Book Antiqua" w:eastAsia="Arial" w:hAnsi="Book Antiqua" w:cs="Book Antiqua"/>
          <w:b/>
          <w:color w:val="000000"/>
          <w:sz w:val="32"/>
          <w:szCs w:val="24"/>
        </w:rPr>
        <w:t>Н А Р Е Д Б А</w:t>
      </w:r>
    </w:p>
    <w:p w14:paraId="1302DD19" w14:textId="77777777" w:rsidR="00622FD6" w:rsidRPr="00386C61" w:rsidRDefault="00E32C8F" w:rsidP="00622FD6">
      <w:pPr>
        <w:pStyle w:val="1"/>
        <w:spacing w:before="0"/>
        <w:ind w:left="431" w:hanging="431"/>
        <w:jc w:val="center"/>
        <w:rPr>
          <w:rFonts w:ascii="Book Antiqua" w:hAnsi="Book Antiqua" w:cs="Book Antiqua"/>
        </w:rPr>
      </w:pPr>
      <w:r w:rsidRPr="00386C61">
        <w:rPr>
          <w:rFonts w:ascii="Book Antiqua" w:hAnsi="Book Antiqua" w:cs="Book Antiqua"/>
        </w:rPr>
        <w:t>ПЛУВАНЕ</w:t>
      </w:r>
    </w:p>
    <w:p w14:paraId="6FE8D27C" w14:textId="77777777" w:rsidR="00E32C8F" w:rsidRPr="00386C61" w:rsidRDefault="00E32C8F" w:rsidP="00E32C8F">
      <w:pPr>
        <w:rPr>
          <w:rFonts w:ascii="Book Antiqua" w:hAnsi="Book Antiqua"/>
        </w:rPr>
      </w:pPr>
    </w:p>
    <w:tbl>
      <w:tblPr>
        <w:tblW w:w="9243" w:type="dxa"/>
        <w:tblInd w:w="108" w:type="dxa"/>
        <w:tblLayout w:type="fixed"/>
        <w:tblLook w:val="0000" w:firstRow="0" w:lastRow="0" w:firstColumn="0" w:lastColumn="0" w:noHBand="0" w:noVBand="0"/>
      </w:tblPr>
      <w:tblGrid>
        <w:gridCol w:w="3200"/>
        <w:gridCol w:w="6043"/>
      </w:tblGrid>
      <w:tr w:rsidR="00622FD6" w:rsidRPr="00386C61" w14:paraId="14557B71" w14:textId="77777777" w:rsidTr="00392477">
        <w:trPr>
          <w:trHeight w:val="389"/>
        </w:trPr>
        <w:tc>
          <w:tcPr>
            <w:tcW w:w="3200" w:type="dxa"/>
            <w:tcBorders>
              <w:top w:val="single" w:sz="4" w:space="0" w:color="4F81BD"/>
              <w:left w:val="single" w:sz="4" w:space="0" w:color="4F81BD"/>
              <w:bottom w:val="single" w:sz="4" w:space="0" w:color="4F81BD"/>
            </w:tcBorders>
            <w:shd w:val="clear" w:color="auto" w:fill="auto"/>
            <w:vAlign w:val="center"/>
          </w:tcPr>
          <w:p w14:paraId="51DFC70C" w14:textId="77777777" w:rsidR="00622FD6" w:rsidRPr="00386C61" w:rsidRDefault="00622FD6" w:rsidP="00622FD6">
            <w:pPr>
              <w:spacing w:after="0" w:line="240" w:lineRule="auto"/>
              <w:rPr>
                <w:rFonts w:ascii="Book Antiqua" w:hAnsi="Book Antiqua"/>
              </w:rPr>
            </w:pPr>
            <w:r w:rsidRPr="00386C61">
              <w:rPr>
                <w:rFonts w:ascii="Book Antiqua" w:eastAsia="Calibri" w:hAnsi="Book Antiqua" w:cs="Book Antiqua"/>
                <w:b/>
                <w:sz w:val="24"/>
                <w:szCs w:val="28"/>
              </w:rPr>
              <w:t>Място на провеждане</w:t>
            </w:r>
          </w:p>
        </w:tc>
        <w:tc>
          <w:tcPr>
            <w:tcW w:w="604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0E3F5B3" w14:textId="52A0C049" w:rsidR="00622FD6" w:rsidRPr="00386C61" w:rsidRDefault="00386C61" w:rsidP="00622FD6">
            <w:pPr>
              <w:spacing w:line="240" w:lineRule="auto"/>
              <w:jc w:val="both"/>
              <w:rPr>
                <w:rFonts w:ascii="Book Antiqua" w:hAnsi="Book Antiqua"/>
                <w:lang w:val="ru-RU"/>
              </w:rPr>
            </w:pPr>
            <w:r w:rsidRPr="00386C61">
              <w:rPr>
                <w:rFonts w:ascii="Book Antiqua" w:hAnsi="Book Antiqua" w:cs="Book Antiqua"/>
                <w:sz w:val="24"/>
                <w:szCs w:val="24"/>
              </w:rPr>
              <w:t>Басейн</w:t>
            </w:r>
            <w:r w:rsidR="00E32C8F" w:rsidRPr="00386C61">
              <w:rPr>
                <w:rFonts w:ascii="Book Antiqua" w:hAnsi="Book Antiqua" w:cs="Book Antiqua"/>
                <w:sz w:val="24"/>
                <w:szCs w:val="24"/>
              </w:rPr>
              <w:t xml:space="preserve"> – стадион Академик 4ти километър</w:t>
            </w:r>
          </w:p>
        </w:tc>
      </w:tr>
      <w:tr w:rsidR="00622FD6" w:rsidRPr="00386C61" w14:paraId="360A387A" w14:textId="77777777" w:rsidTr="00392477">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2E6D665C" w14:textId="77777777" w:rsidR="00622FD6" w:rsidRPr="00386C61" w:rsidRDefault="00622FD6" w:rsidP="00622FD6">
            <w:pPr>
              <w:spacing w:after="0" w:line="240" w:lineRule="auto"/>
              <w:rPr>
                <w:rFonts w:ascii="Book Antiqua" w:hAnsi="Book Antiqua"/>
              </w:rPr>
            </w:pPr>
            <w:r w:rsidRPr="00386C61">
              <w:rPr>
                <w:rFonts w:ascii="Book Antiqua" w:eastAsia="Calibri" w:hAnsi="Book Antiqua" w:cs="Book Antiqua"/>
                <w:b/>
                <w:sz w:val="24"/>
                <w:szCs w:val="28"/>
              </w:rPr>
              <w:t>Организатор</w:t>
            </w:r>
          </w:p>
        </w:tc>
        <w:tc>
          <w:tcPr>
            <w:tcW w:w="604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5FC95C3" w14:textId="77777777" w:rsidR="00622FD6" w:rsidRPr="00386C61" w:rsidRDefault="00622FD6" w:rsidP="00622FD6">
            <w:pPr>
              <w:spacing w:after="0" w:line="240" w:lineRule="auto"/>
              <w:rPr>
                <w:rFonts w:ascii="Book Antiqua" w:hAnsi="Book Antiqua"/>
                <w:lang w:val="ru-RU"/>
              </w:rPr>
            </w:pPr>
            <w:r w:rsidRPr="00386C61">
              <w:rPr>
                <w:rFonts w:ascii="Book Antiqua" w:hAnsi="Book Antiqua" w:cs="Book Antiqua"/>
                <w:bCs/>
                <w:sz w:val="24"/>
                <w:szCs w:val="32"/>
              </w:rPr>
              <w:t xml:space="preserve">Департаментът по спорт </w:t>
            </w:r>
          </w:p>
        </w:tc>
      </w:tr>
      <w:tr w:rsidR="00622FD6" w:rsidRPr="00386C61" w14:paraId="703E3AF9" w14:textId="77777777" w:rsidTr="00392477">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4125639B" w14:textId="77777777" w:rsidR="00622FD6" w:rsidRPr="00386C61" w:rsidRDefault="00622FD6" w:rsidP="00622FD6">
            <w:pPr>
              <w:spacing w:after="0" w:line="240" w:lineRule="auto"/>
              <w:rPr>
                <w:rFonts w:ascii="Book Antiqua" w:hAnsi="Book Antiqua"/>
              </w:rPr>
            </w:pPr>
            <w:r w:rsidRPr="00386C61">
              <w:rPr>
                <w:rFonts w:ascii="Book Antiqua" w:eastAsia="Calibri" w:hAnsi="Book Antiqua" w:cs="Book Antiqua"/>
                <w:b/>
                <w:sz w:val="24"/>
                <w:szCs w:val="28"/>
              </w:rPr>
              <w:t xml:space="preserve">Дата </w:t>
            </w:r>
          </w:p>
        </w:tc>
        <w:tc>
          <w:tcPr>
            <w:tcW w:w="604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26B0F7E" w14:textId="77777777" w:rsidR="00622FD6" w:rsidRPr="00386C61" w:rsidRDefault="00622FD6" w:rsidP="00E32C8F">
            <w:pPr>
              <w:spacing w:after="0" w:line="240" w:lineRule="auto"/>
              <w:rPr>
                <w:rFonts w:ascii="Book Antiqua" w:hAnsi="Book Antiqua"/>
              </w:rPr>
            </w:pPr>
            <w:r w:rsidRPr="00386C61">
              <w:rPr>
                <w:rFonts w:ascii="Book Antiqua" w:eastAsia="Calibri" w:hAnsi="Book Antiqua" w:cs="Book Antiqua"/>
                <w:sz w:val="24"/>
                <w:szCs w:val="28"/>
              </w:rPr>
              <w:t>2</w:t>
            </w:r>
            <w:r w:rsidR="00E32C8F" w:rsidRPr="00386C61">
              <w:rPr>
                <w:rFonts w:ascii="Book Antiqua" w:eastAsia="Calibri" w:hAnsi="Book Antiqua" w:cs="Book Antiqua"/>
                <w:sz w:val="24"/>
                <w:szCs w:val="28"/>
              </w:rPr>
              <w:t>4</w:t>
            </w:r>
            <w:r w:rsidRPr="00386C61">
              <w:rPr>
                <w:rFonts w:ascii="Book Antiqua" w:eastAsia="Calibri" w:hAnsi="Book Antiqua" w:cs="Book Antiqua"/>
                <w:sz w:val="24"/>
                <w:szCs w:val="28"/>
              </w:rPr>
              <w:t xml:space="preserve">.04.2018 г. </w:t>
            </w:r>
          </w:p>
        </w:tc>
      </w:tr>
      <w:tr w:rsidR="00622FD6" w:rsidRPr="00386C61" w14:paraId="03685DFF" w14:textId="77777777" w:rsidTr="00392477">
        <w:trPr>
          <w:trHeight w:val="967"/>
        </w:trPr>
        <w:tc>
          <w:tcPr>
            <w:tcW w:w="3200" w:type="dxa"/>
            <w:tcBorders>
              <w:top w:val="single" w:sz="4" w:space="0" w:color="4F81BD"/>
              <w:left w:val="single" w:sz="4" w:space="0" w:color="4F81BD"/>
              <w:bottom w:val="single" w:sz="4" w:space="0" w:color="4F81BD"/>
            </w:tcBorders>
            <w:shd w:val="clear" w:color="auto" w:fill="auto"/>
            <w:vAlign w:val="center"/>
          </w:tcPr>
          <w:p w14:paraId="1E69595F" w14:textId="77777777" w:rsidR="00622FD6" w:rsidRPr="00386C61" w:rsidRDefault="00622FD6" w:rsidP="00622FD6">
            <w:pPr>
              <w:spacing w:after="0" w:line="240" w:lineRule="auto"/>
              <w:rPr>
                <w:rFonts w:ascii="Book Antiqua" w:hAnsi="Book Antiqua"/>
              </w:rPr>
            </w:pPr>
            <w:r w:rsidRPr="00386C61">
              <w:rPr>
                <w:rFonts w:ascii="Book Antiqua" w:eastAsia="Calibri" w:hAnsi="Book Antiqua" w:cs="Book Antiqua"/>
                <w:b/>
                <w:sz w:val="24"/>
                <w:szCs w:val="28"/>
              </w:rPr>
              <w:t>Условие за участие</w:t>
            </w:r>
          </w:p>
        </w:tc>
        <w:tc>
          <w:tcPr>
            <w:tcW w:w="604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A964F2D" w14:textId="77777777" w:rsidR="00622FD6" w:rsidRPr="00386C61" w:rsidRDefault="00E32C8F" w:rsidP="003F4065">
            <w:pPr>
              <w:tabs>
                <w:tab w:val="left" w:pos="851"/>
              </w:tabs>
              <w:spacing w:after="0"/>
              <w:jc w:val="both"/>
              <w:rPr>
                <w:rFonts w:ascii="Book Antiqua" w:hAnsi="Book Antiqua"/>
                <w:lang w:val="ru-RU"/>
              </w:rPr>
            </w:pPr>
            <w:r w:rsidRPr="00386C61">
              <w:rPr>
                <w:rFonts w:ascii="Book Antiqua" w:eastAsia="Calibri" w:hAnsi="Book Antiqua" w:cs="Book Antiqua"/>
                <w:sz w:val="24"/>
                <w:szCs w:val="24"/>
              </w:rPr>
              <w:t>Записани студенти и докторанти, които се обучават в СУ в редовно обучение за текущата година.</w:t>
            </w:r>
          </w:p>
        </w:tc>
      </w:tr>
      <w:tr w:rsidR="00622FD6" w:rsidRPr="00386C61" w14:paraId="5C6D2A80" w14:textId="77777777" w:rsidTr="00392477">
        <w:trPr>
          <w:trHeight w:val="796"/>
        </w:trPr>
        <w:tc>
          <w:tcPr>
            <w:tcW w:w="3200" w:type="dxa"/>
            <w:tcBorders>
              <w:top w:val="single" w:sz="4" w:space="0" w:color="4F81BD"/>
              <w:left w:val="single" w:sz="4" w:space="0" w:color="4F81BD"/>
              <w:bottom w:val="single" w:sz="4" w:space="0" w:color="4F81BD"/>
            </w:tcBorders>
            <w:shd w:val="clear" w:color="auto" w:fill="auto"/>
            <w:vAlign w:val="center"/>
          </w:tcPr>
          <w:p w14:paraId="55EAC1A6" w14:textId="77777777" w:rsidR="00622FD6" w:rsidRPr="00386C61" w:rsidRDefault="00622FD6" w:rsidP="00622FD6">
            <w:pPr>
              <w:spacing w:after="0" w:line="240" w:lineRule="auto"/>
              <w:rPr>
                <w:rFonts w:ascii="Book Antiqua" w:hAnsi="Book Antiqua"/>
              </w:rPr>
            </w:pPr>
            <w:r w:rsidRPr="00386C61">
              <w:rPr>
                <w:rFonts w:ascii="Book Antiqua" w:eastAsia="Calibri" w:hAnsi="Book Antiqua" w:cs="Book Antiqua"/>
                <w:b/>
                <w:sz w:val="24"/>
                <w:szCs w:val="28"/>
              </w:rPr>
              <w:t>Записване</w:t>
            </w:r>
          </w:p>
        </w:tc>
        <w:tc>
          <w:tcPr>
            <w:tcW w:w="604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A13D81F" w14:textId="77777777" w:rsidR="00622FD6" w:rsidRPr="00386C61" w:rsidRDefault="003F4065" w:rsidP="003F4065">
            <w:pPr>
              <w:pStyle w:val="ac"/>
              <w:tabs>
                <w:tab w:val="left" w:pos="851"/>
              </w:tabs>
              <w:spacing w:after="0"/>
              <w:ind w:left="0"/>
              <w:jc w:val="both"/>
              <w:rPr>
                <w:rFonts w:ascii="Book Antiqua" w:hAnsi="Book Antiqua"/>
                <w:lang w:val="ru-RU"/>
              </w:rPr>
            </w:pPr>
            <w:r w:rsidRPr="00386C61">
              <w:rPr>
                <w:rFonts w:ascii="Book Antiqua" w:eastAsia="Calibri" w:hAnsi="Book Antiqua" w:cs="Book Antiqua"/>
                <w:sz w:val="24"/>
                <w:szCs w:val="24"/>
              </w:rPr>
              <w:t>З</w:t>
            </w:r>
            <w:r w:rsidR="00E32C8F" w:rsidRPr="00386C61">
              <w:rPr>
                <w:rFonts w:ascii="Book Antiqua" w:eastAsia="Calibri" w:hAnsi="Book Antiqua" w:cs="Book Antiqua"/>
                <w:sz w:val="24"/>
                <w:szCs w:val="24"/>
              </w:rPr>
              <w:t xml:space="preserve">аписване </w:t>
            </w:r>
            <w:r w:rsidR="00A26F27" w:rsidRPr="00386C61">
              <w:rPr>
                <w:rFonts w:ascii="Book Antiqua" w:hAnsi="Book Antiqua" w:cs="Book Antiqua"/>
                <w:sz w:val="24"/>
                <w:szCs w:val="24"/>
              </w:rPr>
              <w:t>на б</w:t>
            </w:r>
            <w:r w:rsidRPr="00386C61">
              <w:rPr>
                <w:rFonts w:ascii="Book Antiqua" w:hAnsi="Book Antiqua" w:cs="Book Antiqua"/>
                <w:sz w:val="24"/>
                <w:szCs w:val="24"/>
              </w:rPr>
              <w:t>асе</w:t>
            </w:r>
            <w:r w:rsidR="00A26F27" w:rsidRPr="00386C61">
              <w:rPr>
                <w:rFonts w:ascii="Book Antiqua" w:hAnsi="Book Antiqua" w:cs="Book Antiqua"/>
                <w:sz w:val="24"/>
                <w:szCs w:val="24"/>
              </w:rPr>
              <w:t xml:space="preserve">йна </w:t>
            </w:r>
            <w:r w:rsidR="00A26F27" w:rsidRPr="00386C61">
              <w:rPr>
                <w:rFonts w:ascii="Book Antiqua" w:eastAsia="Calibri" w:hAnsi="Book Antiqua" w:cs="Book Antiqua"/>
                <w:sz w:val="24"/>
                <w:szCs w:val="24"/>
              </w:rPr>
              <w:t xml:space="preserve"> в </w:t>
            </w:r>
            <w:r w:rsidR="00E32C8F" w:rsidRPr="00386C61">
              <w:rPr>
                <w:rFonts w:ascii="Book Antiqua" w:eastAsia="Calibri" w:hAnsi="Book Antiqua" w:cs="Book Antiqua"/>
                <w:sz w:val="24"/>
                <w:szCs w:val="24"/>
              </w:rPr>
              <w:t>13.30 на 24</w:t>
            </w:r>
            <w:r w:rsidR="00622FD6" w:rsidRPr="00386C61">
              <w:rPr>
                <w:rFonts w:ascii="Book Antiqua" w:eastAsia="Calibri" w:hAnsi="Book Antiqua" w:cs="Book Antiqua"/>
                <w:sz w:val="24"/>
                <w:szCs w:val="24"/>
              </w:rPr>
              <w:t>.0</w:t>
            </w:r>
            <w:r w:rsidR="00E32C8F" w:rsidRPr="00386C61">
              <w:rPr>
                <w:rFonts w:ascii="Book Antiqua" w:eastAsia="Calibri" w:hAnsi="Book Antiqua" w:cs="Book Antiqua"/>
                <w:sz w:val="24"/>
                <w:szCs w:val="24"/>
              </w:rPr>
              <w:t>4</w:t>
            </w:r>
            <w:r w:rsidR="00622FD6" w:rsidRPr="00386C61">
              <w:rPr>
                <w:rFonts w:ascii="Book Antiqua" w:eastAsia="Calibri" w:hAnsi="Book Antiqua" w:cs="Book Antiqua"/>
                <w:sz w:val="24"/>
                <w:szCs w:val="24"/>
              </w:rPr>
              <w:t>.201</w:t>
            </w:r>
            <w:r w:rsidR="00E32C8F" w:rsidRPr="00386C61">
              <w:rPr>
                <w:rFonts w:ascii="Book Antiqua" w:eastAsia="Calibri" w:hAnsi="Book Antiqua" w:cs="Book Antiqua"/>
                <w:sz w:val="24"/>
                <w:szCs w:val="24"/>
              </w:rPr>
              <w:t>8</w:t>
            </w:r>
            <w:r w:rsidR="00622FD6" w:rsidRPr="00386C61">
              <w:rPr>
                <w:rFonts w:ascii="Book Antiqua" w:eastAsia="Calibri" w:hAnsi="Book Antiqua" w:cs="Book Antiqua"/>
                <w:sz w:val="24"/>
                <w:szCs w:val="24"/>
              </w:rPr>
              <w:t xml:space="preserve"> г.</w:t>
            </w:r>
          </w:p>
          <w:p w14:paraId="5656D66E" w14:textId="77777777" w:rsidR="00622FD6" w:rsidRPr="00386C61" w:rsidRDefault="003F4065" w:rsidP="003F4065">
            <w:pPr>
              <w:jc w:val="both"/>
              <w:rPr>
                <w:rFonts w:ascii="Book Antiqua" w:hAnsi="Book Antiqua"/>
                <w:lang w:val="ru-RU"/>
              </w:rPr>
            </w:pPr>
            <w:r w:rsidRPr="00386C61">
              <w:rPr>
                <w:rFonts w:ascii="Book Antiqua" w:hAnsi="Book Antiqua" w:cs="Book Antiqua"/>
                <w:sz w:val="24"/>
                <w:szCs w:val="24"/>
              </w:rPr>
              <w:t xml:space="preserve">Изискват се данни – </w:t>
            </w:r>
            <w:r w:rsidR="00622FD6" w:rsidRPr="00386C61">
              <w:rPr>
                <w:rFonts w:ascii="Book Antiqua" w:hAnsi="Book Antiqua" w:cs="Book Antiqua"/>
                <w:sz w:val="24"/>
                <w:szCs w:val="24"/>
              </w:rPr>
              <w:t>три имена, факултет, специалност, фак. № и курс</w:t>
            </w:r>
            <w:r w:rsidRPr="00386C61">
              <w:rPr>
                <w:rFonts w:ascii="Book Antiqua" w:hAnsi="Book Antiqua" w:cs="Book Antiqua"/>
                <w:sz w:val="24"/>
                <w:szCs w:val="24"/>
              </w:rPr>
              <w:t>.</w:t>
            </w:r>
          </w:p>
        </w:tc>
      </w:tr>
      <w:tr w:rsidR="00622FD6" w:rsidRPr="00386C61" w14:paraId="25A0F611" w14:textId="77777777" w:rsidTr="00392477">
        <w:trPr>
          <w:trHeight w:val="563"/>
        </w:trPr>
        <w:tc>
          <w:tcPr>
            <w:tcW w:w="3200" w:type="dxa"/>
            <w:tcBorders>
              <w:top w:val="single" w:sz="4" w:space="0" w:color="4F81BD"/>
              <w:left w:val="single" w:sz="4" w:space="0" w:color="4F81BD"/>
              <w:bottom w:val="single" w:sz="4" w:space="0" w:color="4F81BD"/>
            </w:tcBorders>
            <w:shd w:val="clear" w:color="auto" w:fill="auto"/>
            <w:vAlign w:val="center"/>
          </w:tcPr>
          <w:p w14:paraId="630469F5" w14:textId="77777777" w:rsidR="00622FD6" w:rsidRPr="00386C61" w:rsidRDefault="00622FD6" w:rsidP="00622FD6">
            <w:pPr>
              <w:spacing w:after="0" w:line="240" w:lineRule="auto"/>
              <w:rPr>
                <w:rFonts w:ascii="Book Antiqua" w:hAnsi="Book Antiqua"/>
              </w:rPr>
            </w:pPr>
            <w:r w:rsidRPr="00386C61">
              <w:rPr>
                <w:rFonts w:ascii="Book Antiqua" w:eastAsia="Calibri" w:hAnsi="Book Antiqua" w:cs="Book Antiqua"/>
                <w:b/>
                <w:sz w:val="24"/>
                <w:szCs w:val="28"/>
              </w:rPr>
              <w:t>Програма</w:t>
            </w:r>
          </w:p>
        </w:tc>
        <w:tc>
          <w:tcPr>
            <w:tcW w:w="604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B61C6B4" w14:textId="77777777" w:rsidR="00A26F27" w:rsidRPr="00386C61" w:rsidRDefault="00622FD6" w:rsidP="00622FD6">
            <w:pPr>
              <w:spacing w:after="0" w:line="240" w:lineRule="auto"/>
              <w:rPr>
                <w:rFonts w:ascii="Book Antiqua" w:eastAsia="Calibri" w:hAnsi="Book Antiqua" w:cs="Book Antiqua"/>
                <w:sz w:val="24"/>
                <w:szCs w:val="28"/>
              </w:rPr>
            </w:pPr>
            <w:r w:rsidRPr="00386C61">
              <w:rPr>
                <w:rFonts w:ascii="Book Antiqua" w:eastAsia="Calibri" w:hAnsi="Book Antiqua" w:cs="Book Antiqua"/>
                <w:sz w:val="24"/>
                <w:szCs w:val="28"/>
              </w:rPr>
              <w:t>Начало на турнира 1</w:t>
            </w:r>
            <w:r w:rsidRPr="00386C61">
              <w:rPr>
                <w:rFonts w:ascii="Book Antiqua" w:eastAsia="Calibri" w:hAnsi="Book Antiqua" w:cs="Book Antiqua"/>
                <w:sz w:val="24"/>
                <w:szCs w:val="28"/>
                <w:lang w:val="ru-RU"/>
              </w:rPr>
              <w:t>4</w:t>
            </w:r>
            <w:r w:rsidRPr="00386C61">
              <w:rPr>
                <w:rFonts w:ascii="Book Antiqua" w:eastAsia="Calibri" w:hAnsi="Book Antiqua" w:cs="Book Antiqua"/>
                <w:sz w:val="24"/>
                <w:szCs w:val="28"/>
              </w:rPr>
              <w:t>.00 ч.</w:t>
            </w:r>
            <w:r w:rsidR="00E32C8F" w:rsidRPr="00386C61">
              <w:rPr>
                <w:rFonts w:ascii="Book Antiqua" w:eastAsia="Calibri" w:hAnsi="Book Antiqua" w:cs="Book Antiqua"/>
                <w:sz w:val="24"/>
                <w:szCs w:val="28"/>
              </w:rPr>
              <w:t xml:space="preserve"> </w:t>
            </w:r>
          </w:p>
          <w:p w14:paraId="3110B40B" w14:textId="77777777" w:rsidR="00FE142C" w:rsidRPr="00386C61" w:rsidRDefault="00E32C8F" w:rsidP="00A26F27">
            <w:pPr>
              <w:spacing w:after="0" w:line="240" w:lineRule="auto"/>
              <w:rPr>
                <w:rFonts w:ascii="Book Antiqua" w:eastAsia="Calibri" w:hAnsi="Book Antiqua"/>
                <w:sz w:val="24"/>
                <w:szCs w:val="28"/>
                <w:lang w:val="ru-RU"/>
              </w:rPr>
            </w:pPr>
            <w:r w:rsidRPr="00386C61">
              <w:rPr>
                <w:rFonts w:ascii="Book Antiqua" w:eastAsia="Calibri" w:hAnsi="Book Antiqua" w:cs="Book Antiqua"/>
                <w:b/>
                <w:sz w:val="24"/>
                <w:szCs w:val="28"/>
              </w:rPr>
              <w:t>4</w:t>
            </w:r>
            <w:r w:rsidR="006C1A28" w:rsidRPr="00386C61">
              <w:rPr>
                <w:rFonts w:ascii="Book Antiqua" w:eastAsia="Calibri" w:hAnsi="Book Antiqua" w:cs="Book Antiqua"/>
                <w:b/>
                <w:sz w:val="24"/>
                <w:szCs w:val="28"/>
              </w:rPr>
              <w:t xml:space="preserve"> </w:t>
            </w:r>
            <w:r w:rsidRPr="00386C61">
              <w:rPr>
                <w:rFonts w:ascii="Book Antiqua" w:eastAsia="Calibri" w:hAnsi="Book Antiqua"/>
                <w:b/>
                <w:sz w:val="24"/>
                <w:szCs w:val="28"/>
              </w:rPr>
              <w:t>Х</w:t>
            </w:r>
            <w:r w:rsidR="006C1A28" w:rsidRPr="00386C61">
              <w:rPr>
                <w:rFonts w:ascii="Book Antiqua" w:eastAsia="Calibri" w:hAnsi="Book Antiqua"/>
                <w:b/>
                <w:sz w:val="24"/>
                <w:szCs w:val="28"/>
              </w:rPr>
              <w:t xml:space="preserve"> </w:t>
            </w:r>
            <w:r w:rsidRPr="00386C61">
              <w:rPr>
                <w:rFonts w:ascii="Book Antiqua" w:eastAsia="Calibri" w:hAnsi="Book Antiqua"/>
                <w:b/>
                <w:sz w:val="24"/>
                <w:szCs w:val="28"/>
              </w:rPr>
              <w:t>25</w:t>
            </w:r>
            <w:r w:rsidRPr="00386C61">
              <w:rPr>
                <w:rFonts w:ascii="Book Antiqua" w:eastAsia="Calibri" w:hAnsi="Book Antiqua"/>
                <w:sz w:val="24"/>
                <w:szCs w:val="28"/>
              </w:rPr>
              <w:t xml:space="preserve"> метра</w:t>
            </w:r>
            <w:r w:rsidR="00A26F27" w:rsidRPr="00386C61">
              <w:rPr>
                <w:rFonts w:ascii="Book Antiqua" w:eastAsia="Calibri" w:hAnsi="Book Antiqua"/>
                <w:sz w:val="24"/>
                <w:szCs w:val="28"/>
              </w:rPr>
              <w:t xml:space="preserve"> свободен стил</w:t>
            </w:r>
            <w:r w:rsidRPr="00386C61">
              <w:rPr>
                <w:rFonts w:ascii="Book Antiqua" w:eastAsia="Calibri" w:hAnsi="Book Antiqua"/>
                <w:sz w:val="24"/>
                <w:szCs w:val="28"/>
              </w:rPr>
              <w:t>,</w:t>
            </w:r>
          </w:p>
          <w:p w14:paraId="68D7DCDD" w14:textId="77777777" w:rsidR="00FE142C" w:rsidRPr="00386C61" w:rsidRDefault="003F4065" w:rsidP="00A26F27">
            <w:pPr>
              <w:spacing w:after="0" w:line="240" w:lineRule="auto"/>
              <w:rPr>
                <w:rFonts w:ascii="Book Antiqua" w:eastAsia="Calibri" w:hAnsi="Book Antiqua"/>
                <w:sz w:val="24"/>
                <w:szCs w:val="28"/>
                <w:lang w:val="ru-RU"/>
              </w:rPr>
            </w:pPr>
            <w:r w:rsidRPr="00386C61">
              <w:rPr>
                <w:rFonts w:ascii="Book Antiqua" w:eastAsia="Calibri" w:hAnsi="Book Antiqua"/>
                <w:sz w:val="24"/>
                <w:szCs w:val="28"/>
              </w:rPr>
              <w:t xml:space="preserve">Отборите се състоят от </w:t>
            </w:r>
            <w:r w:rsidR="00A26F27" w:rsidRPr="00386C61">
              <w:rPr>
                <w:rFonts w:ascii="Book Antiqua" w:eastAsia="Calibri" w:hAnsi="Book Antiqua"/>
                <w:sz w:val="24"/>
                <w:szCs w:val="28"/>
              </w:rPr>
              <w:t>две мом</w:t>
            </w:r>
            <w:r w:rsidRPr="00386C61">
              <w:rPr>
                <w:rFonts w:ascii="Book Antiqua" w:eastAsia="Calibri" w:hAnsi="Book Antiqua"/>
                <w:sz w:val="24"/>
                <w:szCs w:val="28"/>
              </w:rPr>
              <w:t>чета и две момичета от факултет.</w:t>
            </w:r>
          </w:p>
          <w:p w14:paraId="3C410671" w14:textId="77777777" w:rsidR="00622FD6" w:rsidRPr="00386C61" w:rsidRDefault="003F4065" w:rsidP="003F4065">
            <w:pPr>
              <w:spacing w:after="0" w:line="240" w:lineRule="auto"/>
              <w:rPr>
                <w:rFonts w:ascii="Book Antiqua" w:hAnsi="Book Antiqua"/>
                <w:lang w:val="ru-RU"/>
              </w:rPr>
            </w:pPr>
            <w:r w:rsidRPr="00386C61">
              <w:rPr>
                <w:rFonts w:ascii="Book Antiqua" w:eastAsia="Calibri" w:hAnsi="Book Antiqua"/>
                <w:sz w:val="24"/>
                <w:szCs w:val="28"/>
              </w:rPr>
              <w:t>С</w:t>
            </w:r>
            <w:r w:rsidR="00E32C8F" w:rsidRPr="00386C61">
              <w:rPr>
                <w:rFonts w:ascii="Book Antiqua" w:eastAsia="Calibri" w:hAnsi="Book Antiqua"/>
                <w:sz w:val="24"/>
                <w:szCs w:val="28"/>
              </w:rPr>
              <w:t>тарт</w:t>
            </w:r>
            <w:r w:rsidRPr="00386C61">
              <w:rPr>
                <w:rFonts w:ascii="Book Antiqua" w:eastAsia="Calibri" w:hAnsi="Book Antiqua"/>
                <w:sz w:val="24"/>
                <w:szCs w:val="28"/>
              </w:rPr>
              <w:t>ът е от водата.</w:t>
            </w:r>
          </w:p>
        </w:tc>
      </w:tr>
      <w:tr w:rsidR="00622FD6" w:rsidRPr="00386C61" w14:paraId="5CD8BBD2" w14:textId="77777777" w:rsidTr="00392477">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2B0CBBED" w14:textId="77777777" w:rsidR="00622FD6" w:rsidRPr="00386C61" w:rsidRDefault="00622FD6" w:rsidP="00622FD6">
            <w:pPr>
              <w:spacing w:after="0" w:line="240" w:lineRule="auto"/>
              <w:rPr>
                <w:rFonts w:ascii="Book Antiqua" w:hAnsi="Book Antiqua"/>
              </w:rPr>
            </w:pPr>
            <w:r w:rsidRPr="00386C61">
              <w:rPr>
                <w:rFonts w:ascii="Book Antiqua" w:eastAsia="Calibri" w:hAnsi="Book Antiqua" w:cs="Book Antiqua"/>
                <w:b/>
                <w:sz w:val="24"/>
                <w:szCs w:val="28"/>
              </w:rPr>
              <w:t>Класиране и награди</w:t>
            </w:r>
          </w:p>
        </w:tc>
        <w:tc>
          <w:tcPr>
            <w:tcW w:w="604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2922D18" w14:textId="77777777" w:rsidR="00622FD6" w:rsidRPr="00386C61" w:rsidRDefault="00622FD6" w:rsidP="00E32C8F">
            <w:pPr>
              <w:spacing w:after="0" w:line="240" w:lineRule="auto"/>
              <w:jc w:val="both"/>
              <w:rPr>
                <w:rFonts w:ascii="Book Antiqua" w:hAnsi="Book Antiqua"/>
                <w:lang w:val="ru-RU"/>
              </w:rPr>
            </w:pPr>
            <w:r w:rsidRPr="00386C61">
              <w:rPr>
                <w:rFonts w:ascii="Book Antiqua" w:eastAsia="Times New Roman" w:hAnsi="Book Antiqua" w:cs="Book Antiqua"/>
                <w:sz w:val="24"/>
                <w:szCs w:val="24"/>
              </w:rPr>
              <w:t xml:space="preserve">Медали </w:t>
            </w:r>
            <w:r w:rsidR="00E32C8F" w:rsidRPr="00386C61">
              <w:rPr>
                <w:rFonts w:ascii="Book Antiqua" w:eastAsia="Times New Roman" w:hAnsi="Book Antiqua" w:cs="Book Antiqua"/>
                <w:sz w:val="24"/>
                <w:szCs w:val="24"/>
              </w:rPr>
              <w:t>и грамоти.</w:t>
            </w:r>
          </w:p>
        </w:tc>
      </w:tr>
    </w:tbl>
    <w:p w14:paraId="01AA59C9" w14:textId="77777777" w:rsidR="00622FD6" w:rsidRPr="00386C61" w:rsidRDefault="00622FD6" w:rsidP="00622FD6">
      <w:pPr>
        <w:spacing w:line="360" w:lineRule="auto"/>
        <w:jc w:val="both"/>
        <w:rPr>
          <w:rFonts w:ascii="Book Antiqua" w:hAnsi="Book Antiqua" w:cs="Book Antiqua"/>
          <w:sz w:val="10"/>
          <w:szCs w:val="24"/>
        </w:rPr>
      </w:pPr>
    </w:p>
    <w:p w14:paraId="7F43161C" w14:textId="77777777" w:rsidR="00ED70CF" w:rsidRPr="00386C61" w:rsidRDefault="00E32C8F" w:rsidP="003F4065">
      <w:pPr>
        <w:pageBreakBefore/>
        <w:spacing w:line="360" w:lineRule="auto"/>
        <w:jc w:val="center"/>
        <w:rPr>
          <w:rFonts w:ascii="Book Antiqua" w:hAnsi="Book Antiqua"/>
          <w:b/>
          <w:sz w:val="28"/>
          <w:lang w:val="ru-RU"/>
        </w:rPr>
      </w:pPr>
      <w:r w:rsidRPr="00386C61">
        <w:rPr>
          <w:rFonts w:ascii="Book Antiqua" w:eastAsia="Arial" w:hAnsi="Book Antiqua" w:cs="Book Antiqua"/>
          <w:b/>
          <w:bCs/>
          <w:color w:val="000000"/>
          <w:sz w:val="32"/>
          <w:szCs w:val="24"/>
        </w:rPr>
        <w:lastRenderedPageBreak/>
        <w:t xml:space="preserve"> </w:t>
      </w:r>
      <w:r w:rsidR="00ED70CF" w:rsidRPr="00386C61">
        <w:rPr>
          <w:rFonts w:ascii="Book Antiqua" w:eastAsia="Arial" w:hAnsi="Book Antiqua" w:cs="Book Antiqua"/>
          <w:b/>
          <w:color w:val="000000"/>
          <w:sz w:val="32"/>
          <w:szCs w:val="24"/>
        </w:rPr>
        <w:t>Н А Р Е Д Б А</w:t>
      </w:r>
    </w:p>
    <w:p w14:paraId="4BB422D0" w14:textId="77777777" w:rsidR="00E32C8F" w:rsidRPr="00386C61" w:rsidRDefault="00E32C8F" w:rsidP="004327D0">
      <w:pPr>
        <w:pStyle w:val="1"/>
        <w:spacing w:before="0" w:line="240" w:lineRule="auto"/>
        <w:ind w:left="431" w:hanging="431"/>
        <w:jc w:val="center"/>
        <w:rPr>
          <w:rFonts w:ascii="Book Antiqua" w:hAnsi="Book Antiqua"/>
        </w:rPr>
      </w:pPr>
      <w:r w:rsidRPr="00386C61">
        <w:rPr>
          <w:rFonts w:ascii="Book Antiqua" w:hAnsi="Book Antiqua" w:cs="Book Antiqua"/>
        </w:rPr>
        <w:t>ШОУДАУН</w:t>
      </w:r>
    </w:p>
    <w:tbl>
      <w:tblPr>
        <w:tblW w:w="9385" w:type="dxa"/>
        <w:tblInd w:w="108" w:type="dxa"/>
        <w:tblLayout w:type="fixed"/>
        <w:tblLook w:val="0000" w:firstRow="0" w:lastRow="0" w:firstColumn="0" w:lastColumn="0" w:noHBand="0" w:noVBand="0"/>
      </w:tblPr>
      <w:tblGrid>
        <w:gridCol w:w="3200"/>
        <w:gridCol w:w="6185"/>
      </w:tblGrid>
      <w:tr w:rsidR="00E32C8F" w:rsidRPr="00386C61" w14:paraId="77042BEF" w14:textId="77777777" w:rsidTr="007339A5">
        <w:trPr>
          <w:trHeight w:val="389"/>
        </w:trPr>
        <w:tc>
          <w:tcPr>
            <w:tcW w:w="3200" w:type="dxa"/>
            <w:tcBorders>
              <w:top w:val="single" w:sz="4" w:space="0" w:color="4F81BD"/>
              <w:left w:val="single" w:sz="4" w:space="0" w:color="4F81BD"/>
              <w:bottom w:val="single" w:sz="4" w:space="0" w:color="4F81BD"/>
            </w:tcBorders>
            <w:shd w:val="clear" w:color="auto" w:fill="auto"/>
            <w:vAlign w:val="center"/>
          </w:tcPr>
          <w:p w14:paraId="58A8677E" w14:textId="77777777" w:rsidR="00E32C8F" w:rsidRPr="00386C61" w:rsidRDefault="00E32C8F" w:rsidP="009803F0">
            <w:pPr>
              <w:spacing w:after="0" w:line="240" w:lineRule="auto"/>
              <w:rPr>
                <w:rFonts w:ascii="Book Antiqua" w:hAnsi="Book Antiqua"/>
              </w:rPr>
            </w:pPr>
            <w:r w:rsidRPr="00386C61">
              <w:rPr>
                <w:rFonts w:ascii="Book Antiqua" w:eastAsia="Calibri" w:hAnsi="Book Antiqua" w:cs="Book Antiqua"/>
                <w:b/>
                <w:sz w:val="24"/>
                <w:szCs w:val="28"/>
              </w:rPr>
              <w:t>Място на провеждане</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F97361F" w14:textId="77777777" w:rsidR="00E32C8F" w:rsidRPr="00386C61" w:rsidRDefault="00E32C8F" w:rsidP="009803F0">
            <w:pPr>
              <w:spacing w:line="240" w:lineRule="auto"/>
              <w:jc w:val="both"/>
              <w:rPr>
                <w:rFonts w:ascii="Book Antiqua" w:hAnsi="Book Antiqua"/>
                <w:lang w:val="ru-RU"/>
              </w:rPr>
            </w:pPr>
            <w:r w:rsidRPr="00386C61">
              <w:rPr>
                <w:rFonts w:ascii="Book Antiqua" w:hAnsi="Book Antiqua" w:cs="Book Antiqua"/>
                <w:sz w:val="24"/>
                <w:szCs w:val="24"/>
              </w:rPr>
              <w:t>Офиса на СКИ „Витоша” (жк. Студентски град, бл. 52, вх. А офис на гърба на входа).</w:t>
            </w:r>
          </w:p>
        </w:tc>
      </w:tr>
      <w:tr w:rsidR="00E32C8F" w:rsidRPr="00386C61" w14:paraId="330EF9DB" w14:textId="77777777" w:rsidTr="007339A5">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76166682" w14:textId="77777777" w:rsidR="00E32C8F" w:rsidRPr="00386C61" w:rsidRDefault="00E32C8F" w:rsidP="009803F0">
            <w:pPr>
              <w:spacing w:after="0" w:line="240" w:lineRule="auto"/>
              <w:rPr>
                <w:rFonts w:ascii="Book Antiqua" w:hAnsi="Book Antiqua"/>
              </w:rPr>
            </w:pPr>
            <w:r w:rsidRPr="00386C61">
              <w:rPr>
                <w:rFonts w:ascii="Book Antiqua" w:eastAsia="Calibri" w:hAnsi="Book Antiqua" w:cs="Book Antiqua"/>
                <w:b/>
                <w:sz w:val="24"/>
                <w:szCs w:val="28"/>
              </w:rPr>
              <w:t>Организатор</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4677EA3" w14:textId="77777777" w:rsidR="00E32C8F" w:rsidRPr="00386C61" w:rsidRDefault="00E32C8F" w:rsidP="009803F0">
            <w:pPr>
              <w:spacing w:after="0" w:line="240" w:lineRule="auto"/>
              <w:rPr>
                <w:rFonts w:ascii="Book Antiqua" w:hAnsi="Book Antiqua"/>
                <w:lang w:val="ru-RU"/>
              </w:rPr>
            </w:pPr>
            <w:r w:rsidRPr="00386C61">
              <w:rPr>
                <w:rFonts w:ascii="Book Antiqua" w:hAnsi="Book Antiqua" w:cs="Book Antiqua"/>
                <w:bCs/>
                <w:sz w:val="24"/>
                <w:szCs w:val="32"/>
              </w:rPr>
              <w:t xml:space="preserve">Департаментът по спорт </w:t>
            </w:r>
          </w:p>
          <w:p w14:paraId="21722555" w14:textId="77777777" w:rsidR="00E32C8F" w:rsidRPr="00386C61" w:rsidRDefault="00E32C8F" w:rsidP="009803F0">
            <w:pPr>
              <w:spacing w:after="0" w:line="240" w:lineRule="auto"/>
              <w:rPr>
                <w:rFonts w:ascii="Book Antiqua" w:hAnsi="Book Antiqua"/>
                <w:lang w:val="ru-RU"/>
              </w:rPr>
            </w:pPr>
            <w:r w:rsidRPr="00386C61">
              <w:rPr>
                <w:rFonts w:ascii="Book Antiqua" w:hAnsi="Book Antiqua" w:cs="Book Antiqua"/>
                <w:bCs/>
                <w:sz w:val="24"/>
                <w:szCs w:val="32"/>
              </w:rPr>
              <w:t>Спортен клуб за интеграция „Витоша“</w:t>
            </w:r>
          </w:p>
        </w:tc>
      </w:tr>
      <w:tr w:rsidR="00E32C8F" w:rsidRPr="00386C61" w14:paraId="2E022CAF" w14:textId="77777777" w:rsidTr="007339A5">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60942770" w14:textId="77777777" w:rsidR="00E32C8F" w:rsidRPr="00386C61" w:rsidRDefault="00E32C8F" w:rsidP="009803F0">
            <w:pPr>
              <w:spacing w:after="0" w:line="240" w:lineRule="auto"/>
              <w:rPr>
                <w:rFonts w:ascii="Book Antiqua" w:hAnsi="Book Antiqua"/>
              </w:rPr>
            </w:pPr>
            <w:r w:rsidRPr="00386C61">
              <w:rPr>
                <w:rFonts w:ascii="Book Antiqua" w:eastAsia="Calibri" w:hAnsi="Book Antiqua" w:cs="Book Antiqua"/>
                <w:b/>
                <w:sz w:val="24"/>
                <w:szCs w:val="28"/>
              </w:rPr>
              <w:t xml:space="preserve">Дата </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EB9EE92" w14:textId="77777777" w:rsidR="00E32C8F" w:rsidRPr="00386C61" w:rsidRDefault="00E32C8F" w:rsidP="009803F0">
            <w:pPr>
              <w:spacing w:after="0" w:line="240" w:lineRule="auto"/>
              <w:rPr>
                <w:rFonts w:ascii="Book Antiqua" w:hAnsi="Book Antiqua"/>
              </w:rPr>
            </w:pPr>
            <w:r w:rsidRPr="00386C61">
              <w:rPr>
                <w:rFonts w:ascii="Book Antiqua" w:eastAsia="Calibri" w:hAnsi="Book Antiqua" w:cs="Book Antiqua"/>
                <w:sz w:val="24"/>
                <w:szCs w:val="28"/>
              </w:rPr>
              <w:t>23.04.2018</w:t>
            </w:r>
            <w:r w:rsidR="006B1ECE" w:rsidRPr="00386C61">
              <w:rPr>
                <w:rFonts w:ascii="Book Antiqua" w:eastAsia="Calibri" w:hAnsi="Book Antiqua" w:cs="Book Antiqua"/>
                <w:sz w:val="24"/>
                <w:szCs w:val="28"/>
              </w:rPr>
              <w:t xml:space="preserve"> г. </w:t>
            </w:r>
          </w:p>
        </w:tc>
      </w:tr>
      <w:tr w:rsidR="00E32C8F" w:rsidRPr="00386C61" w14:paraId="0F296CA5" w14:textId="77777777" w:rsidTr="007339A5">
        <w:trPr>
          <w:trHeight w:val="967"/>
        </w:trPr>
        <w:tc>
          <w:tcPr>
            <w:tcW w:w="3200" w:type="dxa"/>
            <w:tcBorders>
              <w:top w:val="single" w:sz="4" w:space="0" w:color="4F81BD"/>
              <w:left w:val="single" w:sz="4" w:space="0" w:color="4F81BD"/>
              <w:bottom w:val="single" w:sz="4" w:space="0" w:color="4F81BD"/>
            </w:tcBorders>
            <w:shd w:val="clear" w:color="auto" w:fill="auto"/>
            <w:vAlign w:val="center"/>
          </w:tcPr>
          <w:p w14:paraId="247900A8" w14:textId="77777777" w:rsidR="00E32C8F" w:rsidRPr="00386C61" w:rsidRDefault="00E32C8F" w:rsidP="009803F0">
            <w:pPr>
              <w:spacing w:after="0" w:line="240" w:lineRule="auto"/>
              <w:rPr>
                <w:rFonts w:ascii="Book Antiqua" w:hAnsi="Book Antiqua"/>
              </w:rPr>
            </w:pPr>
            <w:r w:rsidRPr="00386C61">
              <w:rPr>
                <w:rFonts w:ascii="Book Antiqua" w:eastAsia="Calibri" w:hAnsi="Book Antiqua" w:cs="Book Antiqua"/>
                <w:b/>
                <w:sz w:val="24"/>
                <w:szCs w:val="28"/>
              </w:rPr>
              <w:t>Условие за участие</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11AE0A8" w14:textId="77777777" w:rsidR="00E32C8F" w:rsidRPr="00386C61" w:rsidRDefault="00E32C8F" w:rsidP="009803F0">
            <w:pPr>
              <w:jc w:val="both"/>
              <w:rPr>
                <w:rFonts w:ascii="Book Antiqua" w:hAnsi="Book Antiqua"/>
                <w:lang w:val="ru-RU"/>
              </w:rPr>
            </w:pPr>
            <w:r w:rsidRPr="00386C61">
              <w:rPr>
                <w:rFonts w:ascii="Book Antiqua" w:hAnsi="Book Antiqua" w:cs="Book Antiqua"/>
                <w:sz w:val="24"/>
                <w:szCs w:val="24"/>
              </w:rPr>
              <w:t>В зависимост от броя състезатели ще бъдат разделени на 2 групи, като в групите ще се приложи кръговата система всеки срещу всеки. Напред ще се класират първите двама от съответната група, които ще играят на полуфиналите, като победителите ще играят на финала, а загубилите за трето и четвърто място.</w:t>
            </w:r>
          </w:p>
        </w:tc>
      </w:tr>
      <w:tr w:rsidR="00E32C8F" w:rsidRPr="00386C61" w14:paraId="194B71C8" w14:textId="77777777" w:rsidTr="007339A5">
        <w:trPr>
          <w:trHeight w:val="900"/>
        </w:trPr>
        <w:tc>
          <w:tcPr>
            <w:tcW w:w="3200" w:type="dxa"/>
            <w:tcBorders>
              <w:top w:val="single" w:sz="4" w:space="0" w:color="4F81BD"/>
              <w:left w:val="single" w:sz="4" w:space="0" w:color="4F81BD"/>
              <w:bottom w:val="single" w:sz="4" w:space="0" w:color="4F81BD"/>
            </w:tcBorders>
            <w:shd w:val="clear" w:color="auto" w:fill="auto"/>
            <w:vAlign w:val="center"/>
          </w:tcPr>
          <w:p w14:paraId="4339A0BA" w14:textId="77777777" w:rsidR="00E32C8F" w:rsidRPr="00386C61" w:rsidRDefault="00E32C8F" w:rsidP="009803F0">
            <w:pPr>
              <w:spacing w:after="0" w:line="240" w:lineRule="auto"/>
              <w:rPr>
                <w:rFonts w:ascii="Book Antiqua" w:hAnsi="Book Antiqua"/>
              </w:rPr>
            </w:pPr>
            <w:r w:rsidRPr="00386C61">
              <w:rPr>
                <w:rFonts w:ascii="Book Antiqua" w:eastAsia="Calibri" w:hAnsi="Book Antiqua" w:cs="Book Antiqua"/>
                <w:b/>
                <w:sz w:val="24"/>
                <w:szCs w:val="28"/>
              </w:rPr>
              <w:t>Записване</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4D7CE8C" w14:textId="77777777" w:rsidR="00E32C8F" w:rsidRPr="00386C61" w:rsidRDefault="00E32C8F" w:rsidP="00F42CFB">
            <w:pPr>
              <w:pStyle w:val="ac"/>
              <w:tabs>
                <w:tab w:val="left" w:pos="851"/>
              </w:tabs>
              <w:spacing w:after="0"/>
              <w:ind w:left="0"/>
              <w:jc w:val="both"/>
              <w:rPr>
                <w:rFonts w:ascii="Book Antiqua" w:hAnsi="Book Antiqua"/>
                <w:lang w:val="ru-RU"/>
              </w:rPr>
            </w:pPr>
            <w:r w:rsidRPr="00386C61">
              <w:rPr>
                <w:rFonts w:ascii="Book Antiqua" w:eastAsia="Calibri" w:hAnsi="Book Antiqua" w:cs="Book Antiqua"/>
                <w:sz w:val="24"/>
                <w:szCs w:val="24"/>
              </w:rPr>
              <w:t xml:space="preserve">Срок за заявки до </w:t>
            </w:r>
            <w:r w:rsidR="003F4065" w:rsidRPr="00386C61">
              <w:rPr>
                <w:rFonts w:ascii="Book Antiqua" w:eastAsia="Calibri" w:hAnsi="Book Antiqua" w:cs="Book Antiqua"/>
                <w:sz w:val="24"/>
                <w:szCs w:val="24"/>
              </w:rPr>
              <w:t>23</w:t>
            </w:r>
            <w:r w:rsidRPr="00386C61">
              <w:rPr>
                <w:rFonts w:ascii="Book Antiqua" w:eastAsia="Calibri" w:hAnsi="Book Antiqua" w:cs="Book Antiqua"/>
                <w:sz w:val="24"/>
                <w:szCs w:val="24"/>
              </w:rPr>
              <w:t>.0</w:t>
            </w:r>
            <w:r w:rsidR="003F4065" w:rsidRPr="00386C61">
              <w:rPr>
                <w:rFonts w:ascii="Book Antiqua" w:eastAsia="Calibri" w:hAnsi="Book Antiqua" w:cs="Book Antiqua"/>
                <w:sz w:val="24"/>
                <w:szCs w:val="24"/>
              </w:rPr>
              <w:t>4</w:t>
            </w:r>
            <w:r w:rsidRPr="00386C61">
              <w:rPr>
                <w:rFonts w:ascii="Book Antiqua" w:eastAsia="Calibri" w:hAnsi="Book Antiqua" w:cs="Book Antiqua"/>
                <w:sz w:val="24"/>
                <w:szCs w:val="24"/>
              </w:rPr>
              <w:t>.201</w:t>
            </w:r>
            <w:r w:rsidR="00A26F27" w:rsidRPr="00386C61">
              <w:rPr>
                <w:rFonts w:ascii="Book Antiqua" w:eastAsia="Calibri" w:hAnsi="Book Antiqua" w:cs="Book Antiqua"/>
                <w:sz w:val="24"/>
                <w:szCs w:val="24"/>
              </w:rPr>
              <w:t>8</w:t>
            </w:r>
            <w:r w:rsidR="003F4065" w:rsidRPr="00386C61">
              <w:rPr>
                <w:rFonts w:ascii="Book Antiqua" w:eastAsia="Calibri" w:hAnsi="Book Antiqua" w:cs="Book Antiqua"/>
                <w:sz w:val="24"/>
                <w:szCs w:val="24"/>
              </w:rPr>
              <w:t xml:space="preserve"> </w:t>
            </w:r>
            <w:r w:rsidRPr="00386C61">
              <w:rPr>
                <w:rFonts w:ascii="Book Antiqua" w:eastAsia="Calibri" w:hAnsi="Book Antiqua" w:cs="Book Antiqua"/>
                <w:sz w:val="24"/>
                <w:szCs w:val="24"/>
              </w:rPr>
              <w:t>г.</w:t>
            </w:r>
            <w:r w:rsidR="003F4065" w:rsidRPr="00386C61">
              <w:rPr>
                <w:rFonts w:ascii="Book Antiqua" w:eastAsia="Calibri" w:hAnsi="Book Antiqua" w:cs="Book Antiqua"/>
                <w:sz w:val="24"/>
                <w:szCs w:val="24"/>
              </w:rPr>
              <w:t>, до 13,30 ч.</w:t>
            </w:r>
          </w:p>
          <w:p w14:paraId="361B9592" w14:textId="77777777" w:rsidR="00E32C8F" w:rsidRPr="00386C61" w:rsidRDefault="003F4065" w:rsidP="00F42CFB">
            <w:pPr>
              <w:jc w:val="both"/>
              <w:rPr>
                <w:rFonts w:ascii="Book Antiqua" w:hAnsi="Book Antiqua"/>
                <w:lang w:val="ru-RU"/>
              </w:rPr>
            </w:pPr>
            <w:r w:rsidRPr="00386C61">
              <w:rPr>
                <w:rFonts w:ascii="Book Antiqua" w:hAnsi="Book Antiqua" w:cs="Book Antiqua"/>
                <w:sz w:val="24"/>
                <w:szCs w:val="24"/>
              </w:rPr>
              <w:t xml:space="preserve">В заявките се </w:t>
            </w:r>
            <w:r w:rsidR="00F42CFB" w:rsidRPr="00386C61">
              <w:rPr>
                <w:rFonts w:ascii="Book Antiqua" w:hAnsi="Book Antiqua" w:cs="Book Antiqua"/>
                <w:sz w:val="24"/>
                <w:szCs w:val="24"/>
              </w:rPr>
              <w:t xml:space="preserve">изписват - </w:t>
            </w:r>
            <w:r w:rsidR="00E32C8F" w:rsidRPr="00386C61">
              <w:rPr>
                <w:rFonts w:ascii="Book Antiqua" w:hAnsi="Book Antiqua" w:cs="Book Antiqua"/>
                <w:sz w:val="24"/>
                <w:szCs w:val="24"/>
              </w:rPr>
              <w:t>три имена, факултет, специалност, фак. № и курс</w:t>
            </w:r>
            <w:r w:rsidR="00F42CFB" w:rsidRPr="00386C61">
              <w:rPr>
                <w:rFonts w:ascii="Book Antiqua" w:hAnsi="Book Antiqua" w:cs="Book Antiqua"/>
                <w:sz w:val="24"/>
                <w:szCs w:val="24"/>
              </w:rPr>
              <w:t>.</w:t>
            </w:r>
          </w:p>
          <w:p w14:paraId="5B45CB2B" w14:textId="77777777" w:rsidR="00E32C8F" w:rsidRPr="00386C61" w:rsidRDefault="00E32C8F" w:rsidP="00F42CFB">
            <w:pPr>
              <w:pStyle w:val="ac"/>
              <w:tabs>
                <w:tab w:val="left" w:pos="851"/>
              </w:tabs>
              <w:spacing w:after="0"/>
              <w:ind w:left="0"/>
              <w:jc w:val="both"/>
              <w:rPr>
                <w:rFonts w:ascii="Book Antiqua" w:hAnsi="Book Antiqua"/>
                <w:lang w:val="ru-RU"/>
              </w:rPr>
            </w:pPr>
            <w:r w:rsidRPr="00386C61">
              <w:rPr>
                <w:rFonts w:ascii="Book Antiqua" w:eastAsia="Calibri" w:hAnsi="Book Antiqua" w:cs="Book Antiqua"/>
                <w:sz w:val="24"/>
                <w:szCs w:val="24"/>
              </w:rPr>
              <w:t xml:space="preserve">Николай Желязков </w:t>
            </w:r>
          </w:p>
          <w:p w14:paraId="1F901541" w14:textId="77777777" w:rsidR="00E32C8F" w:rsidRPr="00386C61" w:rsidRDefault="00E32C8F" w:rsidP="00F42CFB">
            <w:pPr>
              <w:pStyle w:val="ac"/>
              <w:tabs>
                <w:tab w:val="left" w:pos="851"/>
              </w:tabs>
              <w:spacing w:after="0"/>
              <w:ind w:left="0"/>
              <w:jc w:val="both"/>
              <w:rPr>
                <w:rFonts w:ascii="Book Antiqua" w:hAnsi="Book Antiqua"/>
                <w:lang w:val="ru-RU"/>
              </w:rPr>
            </w:pPr>
            <w:r w:rsidRPr="00386C61">
              <w:rPr>
                <w:rFonts w:ascii="Book Antiqua" w:eastAsia="Calibri" w:hAnsi="Book Antiqua" w:cs="Book Antiqua"/>
                <w:sz w:val="24"/>
                <w:szCs w:val="24"/>
              </w:rPr>
              <w:t xml:space="preserve">тел: 0897 884 680 </w:t>
            </w:r>
          </w:p>
          <w:p w14:paraId="758C0FEA" w14:textId="77777777" w:rsidR="00E32C8F" w:rsidRPr="00386C61" w:rsidRDefault="00E32C8F" w:rsidP="00F42CFB">
            <w:pPr>
              <w:pStyle w:val="ac"/>
              <w:tabs>
                <w:tab w:val="left" w:pos="851"/>
              </w:tabs>
              <w:spacing w:after="0"/>
              <w:ind w:left="0"/>
              <w:jc w:val="both"/>
              <w:rPr>
                <w:rFonts w:ascii="Book Antiqua" w:hAnsi="Book Antiqua"/>
                <w:lang w:val="de-AT"/>
              </w:rPr>
            </w:pPr>
            <w:r w:rsidRPr="00386C61">
              <w:rPr>
                <w:rFonts w:ascii="Book Antiqua" w:eastAsia="Calibri" w:hAnsi="Book Antiqua" w:cs="Book Antiqua"/>
                <w:sz w:val="24"/>
                <w:szCs w:val="24"/>
              </w:rPr>
              <w:t xml:space="preserve">e-mail: </w:t>
            </w:r>
            <w:hyperlink r:id="rId10" w:history="1">
              <w:r w:rsidRPr="00386C61">
                <w:rPr>
                  <w:rStyle w:val="12"/>
                  <w:rFonts w:ascii="Book Antiqua" w:eastAsia="Calibri" w:hAnsi="Book Antiqua" w:cs="Book Antiqua"/>
                  <w:sz w:val="24"/>
                  <w:szCs w:val="24"/>
                </w:rPr>
                <w:t>office.vitosha@gmail.com</w:t>
              </w:r>
            </w:hyperlink>
            <w:r w:rsidRPr="00386C61">
              <w:rPr>
                <w:rFonts w:ascii="Book Antiqua" w:eastAsia="Calibri" w:hAnsi="Book Antiqua" w:cs="Book Antiqua"/>
                <w:sz w:val="24"/>
                <w:szCs w:val="24"/>
              </w:rPr>
              <w:t xml:space="preserve"> </w:t>
            </w:r>
          </w:p>
        </w:tc>
      </w:tr>
      <w:tr w:rsidR="00E32C8F" w:rsidRPr="00386C61" w14:paraId="176458AB" w14:textId="77777777" w:rsidTr="007339A5">
        <w:trPr>
          <w:trHeight w:val="563"/>
        </w:trPr>
        <w:tc>
          <w:tcPr>
            <w:tcW w:w="3200" w:type="dxa"/>
            <w:tcBorders>
              <w:top w:val="single" w:sz="4" w:space="0" w:color="4F81BD"/>
              <w:left w:val="single" w:sz="4" w:space="0" w:color="4F81BD"/>
              <w:bottom w:val="single" w:sz="4" w:space="0" w:color="4F81BD"/>
            </w:tcBorders>
            <w:shd w:val="clear" w:color="auto" w:fill="auto"/>
            <w:vAlign w:val="center"/>
          </w:tcPr>
          <w:p w14:paraId="7E58BD2D" w14:textId="77777777" w:rsidR="00E32C8F" w:rsidRPr="00386C61" w:rsidRDefault="00E32C8F" w:rsidP="009803F0">
            <w:pPr>
              <w:spacing w:after="0" w:line="240" w:lineRule="auto"/>
              <w:rPr>
                <w:rFonts w:ascii="Book Antiqua" w:hAnsi="Book Antiqua"/>
              </w:rPr>
            </w:pPr>
            <w:r w:rsidRPr="00386C61">
              <w:rPr>
                <w:rFonts w:ascii="Book Antiqua" w:eastAsia="Calibri" w:hAnsi="Book Antiqua" w:cs="Book Antiqua"/>
                <w:b/>
                <w:sz w:val="24"/>
                <w:szCs w:val="28"/>
              </w:rPr>
              <w:t>Програма</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D5E580B" w14:textId="77777777" w:rsidR="00E32C8F" w:rsidRPr="00386C61" w:rsidRDefault="00E32C8F" w:rsidP="009803F0">
            <w:pPr>
              <w:spacing w:after="0" w:line="240" w:lineRule="auto"/>
              <w:rPr>
                <w:rFonts w:ascii="Book Antiqua" w:hAnsi="Book Antiqua"/>
              </w:rPr>
            </w:pPr>
            <w:r w:rsidRPr="00386C61">
              <w:rPr>
                <w:rFonts w:ascii="Book Antiqua" w:eastAsia="Calibri" w:hAnsi="Book Antiqua" w:cs="Book Antiqua"/>
                <w:sz w:val="24"/>
                <w:szCs w:val="28"/>
              </w:rPr>
              <w:t>Начало на турнира 14.00 ч.</w:t>
            </w:r>
          </w:p>
        </w:tc>
      </w:tr>
      <w:tr w:rsidR="00E32C8F" w:rsidRPr="00386C61" w14:paraId="3A226E81" w14:textId="77777777" w:rsidTr="007339A5">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7FAA5436" w14:textId="77777777" w:rsidR="00E32C8F" w:rsidRPr="00386C61" w:rsidRDefault="00E32C8F" w:rsidP="009803F0">
            <w:pPr>
              <w:spacing w:after="0" w:line="240" w:lineRule="auto"/>
              <w:rPr>
                <w:rFonts w:ascii="Book Antiqua" w:hAnsi="Book Antiqua"/>
              </w:rPr>
            </w:pPr>
            <w:r w:rsidRPr="00386C61">
              <w:rPr>
                <w:rFonts w:ascii="Book Antiqua" w:eastAsia="Calibri" w:hAnsi="Book Antiqua" w:cs="Book Antiqua"/>
                <w:b/>
                <w:sz w:val="24"/>
                <w:szCs w:val="28"/>
              </w:rPr>
              <w:t>Класиране и награди</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46D8F62" w14:textId="77777777" w:rsidR="00E32C8F" w:rsidRPr="00386C61" w:rsidRDefault="00E32C8F" w:rsidP="009803F0">
            <w:pPr>
              <w:spacing w:after="0" w:line="240" w:lineRule="auto"/>
              <w:jc w:val="both"/>
              <w:rPr>
                <w:rFonts w:ascii="Book Antiqua" w:hAnsi="Book Antiqua"/>
                <w:lang w:val="ru-RU"/>
              </w:rPr>
            </w:pPr>
            <w:r w:rsidRPr="00386C61">
              <w:rPr>
                <w:rFonts w:ascii="Book Antiqua" w:eastAsia="Times New Roman" w:hAnsi="Book Antiqua" w:cs="Book Antiqua"/>
                <w:sz w:val="24"/>
                <w:szCs w:val="24"/>
              </w:rPr>
              <w:t>Медали за класиралите се на първите три места в мъжкия и женския турнир</w:t>
            </w:r>
          </w:p>
        </w:tc>
      </w:tr>
    </w:tbl>
    <w:p w14:paraId="55F624C7" w14:textId="77777777" w:rsidR="00E32C8F" w:rsidRPr="00386C61" w:rsidRDefault="00E32C8F" w:rsidP="00E32C8F">
      <w:pPr>
        <w:spacing w:line="360" w:lineRule="auto"/>
        <w:jc w:val="both"/>
        <w:rPr>
          <w:rFonts w:ascii="Book Antiqua" w:hAnsi="Book Antiqua" w:cs="Book Antiqua"/>
          <w:sz w:val="10"/>
          <w:szCs w:val="24"/>
        </w:rPr>
      </w:pPr>
    </w:p>
    <w:p w14:paraId="5EEDBEEE" w14:textId="77777777" w:rsidR="00E32C8F" w:rsidRPr="00386C61" w:rsidRDefault="00E32C8F" w:rsidP="00E32C8F">
      <w:pPr>
        <w:spacing w:line="360" w:lineRule="auto"/>
        <w:jc w:val="both"/>
        <w:rPr>
          <w:rFonts w:ascii="Book Antiqua" w:hAnsi="Book Antiqua" w:cs="Book Antiqua"/>
          <w:i/>
          <w:sz w:val="24"/>
          <w:szCs w:val="24"/>
          <w:u w:val="single"/>
          <w:lang w:val="ru-RU"/>
        </w:rPr>
      </w:pPr>
      <w:r w:rsidRPr="00386C61">
        <w:rPr>
          <w:rFonts w:ascii="Book Antiqua" w:hAnsi="Book Antiqua" w:cs="Book Antiqua"/>
          <w:b/>
          <w:sz w:val="24"/>
          <w:szCs w:val="24"/>
        </w:rPr>
        <w:t>Забележка:</w:t>
      </w:r>
      <w:r w:rsidRPr="00386C61">
        <w:rPr>
          <w:rFonts w:ascii="Book Antiqua" w:hAnsi="Book Antiqua" w:cs="Book Antiqua"/>
          <w:sz w:val="24"/>
          <w:szCs w:val="24"/>
        </w:rPr>
        <w:t xml:space="preserve"> </w:t>
      </w:r>
      <w:r w:rsidRPr="00386C61">
        <w:rPr>
          <w:rFonts w:ascii="Book Antiqua" w:hAnsi="Book Antiqua" w:cs="Book Antiqua"/>
          <w:i/>
          <w:sz w:val="24"/>
          <w:szCs w:val="24"/>
          <w:u w:val="single"/>
        </w:rPr>
        <w:t>В турнирите за „Купата на Ректора” могат да се включат както студенти със зрителни увреждания, така и студенти без увреждания.</w:t>
      </w:r>
    </w:p>
    <w:p w14:paraId="61C2AC17" w14:textId="77777777" w:rsidR="00F42CFB" w:rsidRPr="00386C61" w:rsidRDefault="00F42CFB">
      <w:pPr>
        <w:spacing w:after="0" w:line="240" w:lineRule="auto"/>
        <w:rPr>
          <w:rFonts w:ascii="Book Antiqua" w:eastAsia="Arial" w:hAnsi="Book Antiqua" w:cs="Book Antiqua"/>
          <w:color w:val="000000"/>
          <w:sz w:val="24"/>
          <w:szCs w:val="24"/>
        </w:rPr>
      </w:pPr>
      <w:r w:rsidRPr="00386C61">
        <w:rPr>
          <w:rFonts w:ascii="Book Antiqua" w:eastAsia="Arial" w:hAnsi="Book Antiqua" w:cs="Book Antiqua"/>
          <w:color w:val="000000"/>
          <w:sz w:val="24"/>
          <w:szCs w:val="24"/>
        </w:rPr>
        <w:br w:type="page"/>
      </w:r>
    </w:p>
    <w:p w14:paraId="0450E353" w14:textId="77777777" w:rsidR="00392477" w:rsidRPr="00386C61" w:rsidRDefault="00392477" w:rsidP="00ED70CF">
      <w:pPr>
        <w:spacing w:after="0"/>
        <w:jc w:val="center"/>
        <w:rPr>
          <w:rFonts w:ascii="Book Antiqua" w:eastAsia="Arial" w:hAnsi="Book Antiqua" w:cs="Book Antiqua"/>
          <w:b/>
          <w:color w:val="000000"/>
          <w:sz w:val="36"/>
          <w:szCs w:val="24"/>
        </w:rPr>
      </w:pPr>
    </w:p>
    <w:p w14:paraId="2E2D8905" w14:textId="77777777" w:rsidR="00ED70CF" w:rsidRPr="00386C61" w:rsidRDefault="00ED70CF" w:rsidP="00ED70CF">
      <w:pPr>
        <w:spacing w:after="0"/>
        <w:jc w:val="center"/>
        <w:rPr>
          <w:rFonts w:ascii="Book Antiqua" w:hAnsi="Book Antiqua"/>
          <w:b/>
          <w:sz w:val="32"/>
          <w:lang w:val="ru-RU"/>
        </w:rPr>
      </w:pPr>
      <w:r w:rsidRPr="00386C61">
        <w:rPr>
          <w:rFonts w:ascii="Book Antiqua" w:eastAsia="Arial" w:hAnsi="Book Antiqua" w:cs="Book Antiqua"/>
          <w:b/>
          <w:color w:val="000000"/>
          <w:sz w:val="36"/>
          <w:szCs w:val="24"/>
        </w:rPr>
        <w:t>Н А Р Е Д Б А</w:t>
      </w:r>
    </w:p>
    <w:p w14:paraId="23EE628E" w14:textId="77777777" w:rsidR="00622FD6" w:rsidRPr="00386C61" w:rsidRDefault="00622FD6" w:rsidP="00392477">
      <w:pPr>
        <w:pStyle w:val="1"/>
        <w:jc w:val="center"/>
        <w:rPr>
          <w:rFonts w:ascii="Book Antiqua" w:hAnsi="Book Antiqua"/>
        </w:rPr>
      </w:pPr>
      <w:r w:rsidRPr="00386C61">
        <w:rPr>
          <w:rFonts w:ascii="Book Antiqua" w:eastAsia="Calibri" w:hAnsi="Book Antiqua" w:cs="Book Antiqua"/>
        </w:rPr>
        <w:t>ФЕХТОВКА</w:t>
      </w:r>
    </w:p>
    <w:tbl>
      <w:tblPr>
        <w:tblW w:w="0" w:type="auto"/>
        <w:tblInd w:w="108" w:type="dxa"/>
        <w:tblLayout w:type="fixed"/>
        <w:tblLook w:val="0000" w:firstRow="0" w:lastRow="0" w:firstColumn="0" w:lastColumn="0" w:noHBand="0" w:noVBand="0"/>
      </w:tblPr>
      <w:tblGrid>
        <w:gridCol w:w="3200"/>
        <w:gridCol w:w="6043"/>
      </w:tblGrid>
      <w:tr w:rsidR="00622FD6" w:rsidRPr="00386C61" w14:paraId="53C09F6D" w14:textId="77777777" w:rsidTr="00392477">
        <w:trPr>
          <w:trHeight w:val="389"/>
        </w:trPr>
        <w:tc>
          <w:tcPr>
            <w:tcW w:w="3200" w:type="dxa"/>
            <w:tcBorders>
              <w:top w:val="single" w:sz="4" w:space="0" w:color="4F81BD"/>
              <w:left w:val="single" w:sz="4" w:space="0" w:color="4F81BD"/>
              <w:bottom w:val="single" w:sz="4" w:space="0" w:color="4F81BD"/>
            </w:tcBorders>
            <w:shd w:val="clear" w:color="auto" w:fill="auto"/>
            <w:vAlign w:val="center"/>
          </w:tcPr>
          <w:p w14:paraId="0B479DFB" w14:textId="77777777" w:rsidR="00622FD6" w:rsidRPr="00386C61" w:rsidRDefault="00622FD6" w:rsidP="00622FD6">
            <w:pPr>
              <w:spacing w:after="0" w:line="240" w:lineRule="auto"/>
              <w:rPr>
                <w:rFonts w:ascii="Book Antiqua" w:hAnsi="Book Antiqua"/>
              </w:rPr>
            </w:pPr>
            <w:r w:rsidRPr="00386C61">
              <w:rPr>
                <w:rFonts w:ascii="Book Antiqua" w:eastAsia="Calibri" w:hAnsi="Book Antiqua" w:cs="Book Antiqua"/>
                <w:b/>
                <w:sz w:val="24"/>
                <w:szCs w:val="28"/>
              </w:rPr>
              <w:t>Място на провеждане</w:t>
            </w:r>
          </w:p>
        </w:tc>
        <w:tc>
          <w:tcPr>
            <w:tcW w:w="604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5846918" w14:textId="77777777" w:rsidR="00622FD6" w:rsidRPr="00386C61" w:rsidRDefault="00622FD6" w:rsidP="00622FD6">
            <w:pPr>
              <w:spacing w:line="240" w:lineRule="auto"/>
              <w:jc w:val="both"/>
              <w:rPr>
                <w:rFonts w:ascii="Book Antiqua" w:hAnsi="Book Antiqua"/>
                <w:lang w:val="ru-RU"/>
              </w:rPr>
            </w:pPr>
            <w:r w:rsidRPr="00386C61">
              <w:rPr>
                <w:rFonts w:ascii="Book Antiqua" w:hAnsi="Book Antiqua" w:cs="Book Antiqua"/>
                <w:sz w:val="24"/>
                <w:szCs w:val="24"/>
              </w:rPr>
              <w:t>ст. „Академик“ (кв. Гео Милев, до зала Фестивална)</w:t>
            </w:r>
          </w:p>
        </w:tc>
      </w:tr>
      <w:tr w:rsidR="00622FD6" w:rsidRPr="00386C61" w14:paraId="56E2E930" w14:textId="77777777" w:rsidTr="00392477">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1FB0ED0B" w14:textId="77777777" w:rsidR="00622FD6" w:rsidRPr="00386C61" w:rsidRDefault="00622FD6" w:rsidP="00622FD6">
            <w:pPr>
              <w:spacing w:after="0" w:line="240" w:lineRule="auto"/>
              <w:rPr>
                <w:rFonts w:ascii="Book Antiqua" w:hAnsi="Book Antiqua"/>
              </w:rPr>
            </w:pPr>
            <w:r w:rsidRPr="00386C61">
              <w:rPr>
                <w:rFonts w:ascii="Book Antiqua" w:eastAsia="Calibri" w:hAnsi="Book Antiqua" w:cs="Book Antiqua"/>
                <w:b/>
                <w:sz w:val="24"/>
                <w:szCs w:val="28"/>
              </w:rPr>
              <w:t>Организатор</w:t>
            </w:r>
          </w:p>
        </w:tc>
        <w:tc>
          <w:tcPr>
            <w:tcW w:w="604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1828DAB" w14:textId="77777777" w:rsidR="00622FD6" w:rsidRPr="00386C61" w:rsidRDefault="00622FD6" w:rsidP="00622FD6">
            <w:pPr>
              <w:spacing w:after="0" w:line="240" w:lineRule="auto"/>
              <w:rPr>
                <w:rFonts w:ascii="Book Antiqua" w:hAnsi="Book Antiqua"/>
                <w:lang w:val="ru-RU"/>
              </w:rPr>
            </w:pPr>
            <w:r w:rsidRPr="00386C61">
              <w:rPr>
                <w:rFonts w:ascii="Book Antiqua" w:hAnsi="Book Antiqua" w:cs="Book Antiqua"/>
                <w:bCs/>
                <w:sz w:val="24"/>
                <w:szCs w:val="32"/>
              </w:rPr>
              <w:t xml:space="preserve">Департаментът по спорт </w:t>
            </w:r>
          </w:p>
          <w:p w14:paraId="6881CEAE" w14:textId="77777777" w:rsidR="00622FD6" w:rsidRPr="00386C61" w:rsidRDefault="00622FD6" w:rsidP="00622FD6">
            <w:pPr>
              <w:spacing w:after="0" w:line="240" w:lineRule="auto"/>
              <w:rPr>
                <w:rFonts w:ascii="Book Antiqua" w:hAnsi="Book Antiqua"/>
                <w:lang w:val="ru-RU"/>
              </w:rPr>
            </w:pPr>
            <w:r w:rsidRPr="00386C61">
              <w:rPr>
                <w:rFonts w:ascii="Book Antiqua" w:hAnsi="Book Antiqua" w:cs="Book Antiqua"/>
                <w:bCs/>
                <w:sz w:val="24"/>
                <w:szCs w:val="32"/>
              </w:rPr>
              <w:t>гл. ас. д-р Филип Шабански</w:t>
            </w:r>
          </w:p>
        </w:tc>
      </w:tr>
      <w:tr w:rsidR="00622FD6" w:rsidRPr="00386C61" w14:paraId="1F6FAA11" w14:textId="77777777" w:rsidTr="00392477">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5A18B991" w14:textId="77777777" w:rsidR="00622FD6" w:rsidRPr="00386C61" w:rsidRDefault="00622FD6" w:rsidP="00622FD6">
            <w:pPr>
              <w:spacing w:after="0" w:line="240" w:lineRule="auto"/>
              <w:rPr>
                <w:rFonts w:ascii="Book Antiqua" w:hAnsi="Book Antiqua"/>
              </w:rPr>
            </w:pPr>
            <w:r w:rsidRPr="00386C61">
              <w:rPr>
                <w:rFonts w:ascii="Book Antiqua" w:eastAsia="Calibri" w:hAnsi="Book Antiqua" w:cs="Book Antiqua"/>
                <w:b/>
                <w:sz w:val="24"/>
                <w:szCs w:val="28"/>
              </w:rPr>
              <w:t xml:space="preserve">Дата </w:t>
            </w:r>
          </w:p>
        </w:tc>
        <w:tc>
          <w:tcPr>
            <w:tcW w:w="604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193D56F" w14:textId="77777777" w:rsidR="00622FD6" w:rsidRPr="00386C61" w:rsidRDefault="00622FD6" w:rsidP="00622FD6">
            <w:pPr>
              <w:spacing w:after="0" w:line="240" w:lineRule="auto"/>
              <w:rPr>
                <w:rFonts w:ascii="Book Antiqua" w:hAnsi="Book Antiqua"/>
              </w:rPr>
            </w:pPr>
            <w:r w:rsidRPr="00386C61">
              <w:rPr>
                <w:rFonts w:ascii="Book Antiqua" w:eastAsia="Calibri" w:hAnsi="Book Antiqua" w:cs="Book Antiqua"/>
                <w:sz w:val="24"/>
                <w:szCs w:val="28"/>
              </w:rPr>
              <w:t>23.04.2018 г.</w:t>
            </w:r>
          </w:p>
        </w:tc>
      </w:tr>
      <w:tr w:rsidR="00622FD6" w:rsidRPr="00386C61" w14:paraId="6B0EED74" w14:textId="77777777" w:rsidTr="00392477">
        <w:trPr>
          <w:trHeight w:val="967"/>
        </w:trPr>
        <w:tc>
          <w:tcPr>
            <w:tcW w:w="3200" w:type="dxa"/>
            <w:tcBorders>
              <w:top w:val="single" w:sz="4" w:space="0" w:color="4F81BD"/>
              <w:left w:val="single" w:sz="4" w:space="0" w:color="4F81BD"/>
              <w:bottom w:val="single" w:sz="4" w:space="0" w:color="4F81BD"/>
            </w:tcBorders>
            <w:shd w:val="clear" w:color="auto" w:fill="auto"/>
            <w:vAlign w:val="center"/>
          </w:tcPr>
          <w:p w14:paraId="19DBFE22" w14:textId="77777777" w:rsidR="00622FD6" w:rsidRPr="00386C61" w:rsidRDefault="00622FD6" w:rsidP="00622FD6">
            <w:pPr>
              <w:spacing w:after="0" w:line="240" w:lineRule="auto"/>
              <w:rPr>
                <w:rFonts w:ascii="Book Antiqua" w:hAnsi="Book Antiqua"/>
              </w:rPr>
            </w:pPr>
            <w:r w:rsidRPr="00386C61">
              <w:rPr>
                <w:rFonts w:ascii="Book Antiqua" w:eastAsia="Calibri" w:hAnsi="Book Antiqua" w:cs="Book Antiqua"/>
                <w:b/>
                <w:sz w:val="24"/>
                <w:szCs w:val="28"/>
              </w:rPr>
              <w:t>Условие за участие</w:t>
            </w:r>
          </w:p>
        </w:tc>
        <w:tc>
          <w:tcPr>
            <w:tcW w:w="604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7B126EC" w14:textId="77777777" w:rsidR="00622FD6" w:rsidRPr="00386C61" w:rsidRDefault="00622FD6" w:rsidP="00622FD6">
            <w:pPr>
              <w:spacing w:after="0" w:line="240" w:lineRule="auto"/>
              <w:jc w:val="both"/>
              <w:rPr>
                <w:rFonts w:ascii="Book Antiqua" w:hAnsi="Book Antiqua"/>
                <w:lang w:val="ru-RU"/>
              </w:rPr>
            </w:pPr>
            <w:r w:rsidRPr="00386C61">
              <w:rPr>
                <w:rFonts w:ascii="Book Antiqua" w:eastAsia="Calibri" w:hAnsi="Book Antiqua" w:cs="Book Antiqua"/>
                <w:sz w:val="24"/>
                <w:szCs w:val="24"/>
              </w:rPr>
              <w:t>Студенти от всички курсове, факултети и специалности на СУ “Св. Климент Охридски”.</w:t>
            </w:r>
          </w:p>
          <w:p w14:paraId="522EEF48" w14:textId="77777777" w:rsidR="00622FD6" w:rsidRPr="00386C61" w:rsidRDefault="00622FD6" w:rsidP="00622FD6">
            <w:pPr>
              <w:spacing w:after="0" w:line="240" w:lineRule="auto"/>
              <w:jc w:val="both"/>
              <w:rPr>
                <w:rFonts w:ascii="Book Antiqua" w:hAnsi="Book Antiqua"/>
                <w:lang w:val="ru-RU"/>
              </w:rPr>
            </w:pPr>
            <w:r w:rsidRPr="00386C61">
              <w:rPr>
                <w:rFonts w:ascii="Book Antiqua" w:hAnsi="Book Antiqua" w:cs="Book Antiqua"/>
                <w:sz w:val="24"/>
                <w:szCs w:val="24"/>
                <w:lang w:bidi="hi-IN"/>
              </w:rPr>
              <w:t>Документ, удостоверяващ студентските права на състезателя – студентска книжка или студентска лична карта.</w:t>
            </w:r>
          </w:p>
          <w:p w14:paraId="6D9E808C" w14:textId="77777777" w:rsidR="00622FD6" w:rsidRPr="00386C61" w:rsidRDefault="00622FD6" w:rsidP="00622FD6">
            <w:pPr>
              <w:spacing w:after="0"/>
              <w:rPr>
                <w:rFonts w:ascii="Book Antiqua" w:hAnsi="Book Antiqua"/>
                <w:lang w:val="ru-RU"/>
              </w:rPr>
            </w:pPr>
            <w:r w:rsidRPr="00386C61">
              <w:rPr>
                <w:rFonts w:ascii="Book Antiqua" w:eastAsia="Calibri" w:hAnsi="Book Antiqua" w:cs="Book Antiqua"/>
                <w:b/>
                <w:sz w:val="24"/>
                <w:szCs w:val="24"/>
              </w:rPr>
              <w:t xml:space="preserve">Оръжие – </w:t>
            </w:r>
            <w:r w:rsidRPr="00386C61">
              <w:rPr>
                <w:rFonts w:ascii="Book Antiqua" w:eastAsia="Calibri" w:hAnsi="Book Antiqua" w:cs="Book Antiqua"/>
                <w:sz w:val="24"/>
                <w:szCs w:val="24"/>
              </w:rPr>
              <w:t>Сабя мъже, сабя жени</w:t>
            </w:r>
          </w:p>
          <w:p w14:paraId="74B665DB" w14:textId="77777777" w:rsidR="00622FD6" w:rsidRPr="00386C61" w:rsidRDefault="00622FD6" w:rsidP="00622FD6">
            <w:pPr>
              <w:spacing w:after="0"/>
              <w:rPr>
                <w:rFonts w:ascii="Book Antiqua" w:hAnsi="Book Antiqua"/>
                <w:lang w:val="ru-RU"/>
              </w:rPr>
            </w:pPr>
            <w:r w:rsidRPr="00386C61">
              <w:rPr>
                <w:rFonts w:ascii="Book Antiqua" w:eastAsia="Calibri" w:hAnsi="Book Antiqua" w:cs="Book Antiqua"/>
                <w:sz w:val="24"/>
                <w:szCs w:val="24"/>
              </w:rPr>
              <w:t>Предварителни групи – боеве до 3 туша</w:t>
            </w:r>
          </w:p>
          <w:p w14:paraId="146E6B16" w14:textId="77777777" w:rsidR="00622FD6" w:rsidRPr="00386C61" w:rsidRDefault="00622FD6" w:rsidP="00622FD6">
            <w:pPr>
              <w:spacing w:after="0"/>
              <w:rPr>
                <w:rFonts w:ascii="Book Antiqua" w:hAnsi="Book Antiqua"/>
              </w:rPr>
            </w:pPr>
            <w:r w:rsidRPr="00386C61">
              <w:rPr>
                <w:rFonts w:ascii="Book Antiqua" w:eastAsia="Calibri" w:hAnsi="Book Antiqua" w:cs="Book Antiqua"/>
                <w:sz w:val="24"/>
                <w:szCs w:val="24"/>
              </w:rPr>
              <w:t>Елиминация – боеве до 8 туша</w:t>
            </w:r>
          </w:p>
        </w:tc>
      </w:tr>
      <w:tr w:rsidR="00622FD6" w:rsidRPr="00386C61" w14:paraId="1BD1BC3E" w14:textId="77777777" w:rsidTr="00392477">
        <w:trPr>
          <w:trHeight w:val="900"/>
        </w:trPr>
        <w:tc>
          <w:tcPr>
            <w:tcW w:w="3200" w:type="dxa"/>
            <w:tcBorders>
              <w:top w:val="single" w:sz="4" w:space="0" w:color="4F81BD"/>
              <w:left w:val="single" w:sz="4" w:space="0" w:color="4F81BD"/>
              <w:bottom w:val="single" w:sz="4" w:space="0" w:color="4F81BD"/>
            </w:tcBorders>
            <w:shd w:val="clear" w:color="auto" w:fill="auto"/>
            <w:vAlign w:val="center"/>
          </w:tcPr>
          <w:p w14:paraId="36B85967" w14:textId="77777777" w:rsidR="00622FD6" w:rsidRPr="00386C61" w:rsidRDefault="00622FD6" w:rsidP="00622FD6">
            <w:pPr>
              <w:spacing w:after="0" w:line="240" w:lineRule="auto"/>
              <w:rPr>
                <w:rFonts w:ascii="Book Antiqua" w:hAnsi="Book Antiqua"/>
              </w:rPr>
            </w:pPr>
            <w:r w:rsidRPr="00386C61">
              <w:rPr>
                <w:rFonts w:ascii="Book Antiqua" w:eastAsia="Calibri" w:hAnsi="Book Antiqua" w:cs="Book Antiqua"/>
                <w:b/>
                <w:sz w:val="24"/>
                <w:szCs w:val="28"/>
              </w:rPr>
              <w:t>Записване</w:t>
            </w:r>
          </w:p>
        </w:tc>
        <w:tc>
          <w:tcPr>
            <w:tcW w:w="604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94A8B60" w14:textId="77777777" w:rsidR="00622FD6" w:rsidRPr="00386C61" w:rsidRDefault="00622FD6" w:rsidP="00622FD6">
            <w:pPr>
              <w:pStyle w:val="ac"/>
              <w:tabs>
                <w:tab w:val="left" w:pos="851"/>
              </w:tabs>
              <w:spacing w:after="0" w:line="240" w:lineRule="auto"/>
              <w:ind w:left="0"/>
              <w:jc w:val="both"/>
              <w:rPr>
                <w:rFonts w:ascii="Book Antiqua" w:hAnsi="Book Antiqua"/>
                <w:lang w:val="ru-RU"/>
              </w:rPr>
            </w:pPr>
            <w:r w:rsidRPr="00386C61">
              <w:rPr>
                <w:rFonts w:ascii="Book Antiqua" w:eastAsia="Calibri" w:hAnsi="Book Antiqua" w:cs="Book Antiqua"/>
                <w:sz w:val="24"/>
                <w:szCs w:val="24"/>
              </w:rPr>
              <w:t xml:space="preserve">Срок за заявки до 9.00 часа на 23.04.2018 г. </w:t>
            </w:r>
          </w:p>
        </w:tc>
      </w:tr>
      <w:tr w:rsidR="00622FD6" w:rsidRPr="00386C61" w14:paraId="1ED80F99" w14:textId="77777777" w:rsidTr="00392477">
        <w:trPr>
          <w:trHeight w:val="563"/>
        </w:trPr>
        <w:tc>
          <w:tcPr>
            <w:tcW w:w="3200" w:type="dxa"/>
            <w:tcBorders>
              <w:top w:val="single" w:sz="4" w:space="0" w:color="4F81BD"/>
              <w:left w:val="single" w:sz="4" w:space="0" w:color="4F81BD"/>
              <w:bottom w:val="single" w:sz="4" w:space="0" w:color="4F81BD"/>
            </w:tcBorders>
            <w:shd w:val="clear" w:color="auto" w:fill="auto"/>
            <w:vAlign w:val="center"/>
          </w:tcPr>
          <w:p w14:paraId="582F4C3F" w14:textId="77777777" w:rsidR="00622FD6" w:rsidRPr="00386C61" w:rsidRDefault="00622FD6" w:rsidP="00622FD6">
            <w:pPr>
              <w:spacing w:after="0" w:line="240" w:lineRule="auto"/>
              <w:rPr>
                <w:rFonts w:ascii="Book Antiqua" w:hAnsi="Book Antiqua"/>
              </w:rPr>
            </w:pPr>
            <w:r w:rsidRPr="00386C61">
              <w:rPr>
                <w:rFonts w:ascii="Book Antiqua" w:eastAsia="Calibri" w:hAnsi="Book Antiqua" w:cs="Book Antiqua"/>
                <w:b/>
                <w:sz w:val="24"/>
                <w:szCs w:val="28"/>
              </w:rPr>
              <w:t>Програма</w:t>
            </w:r>
          </w:p>
        </w:tc>
        <w:tc>
          <w:tcPr>
            <w:tcW w:w="604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98CEFCB" w14:textId="77777777" w:rsidR="00622FD6" w:rsidRPr="00386C61" w:rsidRDefault="00622FD6" w:rsidP="00656206">
            <w:pPr>
              <w:spacing w:after="0" w:line="240" w:lineRule="auto"/>
              <w:rPr>
                <w:rFonts w:ascii="Book Antiqua" w:hAnsi="Book Antiqua"/>
              </w:rPr>
            </w:pPr>
            <w:r w:rsidRPr="00386C61">
              <w:rPr>
                <w:rFonts w:ascii="Book Antiqua" w:eastAsia="Calibri" w:hAnsi="Book Antiqua" w:cs="Book Antiqua"/>
                <w:sz w:val="24"/>
                <w:szCs w:val="28"/>
              </w:rPr>
              <w:t xml:space="preserve">Начало на турнира </w:t>
            </w:r>
            <w:r w:rsidR="00656206" w:rsidRPr="00386C61">
              <w:rPr>
                <w:rFonts w:ascii="Book Antiqua" w:eastAsia="Calibri" w:hAnsi="Book Antiqua" w:cs="Book Antiqua"/>
                <w:sz w:val="24"/>
                <w:szCs w:val="28"/>
              </w:rPr>
              <w:t>10</w:t>
            </w:r>
            <w:r w:rsidRPr="00386C61">
              <w:rPr>
                <w:rFonts w:ascii="Book Antiqua" w:eastAsia="Calibri" w:hAnsi="Book Antiqua" w:cs="Book Antiqua"/>
                <w:sz w:val="24"/>
                <w:szCs w:val="28"/>
              </w:rPr>
              <w:t>.</w:t>
            </w:r>
            <w:r w:rsidR="00656206" w:rsidRPr="00386C61">
              <w:rPr>
                <w:rFonts w:ascii="Book Antiqua" w:eastAsia="Calibri" w:hAnsi="Book Antiqua" w:cs="Book Antiqua"/>
                <w:sz w:val="24"/>
                <w:szCs w:val="28"/>
              </w:rPr>
              <w:t>0</w:t>
            </w:r>
            <w:r w:rsidRPr="00386C61">
              <w:rPr>
                <w:rFonts w:ascii="Book Antiqua" w:eastAsia="Calibri" w:hAnsi="Book Antiqua" w:cs="Book Antiqua"/>
                <w:sz w:val="24"/>
                <w:szCs w:val="28"/>
              </w:rPr>
              <w:t>0 ч.</w:t>
            </w:r>
          </w:p>
        </w:tc>
      </w:tr>
      <w:tr w:rsidR="00622FD6" w:rsidRPr="00386C61" w14:paraId="12FFC6E2" w14:textId="77777777" w:rsidTr="00392477">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61DB13AE" w14:textId="77777777" w:rsidR="00622FD6" w:rsidRPr="00386C61" w:rsidRDefault="00622FD6" w:rsidP="00622FD6">
            <w:pPr>
              <w:spacing w:after="0" w:line="240" w:lineRule="auto"/>
              <w:rPr>
                <w:rFonts w:ascii="Book Antiqua" w:hAnsi="Book Antiqua"/>
              </w:rPr>
            </w:pPr>
            <w:r w:rsidRPr="00386C61">
              <w:rPr>
                <w:rFonts w:ascii="Book Antiqua" w:eastAsia="Calibri" w:hAnsi="Book Antiqua" w:cs="Book Antiqua"/>
                <w:b/>
                <w:sz w:val="24"/>
                <w:szCs w:val="28"/>
              </w:rPr>
              <w:t>Класиране и награди</w:t>
            </w:r>
          </w:p>
        </w:tc>
        <w:tc>
          <w:tcPr>
            <w:tcW w:w="604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C8EF5C5" w14:textId="77777777" w:rsidR="00622FD6" w:rsidRPr="00386C61" w:rsidRDefault="00622FD6" w:rsidP="00622FD6">
            <w:pPr>
              <w:spacing w:after="0"/>
              <w:rPr>
                <w:rFonts w:ascii="Book Antiqua" w:hAnsi="Book Antiqua"/>
                <w:lang w:val="ru-RU"/>
              </w:rPr>
            </w:pPr>
            <w:r w:rsidRPr="00386C61">
              <w:rPr>
                <w:rFonts w:ascii="Book Antiqua" w:eastAsia="Calibri" w:hAnsi="Book Antiqua" w:cs="Book Antiqua"/>
                <w:sz w:val="24"/>
                <w:szCs w:val="24"/>
              </w:rPr>
              <w:t>Първо, второ и трето място – медали и грамоти</w:t>
            </w:r>
          </w:p>
          <w:p w14:paraId="03774E34" w14:textId="77777777" w:rsidR="00622FD6" w:rsidRPr="00386C61" w:rsidRDefault="00622FD6" w:rsidP="00622FD6">
            <w:pPr>
              <w:spacing w:after="0"/>
              <w:rPr>
                <w:rFonts w:ascii="Book Antiqua" w:hAnsi="Book Antiqua"/>
                <w:lang w:val="ru-RU"/>
              </w:rPr>
            </w:pPr>
            <w:r w:rsidRPr="00386C61">
              <w:rPr>
                <w:rFonts w:ascii="Book Antiqua" w:eastAsia="Calibri" w:hAnsi="Book Antiqua" w:cs="Book Antiqua"/>
                <w:sz w:val="24"/>
                <w:szCs w:val="24"/>
              </w:rPr>
              <w:t>Точки за факултета на състезателите</w:t>
            </w:r>
          </w:p>
        </w:tc>
      </w:tr>
    </w:tbl>
    <w:p w14:paraId="797D8319" w14:textId="77777777" w:rsidR="00622FD6" w:rsidRPr="00386C61" w:rsidRDefault="00622FD6" w:rsidP="00622FD6">
      <w:pPr>
        <w:rPr>
          <w:rFonts w:ascii="Book Antiqua" w:eastAsia="Calibri" w:hAnsi="Book Antiqua" w:cs="Book Antiqua"/>
          <w:b/>
          <w:sz w:val="24"/>
          <w:szCs w:val="24"/>
        </w:rPr>
      </w:pPr>
    </w:p>
    <w:p w14:paraId="5F1B3C5C" w14:textId="77777777" w:rsidR="00F42CFB" w:rsidRPr="00386C61" w:rsidRDefault="00F42CFB">
      <w:pPr>
        <w:spacing w:after="0" w:line="240" w:lineRule="auto"/>
        <w:rPr>
          <w:rFonts w:ascii="Book Antiqua" w:eastAsia="Arial" w:hAnsi="Book Antiqua" w:cs="Book Antiqua"/>
          <w:color w:val="000000"/>
          <w:sz w:val="24"/>
          <w:szCs w:val="24"/>
        </w:rPr>
      </w:pPr>
      <w:r w:rsidRPr="00386C61">
        <w:rPr>
          <w:rFonts w:ascii="Book Antiqua" w:eastAsia="Arial" w:hAnsi="Book Antiqua" w:cs="Book Antiqua"/>
          <w:color w:val="000000"/>
          <w:sz w:val="24"/>
          <w:szCs w:val="24"/>
        </w:rPr>
        <w:br w:type="page"/>
      </w:r>
    </w:p>
    <w:p w14:paraId="32E76D04" w14:textId="77777777" w:rsidR="00ED70CF" w:rsidRPr="00386C61" w:rsidRDefault="00ED70CF" w:rsidP="00ED70CF">
      <w:pPr>
        <w:spacing w:after="0"/>
        <w:jc w:val="center"/>
        <w:rPr>
          <w:rFonts w:ascii="Book Antiqua" w:hAnsi="Book Antiqua"/>
          <w:b/>
          <w:sz w:val="28"/>
          <w:lang w:val="ru-RU"/>
        </w:rPr>
      </w:pPr>
      <w:r w:rsidRPr="00386C61">
        <w:rPr>
          <w:rFonts w:ascii="Book Antiqua" w:eastAsia="Arial" w:hAnsi="Book Antiqua" w:cs="Book Antiqua"/>
          <w:b/>
          <w:color w:val="000000"/>
          <w:sz w:val="32"/>
          <w:szCs w:val="24"/>
        </w:rPr>
        <w:lastRenderedPageBreak/>
        <w:t>Н А Р Е Д Б А</w:t>
      </w:r>
    </w:p>
    <w:p w14:paraId="734DF2E3" w14:textId="77777777" w:rsidR="00834559" w:rsidRPr="00386C61" w:rsidRDefault="00834559" w:rsidP="004327D0">
      <w:pPr>
        <w:pStyle w:val="1"/>
        <w:spacing w:before="0" w:line="240" w:lineRule="auto"/>
        <w:jc w:val="center"/>
        <w:rPr>
          <w:rFonts w:ascii="Book Antiqua" w:hAnsi="Book Antiqua"/>
        </w:rPr>
      </w:pPr>
      <w:r w:rsidRPr="00386C61">
        <w:rPr>
          <w:rFonts w:ascii="Book Antiqua" w:eastAsia="Times New Roman" w:hAnsi="Book Antiqua" w:cs="Book Antiqua"/>
        </w:rPr>
        <w:t>МИНИ-ФУТБОЛ</w:t>
      </w:r>
    </w:p>
    <w:p w14:paraId="106BF6C3" w14:textId="77777777" w:rsidR="00834559" w:rsidRPr="00386C61" w:rsidRDefault="00834559" w:rsidP="004327D0">
      <w:pPr>
        <w:spacing w:after="0" w:line="240" w:lineRule="auto"/>
        <w:rPr>
          <w:rFonts w:ascii="Book Antiqua" w:eastAsia="Times New Roman" w:hAnsi="Book Antiqua" w:cs="Book Antiqua"/>
        </w:rPr>
      </w:pPr>
    </w:p>
    <w:tbl>
      <w:tblPr>
        <w:tblW w:w="9668" w:type="dxa"/>
        <w:tblInd w:w="108" w:type="dxa"/>
        <w:tblLayout w:type="fixed"/>
        <w:tblLook w:val="0000" w:firstRow="0" w:lastRow="0" w:firstColumn="0" w:lastColumn="0" w:noHBand="0" w:noVBand="0"/>
      </w:tblPr>
      <w:tblGrid>
        <w:gridCol w:w="3200"/>
        <w:gridCol w:w="6468"/>
      </w:tblGrid>
      <w:tr w:rsidR="00834559" w:rsidRPr="00386C61" w14:paraId="0827BCBC" w14:textId="77777777" w:rsidTr="007339A5">
        <w:trPr>
          <w:trHeight w:val="389"/>
        </w:trPr>
        <w:tc>
          <w:tcPr>
            <w:tcW w:w="3200" w:type="dxa"/>
            <w:tcBorders>
              <w:top w:val="single" w:sz="4" w:space="0" w:color="4F81BD"/>
              <w:left w:val="single" w:sz="4" w:space="0" w:color="4F81BD"/>
              <w:bottom w:val="single" w:sz="4" w:space="0" w:color="4F81BD"/>
            </w:tcBorders>
            <w:shd w:val="clear" w:color="auto" w:fill="auto"/>
            <w:vAlign w:val="center"/>
          </w:tcPr>
          <w:p w14:paraId="18E659E7"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Място на провеждане</w:t>
            </w:r>
          </w:p>
        </w:tc>
        <w:tc>
          <w:tcPr>
            <w:tcW w:w="6468"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813BC32" w14:textId="77777777" w:rsidR="00834559" w:rsidRPr="00386C61" w:rsidRDefault="00834559" w:rsidP="004327D0">
            <w:pPr>
              <w:spacing w:after="0" w:line="240" w:lineRule="auto"/>
              <w:jc w:val="both"/>
              <w:rPr>
                <w:rFonts w:ascii="Book Antiqua" w:hAnsi="Book Antiqua"/>
                <w:lang w:val="ru-RU"/>
              </w:rPr>
            </w:pPr>
            <w:r w:rsidRPr="00386C61">
              <w:rPr>
                <w:rFonts w:ascii="Book Antiqua" w:hAnsi="Book Antiqua" w:cs="Book Antiqua"/>
                <w:sz w:val="24"/>
                <w:szCs w:val="24"/>
              </w:rPr>
              <w:t>ст. „Академик“ (кв. Гео Милев, до зала Фестивална)</w:t>
            </w:r>
          </w:p>
        </w:tc>
      </w:tr>
      <w:tr w:rsidR="00834559" w:rsidRPr="00386C61" w14:paraId="5FA61A27" w14:textId="77777777" w:rsidTr="007339A5">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7780215B"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Организатор</w:t>
            </w:r>
          </w:p>
        </w:tc>
        <w:tc>
          <w:tcPr>
            <w:tcW w:w="6468"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98C8E95" w14:textId="77777777" w:rsidR="00834559" w:rsidRPr="00386C61" w:rsidRDefault="00834559" w:rsidP="004327D0">
            <w:pPr>
              <w:spacing w:after="0" w:line="240" w:lineRule="auto"/>
              <w:rPr>
                <w:rFonts w:ascii="Book Antiqua" w:hAnsi="Book Antiqua"/>
                <w:lang w:val="ru-RU"/>
              </w:rPr>
            </w:pPr>
            <w:r w:rsidRPr="00386C61">
              <w:rPr>
                <w:rFonts w:ascii="Book Antiqua" w:hAnsi="Book Antiqua" w:cs="Book Antiqua"/>
                <w:bCs/>
                <w:sz w:val="24"/>
                <w:szCs w:val="32"/>
              </w:rPr>
              <w:t xml:space="preserve">Департаментът по спорт </w:t>
            </w:r>
          </w:p>
          <w:p w14:paraId="70469A9B" w14:textId="77777777" w:rsidR="00834559" w:rsidRPr="00386C61" w:rsidRDefault="00834559" w:rsidP="004327D0">
            <w:pPr>
              <w:spacing w:after="0" w:line="240" w:lineRule="auto"/>
              <w:rPr>
                <w:rFonts w:ascii="Book Antiqua" w:hAnsi="Book Antiqua"/>
              </w:rPr>
            </w:pPr>
            <w:r w:rsidRPr="00386C61">
              <w:rPr>
                <w:rFonts w:ascii="Book Antiqua" w:hAnsi="Book Antiqua" w:cs="Book Antiqua"/>
                <w:bCs/>
                <w:sz w:val="24"/>
                <w:szCs w:val="32"/>
              </w:rPr>
              <w:t>Доц. д-р Георги Игнатов и ас. Николай Стайков</w:t>
            </w:r>
          </w:p>
        </w:tc>
      </w:tr>
      <w:tr w:rsidR="00834559" w:rsidRPr="00386C61" w14:paraId="0FAF8445" w14:textId="77777777" w:rsidTr="007339A5">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02462F1A"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 xml:space="preserve">Дата </w:t>
            </w:r>
          </w:p>
        </w:tc>
        <w:tc>
          <w:tcPr>
            <w:tcW w:w="6468"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9899F42" w14:textId="77777777" w:rsidR="00834559" w:rsidRPr="00386C61" w:rsidRDefault="00F10DD4" w:rsidP="004327D0">
            <w:pPr>
              <w:spacing w:after="0" w:line="240" w:lineRule="auto"/>
              <w:rPr>
                <w:rFonts w:ascii="Book Antiqua" w:hAnsi="Book Antiqua"/>
              </w:rPr>
            </w:pPr>
            <w:r w:rsidRPr="00386C61">
              <w:rPr>
                <w:rFonts w:ascii="Book Antiqua" w:eastAsia="Calibri" w:hAnsi="Book Antiqua" w:cs="Book Antiqua"/>
                <w:sz w:val="24"/>
                <w:szCs w:val="28"/>
              </w:rPr>
              <w:t>18</w:t>
            </w:r>
            <w:r w:rsidR="005D78CB" w:rsidRPr="00386C61">
              <w:rPr>
                <w:rFonts w:ascii="Book Antiqua" w:eastAsia="Calibri" w:hAnsi="Book Antiqua" w:cs="Book Antiqua"/>
                <w:sz w:val="24"/>
                <w:szCs w:val="28"/>
              </w:rPr>
              <w:t xml:space="preserve"> до </w:t>
            </w:r>
            <w:r w:rsidRPr="00386C61">
              <w:rPr>
                <w:rFonts w:ascii="Book Antiqua" w:eastAsia="Calibri" w:hAnsi="Book Antiqua" w:cs="Book Antiqua"/>
                <w:sz w:val="24"/>
                <w:szCs w:val="28"/>
              </w:rPr>
              <w:t>20</w:t>
            </w:r>
            <w:r w:rsidR="00834559" w:rsidRPr="00386C61">
              <w:rPr>
                <w:rFonts w:ascii="Book Antiqua" w:eastAsia="Calibri" w:hAnsi="Book Antiqua" w:cs="Book Antiqua"/>
                <w:sz w:val="24"/>
                <w:szCs w:val="28"/>
              </w:rPr>
              <w:t xml:space="preserve"> </w:t>
            </w:r>
            <w:r w:rsidRPr="00386C61">
              <w:rPr>
                <w:rFonts w:ascii="Book Antiqua" w:eastAsia="Calibri" w:hAnsi="Book Antiqua" w:cs="Book Antiqua"/>
                <w:sz w:val="24"/>
                <w:szCs w:val="28"/>
              </w:rPr>
              <w:t>април</w:t>
            </w:r>
            <w:r w:rsidR="00834559" w:rsidRPr="00386C61">
              <w:rPr>
                <w:rFonts w:ascii="Book Antiqua" w:eastAsia="Calibri" w:hAnsi="Book Antiqua" w:cs="Book Antiqua"/>
                <w:sz w:val="24"/>
                <w:szCs w:val="28"/>
              </w:rPr>
              <w:t xml:space="preserve"> 201</w:t>
            </w:r>
            <w:r w:rsidRPr="00386C61">
              <w:rPr>
                <w:rFonts w:ascii="Book Antiqua" w:eastAsia="Calibri" w:hAnsi="Book Antiqua" w:cs="Book Antiqua"/>
                <w:sz w:val="24"/>
                <w:szCs w:val="28"/>
              </w:rPr>
              <w:t>8</w:t>
            </w:r>
            <w:r w:rsidR="00834559" w:rsidRPr="00386C61">
              <w:rPr>
                <w:rFonts w:ascii="Book Antiqua" w:eastAsia="Calibri" w:hAnsi="Book Antiqua" w:cs="Book Antiqua"/>
                <w:sz w:val="24"/>
                <w:szCs w:val="28"/>
              </w:rPr>
              <w:t xml:space="preserve"> г.</w:t>
            </w:r>
          </w:p>
        </w:tc>
      </w:tr>
      <w:tr w:rsidR="00834559" w:rsidRPr="00386C61" w14:paraId="3592300A" w14:textId="77777777" w:rsidTr="007339A5">
        <w:trPr>
          <w:trHeight w:val="967"/>
        </w:trPr>
        <w:tc>
          <w:tcPr>
            <w:tcW w:w="3200" w:type="dxa"/>
            <w:tcBorders>
              <w:top w:val="single" w:sz="4" w:space="0" w:color="4F81BD"/>
              <w:left w:val="single" w:sz="4" w:space="0" w:color="4F81BD"/>
              <w:bottom w:val="single" w:sz="4" w:space="0" w:color="4F81BD"/>
            </w:tcBorders>
            <w:shd w:val="clear" w:color="auto" w:fill="auto"/>
            <w:vAlign w:val="center"/>
          </w:tcPr>
          <w:p w14:paraId="5B71F4A6"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Условие за участие</w:t>
            </w:r>
          </w:p>
        </w:tc>
        <w:tc>
          <w:tcPr>
            <w:tcW w:w="6468"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DC37D3D" w14:textId="77777777" w:rsidR="00834559" w:rsidRPr="00386C61" w:rsidRDefault="00834559" w:rsidP="004327D0">
            <w:pPr>
              <w:spacing w:after="0" w:line="240" w:lineRule="auto"/>
              <w:jc w:val="both"/>
              <w:rPr>
                <w:rFonts w:ascii="Book Antiqua" w:hAnsi="Book Antiqua"/>
                <w:lang w:val="ru-RU"/>
              </w:rPr>
            </w:pPr>
            <w:r w:rsidRPr="00386C61">
              <w:rPr>
                <w:rFonts w:ascii="Book Antiqua" w:eastAsia="Calibri" w:hAnsi="Book Antiqua" w:cs="Book Antiqua"/>
                <w:sz w:val="24"/>
                <w:szCs w:val="24"/>
              </w:rPr>
              <w:t>В турнира по мини-футбол могат да участват само редовно записани студенти от СУ „Св. Климент Охридски“ от всички степени - бакалаври и магистри от всички форми – редовна и задочна (На докторанти също се разрешава участие в турнира).</w:t>
            </w:r>
          </w:p>
          <w:p w14:paraId="0FA86D72" w14:textId="77777777" w:rsidR="00834559" w:rsidRPr="00386C61" w:rsidRDefault="00834559" w:rsidP="004327D0">
            <w:pPr>
              <w:spacing w:after="0" w:line="240" w:lineRule="auto"/>
              <w:jc w:val="both"/>
              <w:rPr>
                <w:rFonts w:ascii="Book Antiqua" w:hAnsi="Book Antiqua"/>
                <w:lang w:val="ru-RU"/>
              </w:rPr>
            </w:pPr>
            <w:r w:rsidRPr="00386C61">
              <w:rPr>
                <w:rFonts w:ascii="Book Antiqua" w:eastAsia="Times New Roman" w:hAnsi="Book Antiqua" w:cs="Book Antiqua"/>
                <w:sz w:val="24"/>
                <w:szCs w:val="24"/>
              </w:rPr>
              <w:t>Отборите имат право за всеки мач да запишат 12 състезатели. Отборите са съставени от 5 полеви играчи и 1 вратар. Играят се две полувремена по 15 мин (мръсно време). Във всяко полувреме всеки отбор има право на 1 мин прекъсване (таймаут), когато топката е в негово владение.</w:t>
            </w:r>
          </w:p>
          <w:p w14:paraId="4B7B718D" w14:textId="77777777" w:rsidR="00834559" w:rsidRPr="00386C61" w:rsidRDefault="00834559" w:rsidP="004327D0">
            <w:pPr>
              <w:spacing w:after="0" w:line="240" w:lineRule="auto"/>
              <w:jc w:val="both"/>
              <w:rPr>
                <w:rFonts w:ascii="Book Antiqua" w:hAnsi="Book Antiqua"/>
                <w:lang w:val="ru-RU"/>
              </w:rPr>
            </w:pPr>
            <w:r w:rsidRPr="00386C61">
              <w:rPr>
                <w:rFonts w:ascii="Book Antiqua" w:eastAsia="Times New Roman" w:hAnsi="Book Antiqua" w:cs="Book Antiqua"/>
                <w:sz w:val="24"/>
                <w:szCs w:val="24"/>
              </w:rPr>
              <w:t xml:space="preserve">Всички капитани да представят на техническата конференция </w:t>
            </w:r>
            <w:r w:rsidRPr="00386C61">
              <w:rPr>
                <w:rFonts w:ascii="Book Antiqua" w:eastAsia="Times New Roman" w:hAnsi="Book Antiqua" w:cs="Book Antiqua"/>
                <w:b/>
                <w:sz w:val="24"/>
                <w:szCs w:val="24"/>
              </w:rPr>
              <w:t>списък (до 12 студента)</w:t>
            </w:r>
            <w:r w:rsidRPr="00386C61">
              <w:rPr>
                <w:rFonts w:ascii="Book Antiqua" w:eastAsia="Times New Roman" w:hAnsi="Book Antiqua" w:cs="Book Antiqua"/>
                <w:sz w:val="24"/>
                <w:szCs w:val="24"/>
              </w:rPr>
              <w:t xml:space="preserve"> на отбора си (задължително трите имена, курс, специалност и факултетен номер). По време на турнира отборите нямат право да привличат състезатели, които не фигурират в първоначалния списък.</w:t>
            </w:r>
          </w:p>
          <w:p w14:paraId="59BFFE78" w14:textId="77777777" w:rsidR="00834559" w:rsidRPr="00386C61" w:rsidRDefault="00834559" w:rsidP="004327D0">
            <w:pPr>
              <w:spacing w:after="0" w:line="240" w:lineRule="auto"/>
              <w:jc w:val="both"/>
              <w:rPr>
                <w:rFonts w:ascii="Book Antiqua" w:hAnsi="Book Antiqua"/>
                <w:lang w:val="ru-RU"/>
              </w:rPr>
            </w:pPr>
            <w:r w:rsidRPr="00386C61">
              <w:rPr>
                <w:rFonts w:ascii="Book Antiqua" w:eastAsia="Times New Roman" w:hAnsi="Book Antiqua" w:cs="Book Antiqua"/>
                <w:sz w:val="24"/>
                <w:szCs w:val="24"/>
              </w:rPr>
              <w:t xml:space="preserve">Преди всяка среща студентите задължително да носят за проверка </w:t>
            </w:r>
            <w:r w:rsidRPr="00386C61">
              <w:rPr>
                <w:rFonts w:ascii="Book Antiqua" w:eastAsia="Times New Roman" w:hAnsi="Book Antiqua" w:cs="Book Antiqua"/>
                <w:b/>
                <w:sz w:val="24"/>
                <w:szCs w:val="24"/>
              </w:rPr>
              <w:t>студентска книжка и документ за самоличност (лична карта)</w:t>
            </w:r>
            <w:r w:rsidRPr="00386C61">
              <w:rPr>
                <w:rFonts w:ascii="Book Antiqua" w:eastAsia="Times New Roman" w:hAnsi="Book Antiqua" w:cs="Book Antiqua"/>
                <w:sz w:val="24"/>
                <w:szCs w:val="24"/>
              </w:rPr>
              <w:t>.</w:t>
            </w:r>
          </w:p>
        </w:tc>
      </w:tr>
      <w:tr w:rsidR="00834559" w:rsidRPr="00386C61" w14:paraId="62EDA487" w14:textId="77777777" w:rsidTr="007339A5">
        <w:trPr>
          <w:trHeight w:val="529"/>
        </w:trPr>
        <w:tc>
          <w:tcPr>
            <w:tcW w:w="3200" w:type="dxa"/>
            <w:tcBorders>
              <w:top w:val="single" w:sz="4" w:space="0" w:color="4F81BD"/>
              <w:left w:val="single" w:sz="4" w:space="0" w:color="4F81BD"/>
              <w:bottom w:val="single" w:sz="4" w:space="0" w:color="4F81BD"/>
            </w:tcBorders>
            <w:shd w:val="clear" w:color="auto" w:fill="auto"/>
            <w:vAlign w:val="center"/>
          </w:tcPr>
          <w:p w14:paraId="4449BF6E"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Записване</w:t>
            </w:r>
          </w:p>
        </w:tc>
        <w:tc>
          <w:tcPr>
            <w:tcW w:w="6468"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C41C9F5" w14:textId="77777777" w:rsidR="00834559" w:rsidRPr="00386C61" w:rsidRDefault="005D78CB" w:rsidP="004327D0">
            <w:pPr>
              <w:pStyle w:val="ac"/>
              <w:tabs>
                <w:tab w:val="left" w:pos="851"/>
              </w:tabs>
              <w:spacing w:after="0" w:line="240" w:lineRule="auto"/>
              <w:ind w:left="0"/>
              <w:jc w:val="both"/>
              <w:rPr>
                <w:rFonts w:ascii="Book Antiqua" w:hAnsi="Book Antiqua"/>
                <w:lang w:val="ru-RU"/>
              </w:rPr>
            </w:pPr>
            <w:r w:rsidRPr="00386C61">
              <w:rPr>
                <w:rFonts w:ascii="Book Antiqua" w:eastAsia="Calibri" w:hAnsi="Book Antiqua" w:cs="Book Antiqua"/>
                <w:sz w:val="24"/>
                <w:szCs w:val="24"/>
              </w:rPr>
              <w:t xml:space="preserve">Срок за заявки до </w:t>
            </w:r>
            <w:r w:rsidR="00941598" w:rsidRPr="00386C61">
              <w:rPr>
                <w:rFonts w:ascii="Book Antiqua" w:eastAsia="Calibri" w:hAnsi="Book Antiqua" w:cs="Book Antiqua"/>
                <w:sz w:val="24"/>
                <w:szCs w:val="24"/>
              </w:rPr>
              <w:t>16</w:t>
            </w:r>
            <w:r w:rsidR="00834559" w:rsidRPr="00386C61">
              <w:rPr>
                <w:rFonts w:ascii="Book Antiqua" w:eastAsia="Calibri" w:hAnsi="Book Antiqua" w:cs="Book Antiqua"/>
                <w:sz w:val="24"/>
                <w:szCs w:val="24"/>
              </w:rPr>
              <w:t>.0</w:t>
            </w:r>
            <w:r w:rsidR="00941598" w:rsidRPr="00386C61">
              <w:rPr>
                <w:rFonts w:ascii="Book Antiqua" w:eastAsia="Calibri" w:hAnsi="Book Antiqua" w:cs="Book Antiqua"/>
                <w:sz w:val="24"/>
                <w:szCs w:val="24"/>
              </w:rPr>
              <w:t>4</w:t>
            </w:r>
            <w:r w:rsidR="00834559" w:rsidRPr="00386C61">
              <w:rPr>
                <w:rFonts w:ascii="Book Antiqua" w:eastAsia="Calibri" w:hAnsi="Book Antiqua" w:cs="Book Antiqua"/>
                <w:sz w:val="24"/>
                <w:szCs w:val="24"/>
              </w:rPr>
              <w:t>.201</w:t>
            </w:r>
            <w:r w:rsidR="00941598" w:rsidRPr="00386C61">
              <w:rPr>
                <w:rFonts w:ascii="Book Antiqua" w:eastAsia="Calibri" w:hAnsi="Book Antiqua" w:cs="Book Antiqua"/>
                <w:sz w:val="24"/>
                <w:szCs w:val="24"/>
              </w:rPr>
              <w:t>8</w:t>
            </w:r>
            <w:r w:rsidR="00834559" w:rsidRPr="00386C61">
              <w:rPr>
                <w:rFonts w:ascii="Book Antiqua" w:eastAsia="Calibri" w:hAnsi="Book Antiqua" w:cs="Book Antiqua"/>
                <w:sz w:val="24"/>
                <w:szCs w:val="24"/>
              </w:rPr>
              <w:t xml:space="preserve"> г. </w:t>
            </w:r>
            <w:r w:rsidRPr="00386C61">
              <w:rPr>
                <w:rFonts w:ascii="Book Antiqua" w:eastAsia="Calibri" w:hAnsi="Book Antiqua" w:cs="Book Antiqua"/>
                <w:sz w:val="24"/>
                <w:szCs w:val="24"/>
              </w:rPr>
              <w:t xml:space="preserve">Техническата конференция ще се проведе на </w:t>
            </w:r>
            <w:r w:rsidR="00F10DD4" w:rsidRPr="00386C61">
              <w:rPr>
                <w:rFonts w:ascii="Book Antiqua" w:eastAsia="Calibri" w:hAnsi="Book Antiqua" w:cs="Book Antiqua"/>
                <w:sz w:val="24"/>
                <w:szCs w:val="24"/>
              </w:rPr>
              <w:t>17</w:t>
            </w:r>
            <w:r w:rsidRPr="00386C61">
              <w:rPr>
                <w:rFonts w:ascii="Book Antiqua" w:eastAsia="Calibri" w:hAnsi="Book Antiqua" w:cs="Book Antiqua"/>
                <w:sz w:val="24"/>
                <w:szCs w:val="24"/>
              </w:rPr>
              <w:t>.0</w:t>
            </w:r>
            <w:r w:rsidR="00F10DD4" w:rsidRPr="00386C61">
              <w:rPr>
                <w:rFonts w:ascii="Book Antiqua" w:eastAsia="Calibri" w:hAnsi="Book Antiqua" w:cs="Book Antiqua"/>
                <w:sz w:val="24"/>
                <w:szCs w:val="24"/>
              </w:rPr>
              <w:t>4</w:t>
            </w:r>
            <w:r w:rsidRPr="00386C61">
              <w:rPr>
                <w:rFonts w:ascii="Book Antiqua" w:eastAsia="Calibri" w:hAnsi="Book Antiqua" w:cs="Book Antiqua"/>
                <w:sz w:val="24"/>
                <w:szCs w:val="24"/>
              </w:rPr>
              <w:t>.1</w:t>
            </w:r>
            <w:r w:rsidR="00F10DD4" w:rsidRPr="00386C61">
              <w:rPr>
                <w:rFonts w:ascii="Book Antiqua" w:eastAsia="Calibri" w:hAnsi="Book Antiqua" w:cs="Book Antiqua"/>
                <w:sz w:val="24"/>
                <w:szCs w:val="24"/>
              </w:rPr>
              <w:t>8</w:t>
            </w:r>
            <w:r w:rsidRPr="00386C61">
              <w:rPr>
                <w:rFonts w:ascii="Book Antiqua" w:eastAsia="Calibri" w:hAnsi="Book Antiqua" w:cs="Book Antiqua"/>
                <w:sz w:val="24"/>
                <w:szCs w:val="24"/>
              </w:rPr>
              <w:t xml:space="preserve"> г. от 1</w:t>
            </w:r>
            <w:r w:rsidR="00F10DD4" w:rsidRPr="00386C61">
              <w:rPr>
                <w:rFonts w:ascii="Book Antiqua" w:eastAsia="Calibri" w:hAnsi="Book Antiqua" w:cs="Book Antiqua"/>
                <w:sz w:val="24"/>
                <w:szCs w:val="24"/>
              </w:rPr>
              <w:t>4</w:t>
            </w:r>
            <w:r w:rsidRPr="00386C61">
              <w:rPr>
                <w:rFonts w:ascii="Book Antiqua" w:eastAsia="Calibri" w:hAnsi="Book Antiqua" w:cs="Book Antiqua"/>
                <w:sz w:val="24"/>
                <w:szCs w:val="24"/>
              </w:rPr>
              <w:t>.00 ч. в 120 стая на Ректората.</w:t>
            </w:r>
          </w:p>
        </w:tc>
      </w:tr>
      <w:tr w:rsidR="00834559" w:rsidRPr="00386C61" w14:paraId="09575091" w14:textId="77777777" w:rsidTr="007339A5">
        <w:trPr>
          <w:trHeight w:val="409"/>
        </w:trPr>
        <w:tc>
          <w:tcPr>
            <w:tcW w:w="3200" w:type="dxa"/>
            <w:tcBorders>
              <w:top w:val="single" w:sz="4" w:space="0" w:color="4F81BD"/>
              <w:left w:val="single" w:sz="4" w:space="0" w:color="4F81BD"/>
              <w:bottom w:val="single" w:sz="4" w:space="0" w:color="4F81BD"/>
            </w:tcBorders>
            <w:shd w:val="clear" w:color="auto" w:fill="auto"/>
            <w:vAlign w:val="center"/>
          </w:tcPr>
          <w:p w14:paraId="51CDB7CB"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Програма</w:t>
            </w:r>
          </w:p>
        </w:tc>
        <w:tc>
          <w:tcPr>
            <w:tcW w:w="6468"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C10BE09"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sz w:val="24"/>
                <w:szCs w:val="28"/>
              </w:rPr>
              <w:t>Начало на турнира 10.00 ч.</w:t>
            </w:r>
          </w:p>
        </w:tc>
      </w:tr>
      <w:tr w:rsidR="00834559" w:rsidRPr="00386C61" w14:paraId="44B144CB" w14:textId="77777777" w:rsidTr="007339A5">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75BA705D" w14:textId="77777777" w:rsidR="00834559" w:rsidRPr="00386C61" w:rsidRDefault="00834559" w:rsidP="004327D0">
            <w:pPr>
              <w:spacing w:after="0" w:line="240" w:lineRule="auto"/>
              <w:rPr>
                <w:rFonts w:ascii="Book Antiqua" w:hAnsi="Book Antiqua"/>
              </w:rPr>
            </w:pPr>
            <w:r w:rsidRPr="00386C61">
              <w:rPr>
                <w:rFonts w:ascii="Book Antiqua" w:eastAsia="Calibri" w:hAnsi="Book Antiqua" w:cs="Book Antiqua"/>
                <w:b/>
                <w:sz w:val="24"/>
                <w:szCs w:val="28"/>
              </w:rPr>
              <w:t>Класиране и награди</w:t>
            </w:r>
          </w:p>
        </w:tc>
        <w:tc>
          <w:tcPr>
            <w:tcW w:w="6468"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C7587A4" w14:textId="77777777" w:rsidR="00834559" w:rsidRPr="00386C61" w:rsidRDefault="00834559" w:rsidP="004327D0">
            <w:pPr>
              <w:spacing w:after="0" w:line="240" w:lineRule="auto"/>
              <w:rPr>
                <w:rFonts w:ascii="Book Antiqua" w:hAnsi="Book Antiqua"/>
                <w:lang w:val="ru-RU"/>
              </w:rPr>
            </w:pPr>
            <w:r w:rsidRPr="00386C61">
              <w:rPr>
                <w:rFonts w:ascii="Book Antiqua" w:eastAsia="Calibri" w:hAnsi="Book Antiqua" w:cs="Book Antiqua"/>
                <w:sz w:val="24"/>
                <w:szCs w:val="24"/>
              </w:rPr>
              <w:t>Първо, второ и трето място – медали и грамоти</w:t>
            </w:r>
          </w:p>
          <w:p w14:paraId="13E148C4" w14:textId="77777777" w:rsidR="00834559" w:rsidRPr="00386C61" w:rsidRDefault="00834559" w:rsidP="004327D0">
            <w:pPr>
              <w:spacing w:after="0" w:line="240" w:lineRule="auto"/>
              <w:rPr>
                <w:rFonts w:ascii="Book Antiqua" w:hAnsi="Book Antiqua"/>
                <w:lang w:val="ru-RU"/>
              </w:rPr>
            </w:pPr>
            <w:r w:rsidRPr="00386C61">
              <w:rPr>
                <w:rFonts w:ascii="Book Antiqua" w:eastAsia="Calibri" w:hAnsi="Book Antiqua" w:cs="Book Antiqua"/>
                <w:sz w:val="24"/>
                <w:szCs w:val="24"/>
              </w:rPr>
              <w:t>Точки за факултета на състезателите</w:t>
            </w:r>
          </w:p>
        </w:tc>
      </w:tr>
    </w:tbl>
    <w:p w14:paraId="5FA9056C" w14:textId="77777777" w:rsidR="00392477" w:rsidRPr="00386C61" w:rsidRDefault="00392477" w:rsidP="00392477">
      <w:pPr>
        <w:spacing w:after="0" w:line="240" w:lineRule="auto"/>
        <w:ind w:left="708"/>
        <w:rPr>
          <w:rFonts w:ascii="Book Antiqua" w:eastAsia="Times New Roman" w:hAnsi="Book Antiqua" w:cs="Book Antiqua"/>
          <w:sz w:val="24"/>
          <w:szCs w:val="24"/>
        </w:rPr>
      </w:pPr>
    </w:p>
    <w:p w14:paraId="7241ECBA" w14:textId="77777777" w:rsidR="00392477" w:rsidRPr="00386C61" w:rsidRDefault="00392477">
      <w:pPr>
        <w:rPr>
          <w:rFonts w:ascii="Book Antiqua" w:eastAsia="Times New Roman" w:hAnsi="Book Antiqua" w:cs="Book Antiqua"/>
          <w:sz w:val="24"/>
          <w:szCs w:val="24"/>
        </w:rPr>
      </w:pPr>
      <w:r w:rsidRPr="00386C61">
        <w:rPr>
          <w:rFonts w:ascii="Book Antiqua" w:eastAsia="Times New Roman" w:hAnsi="Book Antiqua" w:cs="Book Antiqua"/>
          <w:sz w:val="24"/>
          <w:szCs w:val="24"/>
        </w:rPr>
        <w:br w:type="page"/>
      </w:r>
    </w:p>
    <w:p w14:paraId="66239C5F" w14:textId="77777777" w:rsidR="00834559" w:rsidRPr="00386C61" w:rsidRDefault="00834559">
      <w:pPr>
        <w:pStyle w:val="ac"/>
        <w:numPr>
          <w:ilvl w:val="0"/>
          <w:numId w:val="5"/>
        </w:numPr>
        <w:spacing w:after="0" w:line="240" w:lineRule="auto"/>
        <w:rPr>
          <w:rFonts w:ascii="Book Antiqua" w:hAnsi="Book Antiqua"/>
        </w:rPr>
      </w:pPr>
      <w:r w:rsidRPr="00386C61">
        <w:rPr>
          <w:rFonts w:ascii="Book Antiqua" w:eastAsia="Times New Roman" w:hAnsi="Book Antiqua" w:cs="Book Antiqua"/>
          <w:sz w:val="24"/>
          <w:szCs w:val="24"/>
        </w:rPr>
        <w:lastRenderedPageBreak/>
        <w:t>РЪКОВОДСТВО И ОРГАНИЗАЦИЯ</w:t>
      </w:r>
    </w:p>
    <w:p w14:paraId="7F32CBA3" w14:textId="77777777" w:rsidR="00F10DD4" w:rsidRPr="00386C61" w:rsidRDefault="00F10DD4" w:rsidP="00F10DD4">
      <w:pPr>
        <w:spacing w:after="0" w:line="240" w:lineRule="auto"/>
        <w:jc w:val="both"/>
        <w:rPr>
          <w:rFonts w:ascii="Book Antiqua" w:eastAsia="Times New Roman" w:hAnsi="Book Antiqua"/>
          <w:sz w:val="24"/>
          <w:szCs w:val="24"/>
        </w:rPr>
      </w:pPr>
      <w:r w:rsidRPr="00386C61">
        <w:rPr>
          <w:rFonts w:ascii="Book Antiqua" w:eastAsia="Times New Roman" w:hAnsi="Book Antiqua"/>
          <w:sz w:val="24"/>
          <w:szCs w:val="24"/>
        </w:rPr>
        <w:t xml:space="preserve">Седмият турнир по мини-футбол за студенти  от Софийския университет през 2018 г. се организира </w:t>
      </w:r>
      <w:r w:rsidRPr="00386C61">
        <w:rPr>
          <w:rFonts w:ascii="Book Antiqua" w:eastAsia="Times New Roman" w:hAnsi="Book Antiqua"/>
          <w:sz w:val="24"/>
          <w:szCs w:val="24"/>
          <w:lang w:val="ru-RU"/>
        </w:rPr>
        <w:t>и провежда от</w:t>
      </w:r>
      <w:r w:rsidRPr="00386C61">
        <w:rPr>
          <w:rFonts w:ascii="Book Antiqua" w:eastAsia="Times New Roman" w:hAnsi="Book Antiqua"/>
          <w:sz w:val="24"/>
          <w:szCs w:val="24"/>
        </w:rPr>
        <w:t xml:space="preserve"> Департамента по спорт при СУ „Св. Климент Охридски”. Състезанията се организират и провеждат съгласно действащите Правила на играта, Наредбата на БФС по футзал за сезон 2017/2018 г., Наредба за провеждане на Националните университетски шампионати (НУШ) през 2017/2018 г. и настоящата наредба.</w:t>
      </w:r>
    </w:p>
    <w:p w14:paraId="5ABB3854" w14:textId="77777777" w:rsidR="00834559" w:rsidRPr="00386C61" w:rsidRDefault="00834559">
      <w:pPr>
        <w:spacing w:after="0" w:line="240" w:lineRule="auto"/>
        <w:jc w:val="both"/>
        <w:rPr>
          <w:rFonts w:ascii="Book Antiqua" w:eastAsia="Times New Roman" w:hAnsi="Book Antiqua" w:cs="Book Antiqua"/>
          <w:b/>
          <w:sz w:val="24"/>
          <w:szCs w:val="24"/>
          <w:lang w:val="ru-RU"/>
        </w:rPr>
      </w:pPr>
    </w:p>
    <w:p w14:paraId="5B6CE221" w14:textId="77777777" w:rsidR="00834559" w:rsidRPr="00386C61" w:rsidRDefault="005D78CB">
      <w:pPr>
        <w:spacing w:after="0" w:line="240" w:lineRule="auto"/>
        <w:jc w:val="both"/>
        <w:rPr>
          <w:rFonts w:ascii="Book Antiqua" w:hAnsi="Book Antiqua"/>
          <w:lang w:val="ru-RU"/>
        </w:rPr>
      </w:pPr>
      <w:r w:rsidRPr="00386C61">
        <w:rPr>
          <w:rFonts w:ascii="Book Antiqua" w:eastAsia="Times New Roman" w:hAnsi="Book Antiqua" w:cs="Book Antiqua"/>
          <w:sz w:val="24"/>
          <w:szCs w:val="24"/>
        </w:rPr>
        <w:t xml:space="preserve">ТЕХНИЧЕСКА КОНФЕРЕНЦИЯ – </w:t>
      </w:r>
      <w:r w:rsidR="001F2EE2" w:rsidRPr="00386C61">
        <w:rPr>
          <w:rFonts w:ascii="Book Antiqua" w:eastAsia="Times New Roman" w:hAnsi="Book Antiqua" w:cs="Book Antiqua"/>
          <w:sz w:val="24"/>
          <w:szCs w:val="24"/>
        </w:rPr>
        <w:t>17</w:t>
      </w:r>
      <w:r w:rsidRPr="00386C61">
        <w:rPr>
          <w:rFonts w:ascii="Book Antiqua" w:eastAsia="Times New Roman" w:hAnsi="Book Antiqua" w:cs="Book Antiqua"/>
          <w:sz w:val="24"/>
          <w:szCs w:val="24"/>
        </w:rPr>
        <w:t>.0</w:t>
      </w:r>
      <w:r w:rsidR="001F2EE2" w:rsidRPr="00386C61">
        <w:rPr>
          <w:rFonts w:ascii="Book Antiqua" w:eastAsia="Times New Roman" w:hAnsi="Book Antiqua" w:cs="Book Antiqua"/>
          <w:sz w:val="24"/>
          <w:szCs w:val="24"/>
        </w:rPr>
        <w:t>4</w:t>
      </w:r>
      <w:r w:rsidRPr="00386C61">
        <w:rPr>
          <w:rFonts w:ascii="Book Antiqua" w:eastAsia="Times New Roman" w:hAnsi="Book Antiqua" w:cs="Book Antiqua"/>
          <w:sz w:val="24"/>
          <w:szCs w:val="24"/>
        </w:rPr>
        <w:t>.201</w:t>
      </w:r>
      <w:r w:rsidR="001F2EE2" w:rsidRPr="00386C61">
        <w:rPr>
          <w:rFonts w:ascii="Book Antiqua" w:eastAsia="Times New Roman" w:hAnsi="Book Antiqua" w:cs="Book Antiqua"/>
          <w:sz w:val="24"/>
          <w:szCs w:val="24"/>
        </w:rPr>
        <w:t>8</w:t>
      </w:r>
      <w:r w:rsidR="00F42CFB" w:rsidRPr="00386C61">
        <w:rPr>
          <w:rFonts w:ascii="Book Antiqua" w:eastAsia="Times New Roman" w:hAnsi="Book Antiqua" w:cs="Book Antiqua"/>
          <w:sz w:val="24"/>
          <w:szCs w:val="24"/>
        </w:rPr>
        <w:t xml:space="preserve"> </w:t>
      </w:r>
      <w:r w:rsidRPr="00386C61">
        <w:rPr>
          <w:rFonts w:ascii="Book Antiqua" w:eastAsia="Times New Roman" w:hAnsi="Book Antiqua" w:cs="Book Antiqua"/>
          <w:sz w:val="24"/>
          <w:szCs w:val="24"/>
        </w:rPr>
        <w:t>г.</w:t>
      </w:r>
      <w:r w:rsidR="00834559" w:rsidRPr="00386C61">
        <w:rPr>
          <w:rFonts w:ascii="Book Antiqua" w:eastAsia="Times New Roman" w:hAnsi="Book Antiqua" w:cs="Book Antiqua"/>
          <w:sz w:val="24"/>
          <w:szCs w:val="24"/>
        </w:rPr>
        <w:t xml:space="preserve"> </w:t>
      </w:r>
      <w:r w:rsidR="00F42CFB" w:rsidRPr="00386C61">
        <w:rPr>
          <w:rFonts w:ascii="Book Antiqua" w:eastAsia="Times New Roman" w:hAnsi="Book Antiqua" w:cs="Book Antiqua"/>
          <w:sz w:val="24"/>
          <w:szCs w:val="24"/>
        </w:rPr>
        <w:t>в</w:t>
      </w:r>
      <w:r w:rsidR="00834559" w:rsidRPr="00386C61">
        <w:rPr>
          <w:rFonts w:ascii="Book Antiqua" w:eastAsia="Times New Roman" w:hAnsi="Book Antiqua" w:cs="Book Antiqua"/>
          <w:sz w:val="24"/>
          <w:szCs w:val="24"/>
        </w:rPr>
        <w:t xml:space="preserve"> 120 </w:t>
      </w:r>
      <w:r w:rsidR="00F42CFB" w:rsidRPr="00386C61">
        <w:rPr>
          <w:rFonts w:ascii="Book Antiqua" w:eastAsia="Times New Roman" w:hAnsi="Book Antiqua" w:cs="Book Antiqua"/>
          <w:sz w:val="24"/>
          <w:szCs w:val="24"/>
        </w:rPr>
        <w:t xml:space="preserve">стая на </w:t>
      </w:r>
      <w:r w:rsidR="00834559" w:rsidRPr="00386C61">
        <w:rPr>
          <w:rFonts w:ascii="Book Antiqua" w:eastAsia="Times New Roman" w:hAnsi="Book Antiqua" w:cs="Book Antiqua"/>
          <w:sz w:val="24"/>
          <w:szCs w:val="24"/>
        </w:rPr>
        <w:t>РЕКТОРАТА – 1</w:t>
      </w:r>
      <w:r w:rsidR="001F2EE2" w:rsidRPr="00386C61">
        <w:rPr>
          <w:rFonts w:ascii="Book Antiqua" w:eastAsia="Times New Roman" w:hAnsi="Book Antiqua" w:cs="Book Antiqua"/>
          <w:sz w:val="24"/>
          <w:szCs w:val="24"/>
        </w:rPr>
        <w:t>4</w:t>
      </w:r>
      <w:r w:rsidR="00834559" w:rsidRPr="00386C61">
        <w:rPr>
          <w:rFonts w:ascii="Book Antiqua" w:eastAsia="Times New Roman" w:hAnsi="Book Antiqua" w:cs="Book Antiqua"/>
          <w:sz w:val="24"/>
          <w:szCs w:val="24"/>
        </w:rPr>
        <w:t>.00 ч.</w:t>
      </w:r>
    </w:p>
    <w:p w14:paraId="7B2BF03D" w14:textId="77777777" w:rsidR="00834559" w:rsidRPr="00386C61" w:rsidRDefault="00834559">
      <w:pPr>
        <w:spacing w:after="0" w:line="240" w:lineRule="auto"/>
        <w:jc w:val="both"/>
        <w:rPr>
          <w:rFonts w:ascii="Book Antiqua" w:eastAsia="Times New Roman" w:hAnsi="Book Antiqua" w:cs="Book Antiqua"/>
          <w:sz w:val="24"/>
          <w:szCs w:val="24"/>
        </w:rPr>
      </w:pPr>
    </w:p>
    <w:p w14:paraId="5FAC55B6" w14:textId="77777777" w:rsidR="00834559" w:rsidRPr="00386C61" w:rsidRDefault="00834559">
      <w:pPr>
        <w:pStyle w:val="ac"/>
        <w:numPr>
          <w:ilvl w:val="0"/>
          <w:numId w:val="5"/>
        </w:numPr>
        <w:spacing w:after="0" w:line="240" w:lineRule="auto"/>
        <w:jc w:val="both"/>
        <w:rPr>
          <w:rFonts w:ascii="Book Antiqua" w:hAnsi="Book Antiqua"/>
        </w:rPr>
      </w:pPr>
      <w:r w:rsidRPr="00386C61">
        <w:rPr>
          <w:rFonts w:ascii="Book Antiqua" w:eastAsia="Times New Roman" w:hAnsi="Book Antiqua" w:cs="Book Antiqua"/>
          <w:sz w:val="24"/>
          <w:szCs w:val="24"/>
        </w:rPr>
        <w:t>СЪСТАВ НА ГРУПИТЕ</w:t>
      </w:r>
    </w:p>
    <w:p w14:paraId="71610334" w14:textId="77777777" w:rsidR="00834559" w:rsidRPr="00386C61" w:rsidRDefault="00834559">
      <w:pPr>
        <w:spacing w:after="0" w:line="240" w:lineRule="auto"/>
        <w:ind w:firstLine="708"/>
        <w:jc w:val="both"/>
        <w:rPr>
          <w:rFonts w:ascii="Book Antiqua" w:hAnsi="Book Antiqua"/>
          <w:lang w:val="ru-RU"/>
        </w:rPr>
      </w:pPr>
      <w:r w:rsidRPr="00386C61">
        <w:rPr>
          <w:rFonts w:ascii="Book Antiqua" w:eastAsia="Times New Roman" w:hAnsi="Book Antiqua" w:cs="Book Antiqua"/>
          <w:b/>
          <w:sz w:val="24"/>
          <w:szCs w:val="24"/>
        </w:rPr>
        <w:t>На техническата конференция 12-те участващи отбора ще бъдат разпределени в 4-ри групи по 4 отбора (групи: А</w:t>
      </w:r>
      <w:r w:rsidRPr="00386C61">
        <w:rPr>
          <w:rFonts w:ascii="Book Antiqua" w:eastAsia="Times New Roman" w:hAnsi="Book Antiqua" w:cs="Book Antiqua"/>
          <w:b/>
          <w:sz w:val="24"/>
          <w:szCs w:val="24"/>
          <w:lang w:val="ru-RU"/>
        </w:rPr>
        <w:t xml:space="preserve">, </w:t>
      </w:r>
      <w:r w:rsidRPr="00386C61">
        <w:rPr>
          <w:rFonts w:ascii="Book Antiqua" w:eastAsia="Times New Roman" w:hAnsi="Book Antiqua" w:cs="Book Antiqua"/>
          <w:b/>
          <w:sz w:val="24"/>
          <w:szCs w:val="24"/>
        </w:rPr>
        <w:t>B</w:t>
      </w:r>
      <w:r w:rsidRPr="00386C61">
        <w:rPr>
          <w:rFonts w:ascii="Book Antiqua" w:eastAsia="Times New Roman" w:hAnsi="Book Antiqua" w:cs="Book Antiqua"/>
          <w:b/>
          <w:sz w:val="24"/>
          <w:szCs w:val="24"/>
          <w:lang w:val="ru-RU"/>
        </w:rPr>
        <w:t xml:space="preserve">, </w:t>
      </w:r>
      <w:r w:rsidRPr="00386C61">
        <w:rPr>
          <w:rFonts w:ascii="Book Antiqua" w:eastAsia="Times New Roman" w:hAnsi="Book Antiqua" w:cs="Book Antiqua"/>
          <w:b/>
          <w:sz w:val="24"/>
          <w:szCs w:val="24"/>
        </w:rPr>
        <w:t>Cи D</w:t>
      </w:r>
      <w:r w:rsidRPr="00386C61">
        <w:rPr>
          <w:rFonts w:ascii="Book Antiqua" w:eastAsia="Times New Roman" w:hAnsi="Book Antiqua" w:cs="Book Antiqua"/>
          <w:b/>
          <w:sz w:val="24"/>
          <w:szCs w:val="24"/>
          <w:lang w:val="ru-RU"/>
        </w:rPr>
        <w:t>)</w:t>
      </w:r>
      <w:r w:rsidRPr="00386C61">
        <w:rPr>
          <w:rFonts w:ascii="Book Antiqua" w:eastAsia="Times New Roman" w:hAnsi="Book Antiqua" w:cs="Book Antiqua"/>
          <w:b/>
          <w:sz w:val="24"/>
          <w:szCs w:val="24"/>
        </w:rPr>
        <w:t>.</w:t>
      </w:r>
      <w:r w:rsidRPr="00386C61">
        <w:rPr>
          <w:rFonts w:ascii="Book Antiqua" w:eastAsia="Times New Roman" w:hAnsi="Book Antiqua" w:cs="Book Antiqua"/>
          <w:b/>
          <w:sz w:val="24"/>
          <w:szCs w:val="24"/>
        </w:rPr>
        <w:tab/>
      </w:r>
    </w:p>
    <w:p w14:paraId="31C4C4CC" w14:textId="77777777" w:rsidR="00834559" w:rsidRPr="00386C61" w:rsidRDefault="00834559">
      <w:pPr>
        <w:spacing w:after="0" w:line="240" w:lineRule="auto"/>
        <w:ind w:firstLine="708"/>
        <w:jc w:val="both"/>
        <w:rPr>
          <w:rFonts w:ascii="Book Antiqua" w:hAnsi="Book Antiqua"/>
          <w:lang w:val="ru-RU"/>
        </w:rPr>
      </w:pPr>
      <w:r w:rsidRPr="00386C61">
        <w:rPr>
          <w:rFonts w:ascii="Book Antiqua" w:eastAsia="Times New Roman" w:hAnsi="Book Antiqua" w:cs="Book Antiqua"/>
          <w:b/>
          <w:sz w:val="24"/>
          <w:szCs w:val="24"/>
        </w:rPr>
        <w:tab/>
      </w:r>
    </w:p>
    <w:p w14:paraId="64BE96F5" w14:textId="77777777" w:rsidR="00834559" w:rsidRPr="00386C61" w:rsidRDefault="00834559">
      <w:pPr>
        <w:spacing w:after="0" w:line="240" w:lineRule="auto"/>
        <w:ind w:firstLine="708"/>
        <w:jc w:val="both"/>
        <w:rPr>
          <w:rFonts w:ascii="Book Antiqua" w:hAnsi="Book Antiqua"/>
          <w:lang w:val="ru-RU"/>
        </w:rPr>
      </w:pPr>
      <w:r w:rsidRPr="00386C61">
        <w:rPr>
          <w:rFonts w:ascii="Book Antiqua" w:eastAsia="Times New Roman" w:hAnsi="Book Antiqua" w:cs="Book Antiqua"/>
          <w:sz w:val="24"/>
          <w:szCs w:val="24"/>
        </w:rPr>
        <w:t>УЧАСТВАЩИ ОТБОРИ:</w:t>
      </w:r>
    </w:p>
    <w:p w14:paraId="7EB20E77" w14:textId="77777777" w:rsidR="00834559" w:rsidRPr="00386C61" w:rsidRDefault="00834559">
      <w:pPr>
        <w:tabs>
          <w:tab w:val="left" w:pos="2694"/>
          <w:tab w:val="left" w:pos="4536"/>
          <w:tab w:val="left" w:pos="6804"/>
        </w:tabs>
        <w:spacing w:after="0" w:line="240" w:lineRule="auto"/>
        <w:ind w:firstLine="708"/>
        <w:jc w:val="both"/>
        <w:rPr>
          <w:rFonts w:ascii="Book Antiqua" w:hAnsi="Book Antiqua"/>
        </w:rPr>
      </w:pPr>
      <w:r w:rsidRPr="00386C61">
        <w:rPr>
          <w:rFonts w:ascii="Book Antiqua" w:eastAsia="Times New Roman" w:hAnsi="Book Antiqua" w:cs="Book Antiqua"/>
          <w:sz w:val="24"/>
          <w:szCs w:val="24"/>
        </w:rPr>
        <w:t>1. ФФ</w:t>
      </w:r>
      <w:r w:rsidRPr="00386C61">
        <w:rPr>
          <w:rFonts w:ascii="Book Antiqua" w:eastAsia="Times New Roman" w:hAnsi="Book Antiqua" w:cs="Book Antiqua"/>
          <w:sz w:val="24"/>
          <w:szCs w:val="24"/>
        </w:rPr>
        <w:tab/>
        <w:t>5. ГГФ</w:t>
      </w:r>
      <w:r w:rsidRPr="00386C61">
        <w:rPr>
          <w:rFonts w:ascii="Book Antiqua" w:eastAsia="Times New Roman" w:hAnsi="Book Antiqua" w:cs="Book Antiqua"/>
          <w:sz w:val="24"/>
          <w:szCs w:val="24"/>
        </w:rPr>
        <w:tab/>
        <w:t>9. ФМИ</w:t>
      </w:r>
      <w:r w:rsidRPr="00386C61">
        <w:rPr>
          <w:rFonts w:ascii="Book Antiqua" w:eastAsia="Times New Roman" w:hAnsi="Book Antiqua" w:cs="Book Antiqua"/>
          <w:sz w:val="24"/>
          <w:szCs w:val="24"/>
        </w:rPr>
        <w:tab/>
        <w:t>13. ФЖМК</w:t>
      </w:r>
    </w:p>
    <w:p w14:paraId="0FE1E6CA" w14:textId="77777777" w:rsidR="00834559" w:rsidRPr="00386C61" w:rsidRDefault="00834559">
      <w:pPr>
        <w:tabs>
          <w:tab w:val="left" w:pos="2694"/>
          <w:tab w:val="left" w:pos="4536"/>
          <w:tab w:val="left" w:pos="6804"/>
        </w:tabs>
        <w:spacing w:after="0" w:line="240" w:lineRule="auto"/>
        <w:ind w:firstLine="708"/>
        <w:jc w:val="both"/>
        <w:rPr>
          <w:rFonts w:ascii="Book Antiqua" w:hAnsi="Book Antiqua"/>
        </w:rPr>
      </w:pPr>
      <w:r w:rsidRPr="00386C61">
        <w:rPr>
          <w:rFonts w:ascii="Book Antiqua" w:eastAsia="Times New Roman" w:hAnsi="Book Antiqua" w:cs="Book Antiqua"/>
          <w:sz w:val="24"/>
          <w:szCs w:val="24"/>
        </w:rPr>
        <w:t>2. ФсФ</w:t>
      </w:r>
      <w:r w:rsidRPr="00386C61">
        <w:rPr>
          <w:rFonts w:ascii="Book Antiqua" w:eastAsia="Times New Roman" w:hAnsi="Book Antiqua" w:cs="Book Antiqua"/>
          <w:sz w:val="24"/>
          <w:szCs w:val="24"/>
        </w:rPr>
        <w:tab/>
        <w:t>6. ФП</w:t>
      </w:r>
      <w:r w:rsidRPr="00386C61">
        <w:rPr>
          <w:rFonts w:ascii="Book Antiqua" w:eastAsia="Times New Roman" w:hAnsi="Book Antiqua" w:cs="Book Antiqua"/>
          <w:sz w:val="24"/>
          <w:szCs w:val="24"/>
        </w:rPr>
        <w:tab/>
        <w:t>10. БФ</w:t>
      </w:r>
      <w:r w:rsidRPr="00386C61">
        <w:rPr>
          <w:rFonts w:ascii="Book Antiqua" w:eastAsia="Times New Roman" w:hAnsi="Book Antiqua" w:cs="Book Antiqua"/>
          <w:sz w:val="24"/>
          <w:szCs w:val="24"/>
        </w:rPr>
        <w:tab/>
        <w:t>14. ЮФ</w:t>
      </w:r>
    </w:p>
    <w:p w14:paraId="685F9B16" w14:textId="77777777" w:rsidR="00834559" w:rsidRPr="00386C61" w:rsidRDefault="00834559">
      <w:pPr>
        <w:tabs>
          <w:tab w:val="left" w:pos="2694"/>
          <w:tab w:val="left" w:pos="4536"/>
          <w:tab w:val="left" w:pos="6804"/>
        </w:tabs>
        <w:spacing w:after="0" w:line="240" w:lineRule="auto"/>
        <w:ind w:firstLine="708"/>
        <w:jc w:val="both"/>
        <w:rPr>
          <w:rFonts w:ascii="Book Antiqua" w:hAnsi="Book Antiqua"/>
        </w:rPr>
      </w:pPr>
      <w:r w:rsidRPr="00386C61">
        <w:rPr>
          <w:rFonts w:ascii="Book Antiqua" w:eastAsia="Times New Roman" w:hAnsi="Book Antiqua" w:cs="Book Antiqua"/>
          <w:sz w:val="24"/>
          <w:szCs w:val="24"/>
        </w:rPr>
        <w:t>3. ИФ</w:t>
      </w:r>
      <w:r w:rsidRPr="00386C61">
        <w:rPr>
          <w:rFonts w:ascii="Book Antiqua" w:eastAsia="Times New Roman" w:hAnsi="Book Antiqua" w:cs="Book Antiqua"/>
          <w:sz w:val="24"/>
          <w:szCs w:val="24"/>
        </w:rPr>
        <w:tab/>
        <w:t>7. ФНПП</w:t>
      </w:r>
      <w:r w:rsidRPr="00386C61">
        <w:rPr>
          <w:rFonts w:ascii="Book Antiqua" w:eastAsia="Times New Roman" w:hAnsi="Book Antiqua" w:cs="Book Antiqua"/>
          <w:sz w:val="24"/>
          <w:szCs w:val="24"/>
        </w:rPr>
        <w:tab/>
        <w:t>11. ФзФ</w:t>
      </w:r>
      <w:r w:rsidRPr="00386C61">
        <w:rPr>
          <w:rFonts w:ascii="Book Antiqua" w:eastAsia="Times New Roman" w:hAnsi="Book Antiqua" w:cs="Book Antiqua"/>
          <w:sz w:val="24"/>
          <w:szCs w:val="24"/>
        </w:rPr>
        <w:tab/>
        <w:t>15. Бог.Ф</w:t>
      </w:r>
    </w:p>
    <w:p w14:paraId="36CD94AD" w14:textId="77777777" w:rsidR="00834559" w:rsidRPr="00386C61" w:rsidRDefault="00834559">
      <w:pPr>
        <w:tabs>
          <w:tab w:val="left" w:pos="2694"/>
          <w:tab w:val="left" w:pos="4536"/>
          <w:tab w:val="left" w:pos="6804"/>
        </w:tabs>
        <w:spacing w:after="0" w:line="240" w:lineRule="auto"/>
        <w:ind w:firstLine="708"/>
        <w:jc w:val="both"/>
        <w:rPr>
          <w:rFonts w:ascii="Book Antiqua" w:hAnsi="Book Antiqua"/>
          <w:lang w:val="ru-RU"/>
        </w:rPr>
      </w:pPr>
      <w:r w:rsidRPr="00386C61">
        <w:rPr>
          <w:rFonts w:ascii="Book Antiqua" w:eastAsia="Times New Roman" w:hAnsi="Book Antiqua" w:cs="Book Antiqua"/>
          <w:sz w:val="24"/>
          <w:szCs w:val="24"/>
        </w:rPr>
        <w:t>4. ФКНФ</w:t>
      </w:r>
      <w:r w:rsidRPr="00386C61">
        <w:rPr>
          <w:rFonts w:ascii="Book Antiqua" w:eastAsia="Times New Roman" w:hAnsi="Book Antiqua" w:cs="Book Antiqua"/>
          <w:sz w:val="24"/>
          <w:szCs w:val="24"/>
        </w:rPr>
        <w:tab/>
        <w:t>8. ХФ</w:t>
      </w:r>
      <w:r w:rsidRPr="00386C61">
        <w:rPr>
          <w:rFonts w:ascii="Book Antiqua" w:eastAsia="Times New Roman" w:hAnsi="Book Antiqua" w:cs="Book Antiqua"/>
          <w:sz w:val="24"/>
          <w:szCs w:val="24"/>
        </w:rPr>
        <w:tab/>
        <w:t>12. СтФ</w:t>
      </w:r>
      <w:r w:rsidRPr="00386C61">
        <w:rPr>
          <w:rFonts w:ascii="Book Antiqua" w:eastAsia="Times New Roman" w:hAnsi="Book Antiqua" w:cs="Book Antiqua"/>
          <w:sz w:val="24"/>
          <w:szCs w:val="24"/>
        </w:rPr>
        <w:tab/>
        <w:t>16. МФ</w:t>
      </w:r>
    </w:p>
    <w:p w14:paraId="07CD8A17" w14:textId="77777777" w:rsidR="00834559" w:rsidRPr="00386C61" w:rsidRDefault="00834559">
      <w:pPr>
        <w:spacing w:after="0" w:line="240" w:lineRule="auto"/>
        <w:ind w:firstLine="708"/>
        <w:jc w:val="both"/>
        <w:rPr>
          <w:rFonts w:ascii="Book Antiqua" w:hAnsi="Book Antiqua"/>
          <w:lang w:val="ru-RU"/>
        </w:rPr>
      </w:pPr>
      <w:r w:rsidRPr="00386C61">
        <w:rPr>
          <w:rFonts w:ascii="Book Antiqua" w:eastAsia="Times New Roman" w:hAnsi="Book Antiqua" w:cs="Book Antiqua"/>
          <w:b/>
          <w:sz w:val="24"/>
          <w:szCs w:val="24"/>
        </w:rPr>
        <w:t>Всеки факултет може да участва с един отбор (по-възможност първенеца в организираните от Студентския съвет и Департамента по спорт междуфакултетни турнири).</w:t>
      </w:r>
    </w:p>
    <w:p w14:paraId="733754A4" w14:textId="77777777" w:rsidR="00834559" w:rsidRPr="00386C61" w:rsidRDefault="00834559">
      <w:pPr>
        <w:spacing w:after="0" w:line="240" w:lineRule="auto"/>
        <w:jc w:val="both"/>
        <w:rPr>
          <w:rFonts w:ascii="Book Antiqua" w:eastAsia="Times New Roman" w:hAnsi="Book Antiqua" w:cs="Book Antiqua"/>
          <w:b/>
          <w:sz w:val="24"/>
          <w:szCs w:val="24"/>
          <w:lang w:val="ru-RU"/>
        </w:rPr>
      </w:pPr>
    </w:p>
    <w:p w14:paraId="2CB711F0" w14:textId="77777777" w:rsidR="00834559" w:rsidRPr="00386C61" w:rsidRDefault="00834559">
      <w:pPr>
        <w:pStyle w:val="ac"/>
        <w:numPr>
          <w:ilvl w:val="0"/>
          <w:numId w:val="5"/>
        </w:numPr>
        <w:spacing w:after="0" w:line="240" w:lineRule="auto"/>
        <w:jc w:val="both"/>
        <w:rPr>
          <w:rFonts w:ascii="Book Antiqua" w:hAnsi="Book Antiqua"/>
        </w:rPr>
      </w:pPr>
      <w:r w:rsidRPr="00386C61">
        <w:rPr>
          <w:rFonts w:ascii="Book Antiqua" w:eastAsia="Times New Roman" w:hAnsi="Book Antiqua" w:cs="Book Antiqua"/>
          <w:sz w:val="24"/>
          <w:szCs w:val="24"/>
        </w:rPr>
        <w:t>СИСТЕМА НА ПРОВЕЖДАНЕ</w:t>
      </w:r>
    </w:p>
    <w:p w14:paraId="0637EF7F" w14:textId="77777777" w:rsidR="00834559" w:rsidRPr="00386C61" w:rsidRDefault="00834559">
      <w:pPr>
        <w:spacing w:after="0" w:line="240" w:lineRule="auto"/>
        <w:ind w:firstLine="708"/>
        <w:jc w:val="both"/>
        <w:rPr>
          <w:rFonts w:ascii="Book Antiqua" w:hAnsi="Book Antiqua"/>
          <w:lang w:val="ru-RU"/>
        </w:rPr>
      </w:pPr>
      <w:r w:rsidRPr="00386C61">
        <w:rPr>
          <w:rFonts w:ascii="Book Antiqua" w:eastAsia="Times New Roman" w:hAnsi="Book Antiqua" w:cs="Book Antiqua"/>
          <w:sz w:val="24"/>
          <w:szCs w:val="24"/>
        </w:rPr>
        <w:t>Отборите се разпределят в четири групи. В групите се играе всеки срещу всеки. За четвъртфиналите се класират първите 2 отбора от всяка група (1А-2B</w:t>
      </w:r>
      <w:r w:rsidRPr="00386C61">
        <w:rPr>
          <w:rFonts w:ascii="Book Antiqua" w:eastAsia="Times New Roman" w:hAnsi="Book Antiqua" w:cs="Book Antiqua"/>
          <w:sz w:val="24"/>
          <w:szCs w:val="24"/>
          <w:lang w:val="ru-RU"/>
        </w:rPr>
        <w:t>, 1</w:t>
      </w:r>
      <w:r w:rsidRPr="00386C61">
        <w:rPr>
          <w:rFonts w:ascii="Book Antiqua" w:eastAsia="Times New Roman" w:hAnsi="Book Antiqua" w:cs="Book Antiqua"/>
          <w:sz w:val="24"/>
          <w:szCs w:val="24"/>
        </w:rPr>
        <w:t>B</w:t>
      </w:r>
      <w:r w:rsidRPr="00386C61">
        <w:rPr>
          <w:rFonts w:ascii="Book Antiqua" w:eastAsia="Times New Roman" w:hAnsi="Book Antiqua" w:cs="Book Antiqua"/>
          <w:sz w:val="24"/>
          <w:szCs w:val="24"/>
          <w:lang w:val="ru-RU"/>
        </w:rPr>
        <w:t>-2</w:t>
      </w:r>
      <w:r w:rsidRPr="00386C61">
        <w:rPr>
          <w:rFonts w:ascii="Book Antiqua" w:eastAsia="Times New Roman" w:hAnsi="Book Antiqua" w:cs="Book Antiqua"/>
          <w:sz w:val="24"/>
          <w:szCs w:val="24"/>
        </w:rPr>
        <w:t>A</w:t>
      </w:r>
      <w:r w:rsidRPr="00386C61">
        <w:rPr>
          <w:rFonts w:ascii="Book Antiqua" w:eastAsia="Times New Roman" w:hAnsi="Book Antiqua" w:cs="Book Antiqua"/>
          <w:sz w:val="24"/>
          <w:szCs w:val="24"/>
          <w:lang w:val="ru-RU"/>
        </w:rPr>
        <w:t>, 1</w:t>
      </w:r>
      <w:r w:rsidRPr="00386C61">
        <w:rPr>
          <w:rFonts w:ascii="Book Antiqua" w:eastAsia="Times New Roman" w:hAnsi="Book Antiqua" w:cs="Book Antiqua"/>
          <w:sz w:val="24"/>
          <w:szCs w:val="24"/>
        </w:rPr>
        <w:t>C</w:t>
      </w:r>
      <w:r w:rsidRPr="00386C61">
        <w:rPr>
          <w:rFonts w:ascii="Book Antiqua" w:eastAsia="Times New Roman" w:hAnsi="Book Antiqua" w:cs="Book Antiqua"/>
          <w:sz w:val="24"/>
          <w:szCs w:val="24"/>
          <w:lang w:val="ru-RU"/>
        </w:rPr>
        <w:t>-2</w:t>
      </w:r>
      <w:r w:rsidRPr="00386C61">
        <w:rPr>
          <w:rFonts w:ascii="Book Antiqua" w:eastAsia="Times New Roman" w:hAnsi="Book Antiqua" w:cs="Book Antiqua"/>
          <w:sz w:val="24"/>
          <w:szCs w:val="24"/>
        </w:rPr>
        <w:t>D</w:t>
      </w:r>
      <w:r w:rsidRPr="00386C61">
        <w:rPr>
          <w:rFonts w:ascii="Book Antiqua" w:eastAsia="Times New Roman" w:hAnsi="Book Antiqua" w:cs="Book Antiqua"/>
          <w:sz w:val="24"/>
          <w:szCs w:val="24"/>
          <w:lang w:val="ru-RU"/>
        </w:rPr>
        <w:t>, 1</w:t>
      </w:r>
      <w:r w:rsidRPr="00386C61">
        <w:rPr>
          <w:rFonts w:ascii="Book Antiqua" w:eastAsia="Times New Roman" w:hAnsi="Book Antiqua" w:cs="Book Antiqua"/>
          <w:sz w:val="24"/>
          <w:szCs w:val="24"/>
        </w:rPr>
        <w:t>D</w:t>
      </w:r>
      <w:r w:rsidRPr="00386C61">
        <w:rPr>
          <w:rFonts w:ascii="Book Antiqua" w:eastAsia="Times New Roman" w:hAnsi="Book Antiqua" w:cs="Book Antiqua"/>
          <w:sz w:val="24"/>
          <w:szCs w:val="24"/>
          <w:lang w:val="ru-RU"/>
        </w:rPr>
        <w:t>-2</w:t>
      </w:r>
      <w:r w:rsidRPr="00386C61">
        <w:rPr>
          <w:rFonts w:ascii="Book Antiqua" w:eastAsia="Times New Roman" w:hAnsi="Book Antiqua" w:cs="Book Antiqua"/>
          <w:sz w:val="24"/>
          <w:szCs w:val="24"/>
        </w:rPr>
        <w:t>C</w:t>
      </w:r>
      <w:r w:rsidRPr="00386C61">
        <w:rPr>
          <w:rFonts w:ascii="Book Antiqua" w:eastAsia="Times New Roman" w:hAnsi="Book Antiqua" w:cs="Book Antiqua"/>
          <w:sz w:val="24"/>
          <w:szCs w:val="24"/>
          <w:lang w:val="ru-RU"/>
        </w:rPr>
        <w:t>)</w:t>
      </w:r>
      <w:r w:rsidRPr="00386C61">
        <w:rPr>
          <w:rFonts w:ascii="Book Antiqua" w:eastAsia="Times New Roman" w:hAnsi="Book Antiqua" w:cs="Book Antiqua"/>
          <w:sz w:val="24"/>
          <w:szCs w:val="24"/>
        </w:rPr>
        <w:t>. Класирането в групите се изготвя по показатели (точки, резултат от прекия двубой, голова разлика, отбелязани голове, допуснати голове, наказателни картони – жълт-1 точка, червен-3 точки, жребий). В полуфиналните  и финалните срещи при равенство в редовното време се изпълняват директно дузпи за определяне на победителя (по 3 дузпи, а след това по 1 до определяне на победител).</w:t>
      </w:r>
    </w:p>
    <w:p w14:paraId="2AEB7D4E" w14:textId="77777777" w:rsidR="00834559" w:rsidRPr="00386C61" w:rsidRDefault="00834559">
      <w:pPr>
        <w:spacing w:after="0" w:line="240" w:lineRule="auto"/>
        <w:jc w:val="both"/>
        <w:rPr>
          <w:rFonts w:ascii="Book Antiqua" w:eastAsia="Times New Roman" w:hAnsi="Book Antiqua" w:cs="Book Antiqua"/>
          <w:sz w:val="24"/>
          <w:szCs w:val="24"/>
        </w:rPr>
      </w:pPr>
    </w:p>
    <w:p w14:paraId="2732EC95" w14:textId="77777777" w:rsidR="00834559" w:rsidRPr="00386C61" w:rsidRDefault="00834559">
      <w:pPr>
        <w:pStyle w:val="ac"/>
        <w:numPr>
          <w:ilvl w:val="0"/>
          <w:numId w:val="5"/>
        </w:numPr>
        <w:spacing w:after="0" w:line="240" w:lineRule="auto"/>
        <w:jc w:val="both"/>
        <w:rPr>
          <w:rFonts w:ascii="Book Antiqua" w:hAnsi="Book Antiqua"/>
        </w:rPr>
      </w:pPr>
      <w:r w:rsidRPr="00386C61">
        <w:rPr>
          <w:rFonts w:ascii="Book Antiqua" w:eastAsia="Times New Roman" w:hAnsi="Book Antiqua" w:cs="Book Antiqua"/>
          <w:sz w:val="24"/>
          <w:szCs w:val="24"/>
        </w:rPr>
        <w:t>ПРАВО НА УЧАСТИЕ</w:t>
      </w:r>
    </w:p>
    <w:p w14:paraId="67AAE266" w14:textId="77777777" w:rsidR="00834559" w:rsidRPr="00386C61" w:rsidRDefault="00834559">
      <w:pPr>
        <w:spacing w:after="0" w:line="240" w:lineRule="auto"/>
        <w:ind w:firstLine="708"/>
        <w:jc w:val="both"/>
        <w:rPr>
          <w:rFonts w:ascii="Book Antiqua" w:hAnsi="Book Antiqua"/>
          <w:lang w:val="ru-RU"/>
        </w:rPr>
      </w:pPr>
      <w:r w:rsidRPr="00386C61">
        <w:rPr>
          <w:rFonts w:ascii="Book Antiqua" w:eastAsia="Times New Roman" w:hAnsi="Book Antiqua" w:cs="Book Antiqua"/>
          <w:sz w:val="24"/>
          <w:szCs w:val="24"/>
        </w:rPr>
        <w:t>В турнира по мини-футбол могат да участват само редовно записани студенти от СУ „Св. Климент Охридски“ от всички степени - бакалаври и магистри от всички форми – редовна и задочна (На докторанти</w:t>
      </w:r>
      <w:r w:rsidR="00F42CFB" w:rsidRPr="00386C61">
        <w:rPr>
          <w:rFonts w:ascii="Book Antiqua" w:eastAsia="Times New Roman" w:hAnsi="Book Antiqua" w:cs="Book Antiqua"/>
          <w:sz w:val="24"/>
          <w:szCs w:val="24"/>
        </w:rPr>
        <w:t xml:space="preserve">, редовно </w:t>
      </w:r>
      <w:r w:rsidR="007339A5" w:rsidRPr="00386C61">
        <w:rPr>
          <w:rFonts w:ascii="Book Antiqua" w:eastAsia="Times New Roman" w:hAnsi="Book Antiqua" w:cs="Book Antiqua"/>
          <w:sz w:val="24"/>
          <w:szCs w:val="24"/>
        </w:rPr>
        <w:t xml:space="preserve">и задочно </w:t>
      </w:r>
      <w:r w:rsidR="00F42CFB" w:rsidRPr="00386C61">
        <w:rPr>
          <w:rFonts w:ascii="Book Antiqua" w:eastAsia="Times New Roman" w:hAnsi="Book Antiqua" w:cs="Book Antiqua"/>
          <w:sz w:val="24"/>
          <w:szCs w:val="24"/>
        </w:rPr>
        <w:t>обучение,</w:t>
      </w:r>
      <w:r w:rsidRPr="00386C61">
        <w:rPr>
          <w:rFonts w:ascii="Book Antiqua" w:eastAsia="Times New Roman" w:hAnsi="Book Antiqua" w:cs="Book Antiqua"/>
          <w:sz w:val="24"/>
          <w:szCs w:val="24"/>
        </w:rPr>
        <w:t xml:space="preserve"> също се разрешава участие в турнира).</w:t>
      </w:r>
    </w:p>
    <w:p w14:paraId="21BC4DD4" w14:textId="77777777" w:rsidR="00834559" w:rsidRPr="00386C61" w:rsidRDefault="00834559">
      <w:pPr>
        <w:spacing w:after="0" w:line="240" w:lineRule="auto"/>
        <w:jc w:val="both"/>
        <w:rPr>
          <w:rFonts w:ascii="Book Antiqua" w:hAnsi="Book Antiqua"/>
          <w:lang w:val="ru-RU"/>
        </w:rPr>
      </w:pPr>
      <w:r w:rsidRPr="00386C61">
        <w:rPr>
          <w:rFonts w:ascii="Book Antiqua" w:eastAsia="Times New Roman" w:hAnsi="Book Antiqua" w:cs="Book Antiqua"/>
          <w:sz w:val="24"/>
          <w:szCs w:val="24"/>
        </w:rPr>
        <w:tab/>
      </w:r>
    </w:p>
    <w:p w14:paraId="500291A3" w14:textId="77777777" w:rsidR="00392477" w:rsidRPr="00386C61" w:rsidRDefault="00392477">
      <w:pPr>
        <w:rPr>
          <w:rFonts w:ascii="Book Antiqua" w:eastAsia="Times New Roman" w:hAnsi="Book Antiqua" w:cs="Book Antiqua"/>
          <w:sz w:val="24"/>
          <w:szCs w:val="24"/>
        </w:rPr>
      </w:pPr>
      <w:r w:rsidRPr="00386C61">
        <w:rPr>
          <w:rFonts w:ascii="Book Antiqua" w:eastAsia="Times New Roman" w:hAnsi="Book Antiqua" w:cs="Book Antiqua"/>
          <w:sz w:val="24"/>
          <w:szCs w:val="24"/>
        </w:rPr>
        <w:br w:type="page"/>
      </w:r>
    </w:p>
    <w:p w14:paraId="0D99E8F8" w14:textId="77777777" w:rsidR="00834559" w:rsidRPr="00386C61" w:rsidRDefault="00834559" w:rsidP="00392477">
      <w:pPr>
        <w:pStyle w:val="ac"/>
        <w:numPr>
          <w:ilvl w:val="0"/>
          <w:numId w:val="5"/>
        </w:numPr>
        <w:spacing w:after="0" w:line="240" w:lineRule="auto"/>
        <w:jc w:val="both"/>
        <w:rPr>
          <w:rFonts w:ascii="Book Antiqua" w:hAnsi="Book Antiqua"/>
          <w:lang w:val="ru-RU"/>
        </w:rPr>
      </w:pPr>
      <w:r w:rsidRPr="00386C61">
        <w:rPr>
          <w:rFonts w:ascii="Book Antiqua" w:eastAsia="Times New Roman" w:hAnsi="Book Antiqua" w:cs="Book Antiqua"/>
          <w:sz w:val="24"/>
          <w:szCs w:val="24"/>
        </w:rPr>
        <w:lastRenderedPageBreak/>
        <w:t>ДОКУМЕНТИ ЗА УЧАСТИЕ</w:t>
      </w:r>
    </w:p>
    <w:p w14:paraId="648B21E5" w14:textId="77777777" w:rsidR="00834559" w:rsidRPr="00386C61" w:rsidRDefault="00834559">
      <w:pPr>
        <w:spacing w:after="0" w:line="240" w:lineRule="auto"/>
        <w:ind w:firstLine="708"/>
        <w:jc w:val="both"/>
        <w:rPr>
          <w:rFonts w:ascii="Book Antiqua" w:hAnsi="Book Antiqua"/>
          <w:lang w:val="ru-RU"/>
        </w:rPr>
      </w:pPr>
      <w:r w:rsidRPr="00386C61">
        <w:rPr>
          <w:rFonts w:ascii="Book Antiqua" w:eastAsia="Times New Roman" w:hAnsi="Book Antiqua" w:cs="Book Antiqua"/>
          <w:sz w:val="24"/>
          <w:szCs w:val="24"/>
        </w:rPr>
        <w:t xml:space="preserve">1. Всички капитани представят на техническата конференция </w:t>
      </w:r>
      <w:r w:rsidRPr="00386C61">
        <w:rPr>
          <w:rFonts w:ascii="Book Antiqua" w:eastAsia="Times New Roman" w:hAnsi="Book Antiqua" w:cs="Book Antiqua"/>
          <w:b/>
          <w:sz w:val="24"/>
          <w:szCs w:val="24"/>
        </w:rPr>
        <w:t>списък (до 12 студента)</w:t>
      </w:r>
      <w:r w:rsidRPr="00386C61">
        <w:rPr>
          <w:rFonts w:ascii="Book Antiqua" w:eastAsia="Times New Roman" w:hAnsi="Book Antiqua" w:cs="Book Antiqua"/>
          <w:sz w:val="24"/>
          <w:szCs w:val="24"/>
        </w:rPr>
        <w:t xml:space="preserve"> на отбора си (задължително трите имена, курс, специалност и факултетен номер). По време на турнира отборите нямат право да привличат състезатели, които не фигурират в първоначалния списък.</w:t>
      </w:r>
    </w:p>
    <w:p w14:paraId="48A04A0C" w14:textId="77777777" w:rsidR="00834559" w:rsidRPr="00386C61" w:rsidRDefault="00834559">
      <w:pPr>
        <w:spacing w:after="0" w:line="240" w:lineRule="auto"/>
        <w:ind w:firstLine="708"/>
        <w:jc w:val="both"/>
        <w:rPr>
          <w:rFonts w:ascii="Book Antiqua" w:hAnsi="Book Antiqua"/>
          <w:lang w:val="ru-RU"/>
        </w:rPr>
      </w:pPr>
      <w:r w:rsidRPr="00386C61">
        <w:rPr>
          <w:rFonts w:ascii="Book Antiqua" w:eastAsia="Times New Roman" w:hAnsi="Book Antiqua" w:cs="Book Antiqua"/>
          <w:sz w:val="24"/>
          <w:szCs w:val="24"/>
        </w:rPr>
        <w:t xml:space="preserve">2. Преди всяка среща студентите задължително носят за проверка </w:t>
      </w:r>
      <w:r w:rsidRPr="00386C61">
        <w:rPr>
          <w:rFonts w:ascii="Book Antiqua" w:eastAsia="Times New Roman" w:hAnsi="Book Antiqua" w:cs="Book Antiqua"/>
          <w:b/>
          <w:sz w:val="24"/>
          <w:szCs w:val="24"/>
        </w:rPr>
        <w:t>студентска книжка и документ за самоличност (лична карта)</w:t>
      </w:r>
      <w:r w:rsidRPr="00386C61">
        <w:rPr>
          <w:rFonts w:ascii="Book Antiqua" w:eastAsia="Times New Roman" w:hAnsi="Book Antiqua" w:cs="Book Antiqua"/>
          <w:sz w:val="24"/>
          <w:szCs w:val="24"/>
        </w:rPr>
        <w:t>.</w:t>
      </w:r>
    </w:p>
    <w:p w14:paraId="484591DD" w14:textId="77777777" w:rsidR="00834559" w:rsidRPr="00386C61" w:rsidRDefault="00834559">
      <w:pPr>
        <w:spacing w:after="0" w:line="240" w:lineRule="auto"/>
        <w:jc w:val="both"/>
        <w:rPr>
          <w:rFonts w:ascii="Book Antiqua" w:eastAsia="Times New Roman" w:hAnsi="Book Antiqua" w:cs="Book Antiqua"/>
          <w:sz w:val="24"/>
          <w:szCs w:val="24"/>
        </w:rPr>
      </w:pPr>
    </w:p>
    <w:p w14:paraId="2FF9AD84" w14:textId="77777777" w:rsidR="00834559" w:rsidRPr="00386C61" w:rsidRDefault="00834559">
      <w:pPr>
        <w:pStyle w:val="ac"/>
        <w:numPr>
          <w:ilvl w:val="0"/>
          <w:numId w:val="5"/>
        </w:numPr>
        <w:spacing w:after="0" w:line="240" w:lineRule="auto"/>
        <w:jc w:val="both"/>
        <w:rPr>
          <w:rFonts w:ascii="Book Antiqua" w:hAnsi="Book Antiqua"/>
        </w:rPr>
      </w:pPr>
      <w:r w:rsidRPr="00386C61">
        <w:rPr>
          <w:rFonts w:ascii="Book Antiqua" w:eastAsia="Times New Roman" w:hAnsi="Book Antiqua" w:cs="Book Antiqua"/>
          <w:sz w:val="24"/>
          <w:szCs w:val="24"/>
        </w:rPr>
        <w:t>ДРУГИ РАЗПОРЕДБИ</w:t>
      </w:r>
    </w:p>
    <w:p w14:paraId="18827FD1" w14:textId="77777777" w:rsidR="00834559" w:rsidRPr="00386C61" w:rsidRDefault="00834559">
      <w:pPr>
        <w:spacing w:after="0" w:line="240" w:lineRule="auto"/>
        <w:ind w:firstLine="708"/>
        <w:jc w:val="both"/>
        <w:rPr>
          <w:rFonts w:ascii="Book Antiqua" w:hAnsi="Book Antiqua"/>
        </w:rPr>
      </w:pPr>
      <w:r w:rsidRPr="00386C61">
        <w:rPr>
          <w:rFonts w:ascii="Book Antiqua" w:eastAsia="Times New Roman" w:hAnsi="Book Antiqua" w:cs="Book Antiqua"/>
          <w:sz w:val="24"/>
          <w:szCs w:val="24"/>
        </w:rPr>
        <w:t>А. Наказания:</w:t>
      </w:r>
    </w:p>
    <w:p w14:paraId="616E26C0" w14:textId="77777777" w:rsidR="00834559" w:rsidRPr="00386C61" w:rsidRDefault="00834559">
      <w:pPr>
        <w:spacing w:after="0" w:line="240" w:lineRule="auto"/>
        <w:ind w:firstLine="708"/>
        <w:jc w:val="both"/>
        <w:rPr>
          <w:rFonts w:ascii="Book Antiqua" w:hAnsi="Book Antiqua"/>
          <w:lang w:val="ru-RU"/>
        </w:rPr>
      </w:pPr>
      <w:r w:rsidRPr="00386C61">
        <w:rPr>
          <w:rFonts w:ascii="Book Antiqua" w:eastAsia="Times New Roman" w:hAnsi="Book Antiqua" w:cs="Book Antiqua"/>
          <w:sz w:val="24"/>
          <w:szCs w:val="24"/>
        </w:rPr>
        <w:t>1. За получен червен картон от даден състезател, той се отстранява от срещата, като след 2 минути на негово място може да влезе друг играч. Провинилият се не играе в следващата или следващите срещи в зависимост от провинението си според Дисциплинарния правилник на БФС.</w:t>
      </w:r>
    </w:p>
    <w:p w14:paraId="59D18BEF" w14:textId="77777777" w:rsidR="00834559" w:rsidRPr="00386C61" w:rsidRDefault="00834559">
      <w:pPr>
        <w:spacing w:after="0" w:line="240" w:lineRule="auto"/>
        <w:ind w:firstLine="708"/>
        <w:jc w:val="both"/>
        <w:rPr>
          <w:rFonts w:ascii="Book Antiqua" w:hAnsi="Book Antiqua"/>
          <w:lang w:val="ru-RU"/>
        </w:rPr>
      </w:pPr>
      <w:r w:rsidRPr="00386C61">
        <w:rPr>
          <w:rFonts w:ascii="Book Antiqua" w:eastAsia="Times New Roman" w:hAnsi="Book Antiqua" w:cs="Book Antiqua"/>
          <w:sz w:val="24"/>
          <w:szCs w:val="24"/>
        </w:rPr>
        <w:t>2. При получени 3 жълти картона в груповата фаза, провинилият се състезател пропуска 1 среща.</w:t>
      </w:r>
    </w:p>
    <w:p w14:paraId="56F23726" w14:textId="77777777" w:rsidR="00834559" w:rsidRPr="00386C61" w:rsidRDefault="00834559">
      <w:pPr>
        <w:spacing w:after="0" w:line="240" w:lineRule="auto"/>
        <w:ind w:firstLine="708"/>
        <w:jc w:val="both"/>
        <w:rPr>
          <w:rFonts w:ascii="Book Antiqua" w:hAnsi="Book Antiqua"/>
          <w:lang w:val="ru-RU"/>
        </w:rPr>
      </w:pPr>
      <w:r w:rsidRPr="00386C61">
        <w:rPr>
          <w:rFonts w:ascii="Book Antiqua" w:eastAsia="Times New Roman" w:hAnsi="Book Antiqua" w:cs="Book Antiqua"/>
          <w:sz w:val="24"/>
          <w:szCs w:val="24"/>
        </w:rPr>
        <w:t>3. Получените 1 или 2 жълти картона в груповата фаза отпадат за четвъртфиналите.</w:t>
      </w:r>
    </w:p>
    <w:p w14:paraId="253A9927" w14:textId="77777777" w:rsidR="00834559" w:rsidRPr="00386C61" w:rsidRDefault="00834559">
      <w:pPr>
        <w:spacing w:after="0" w:line="240" w:lineRule="auto"/>
        <w:jc w:val="both"/>
        <w:rPr>
          <w:rFonts w:ascii="Book Antiqua" w:eastAsia="Times New Roman" w:hAnsi="Book Antiqua" w:cs="Book Antiqua"/>
          <w:sz w:val="24"/>
          <w:szCs w:val="24"/>
        </w:rPr>
      </w:pPr>
    </w:p>
    <w:p w14:paraId="541239AB" w14:textId="77777777" w:rsidR="00834559" w:rsidRPr="00386C61" w:rsidRDefault="00834559">
      <w:pPr>
        <w:spacing w:after="0" w:line="240" w:lineRule="auto"/>
        <w:ind w:left="708"/>
        <w:jc w:val="both"/>
        <w:rPr>
          <w:rFonts w:ascii="Book Antiqua" w:hAnsi="Book Antiqua"/>
          <w:lang w:val="ru-RU"/>
        </w:rPr>
      </w:pPr>
      <w:r w:rsidRPr="00386C61">
        <w:rPr>
          <w:rFonts w:ascii="Book Antiqua" w:eastAsia="Times New Roman" w:hAnsi="Book Antiqua" w:cs="Book Antiqua"/>
          <w:sz w:val="24"/>
          <w:szCs w:val="24"/>
        </w:rPr>
        <w:t>Б. Програма:</w:t>
      </w:r>
    </w:p>
    <w:p w14:paraId="5A3B406B" w14:textId="77777777" w:rsidR="00834559" w:rsidRPr="00386C61" w:rsidRDefault="00834559">
      <w:pPr>
        <w:spacing w:after="0" w:line="240" w:lineRule="auto"/>
        <w:jc w:val="both"/>
        <w:rPr>
          <w:rFonts w:ascii="Book Antiqua" w:hAnsi="Book Antiqua"/>
          <w:lang w:val="ru-RU"/>
        </w:rPr>
      </w:pPr>
      <w:r w:rsidRPr="00386C61">
        <w:rPr>
          <w:rFonts w:ascii="Book Antiqua" w:eastAsia="Times New Roman" w:hAnsi="Book Antiqua" w:cs="Book Antiqua"/>
          <w:sz w:val="24"/>
          <w:szCs w:val="24"/>
        </w:rPr>
        <w:t>Програмата ще бъде обявена на техническата конференция.</w:t>
      </w:r>
    </w:p>
    <w:p w14:paraId="2E2326E8" w14:textId="77777777" w:rsidR="00834559" w:rsidRPr="00386C61" w:rsidRDefault="00834559">
      <w:pPr>
        <w:spacing w:after="0" w:line="240" w:lineRule="auto"/>
        <w:jc w:val="both"/>
        <w:rPr>
          <w:rFonts w:ascii="Book Antiqua" w:eastAsia="Times New Roman" w:hAnsi="Book Antiqua" w:cs="Book Antiqua"/>
          <w:b/>
          <w:sz w:val="24"/>
          <w:szCs w:val="24"/>
        </w:rPr>
      </w:pPr>
    </w:p>
    <w:p w14:paraId="15986A8D" w14:textId="77777777" w:rsidR="00834559" w:rsidRPr="00386C61" w:rsidRDefault="00834559">
      <w:pPr>
        <w:spacing w:after="0" w:line="240" w:lineRule="auto"/>
        <w:jc w:val="both"/>
        <w:rPr>
          <w:rFonts w:ascii="Book Antiqua" w:hAnsi="Book Antiqua"/>
          <w:lang w:val="ru-RU"/>
        </w:rPr>
      </w:pPr>
      <w:r w:rsidRPr="00386C61">
        <w:rPr>
          <w:rFonts w:ascii="Book Antiqua" w:eastAsia="Times New Roman" w:hAnsi="Book Antiqua" w:cs="Book Antiqua"/>
          <w:b/>
          <w:sz w:val="24"/>
          <w:szCs w:val="24"/>
        </w:rPr>
        <w:t>Отборите да не допускат закъснения, тъй като разполагаме с фиксирано време за всяка среща!!!</w:t>
      </w:r>
    </w:p>
    <w:p w14:paraId="133C55A7" w14:textId="77777777" w:rsidR="00834559" w:rsidRPr="00386C61" w:rsidRDefault="00834559">
      <w:pPr>
        <w:spacing w:after="0" w:line="240" w:lineRule="auto"/>
        <w:jc w:val="both"/>
        <w:rPr>
          <w:rFonts w:ascii="Book Antiqua" w:eastAsia="Times New Roman" w:hAnsi="Book Antiqua" w:cs="Book Antiqua"/>
          <w:b/>
          <w:sz w:val="24"/>
          <w:szCs w:val="24"/>
        </w:rPr>
      </w:pPr>
    </w:p>
    <w:p w14:paraId="0CAEA483" w14:textId="77777777" w:rsidR="00834559" w:rsidRPr="00386C61" w:rsidRDefault="00834559">
      <w:pPr>
        <w:spacing w:after="0" w:line="240" w:lineRule="auto"/>
        <w:ind w:left="708"/>
        <w:jc w:val="both"/>
        <w:rPr>
          <w:rFonts w:ascii="Book Antiqua" w:hAnsi="Book Antiqua"/>
          <w:lang w:val="ru-RU"/>
        </w:rPr>
      </w:pPr>
      <w:r w:rsidRPr="00386C61">
        <w:rPr>
          <w:rFonts w:ascii="Book Antiqua" w:eastAsia="Times New Roman" w:hAnsi="Book Antiqua" w:cs="Book Antiqua"/>
          <w:sz w:val="24"/>
          <w:szCs w:val="24"/>
        </w:rPr>
        <w:t>В. Правила:</w:t>
      </w:r>
    </w:p>
    <w:p w14:paraId="22E9FBF3" w14:textId="77777777" w:rsidR="00834559" w:rsidRPr="00386C61" w:rsidRDefault="00834559">
      <w:pPr>
        <w:spacing w:after="0" w:line="240" w:lineRule="auto"/>
        <w:jc w:val="both"/>
        <w:rPr>
          <w:rFonts w:ascii="Book Antiqua" w:hAnsi="Book Antiqua"/>
          <w:lang w:val="ru-RU"/>
        </w:rPr>
      </w:pPr>
      <w:r w:rsidRPr="00386C61">
        <w:rPr>
          <w:rFonts w:ascii="Book Antiqua" w:eastAsia="Times New Roman" w:hAnsi="Book Antiqua" w:cs="Book Antiqua"/>
          <w:b/>
          <w:sz w:val="24"/>
          <w:szCs w:val="24"/>
        </w:rPr>
        <w:tab/>
      </w:r>
      <w:r w:rsidRPr="00386C61">
        <w:rPr>
          <w:rFonts w:ascii="Book Antiqua" w:eastAsia="Times New Roman" w:hAnsi="Book Antiqua" w:cs="Book Antiqua"/>
          <w:sz w:val="24"/>
          <w:szCs w:val="24"/>
        </w:rPr>
        <w:t xml:space="preserve">Отборите имат право за всеки мач да запишат 12 състезатели. Отборите са съставени от 5 полеви играчи и 1 вратар. Играят се две полувремена по 15 мин (мръсно време). Във всяко полувреме всеки отбор има право на 1 мин прекъсване (таймаут), когато топката е в негово владение. Правят се неограничен брой смени, които се извършват от определеното място при спряна игра (при извършване на неправилна смяна се показва жълт картон). Страничното хвърляне се изпълнява с крак (от тъч директно гол не може да се отбележи). От начален удар (център) може да се отбележи директно гол. Топката се вкарва в игра от аут само от вратаря с ръка. Шпагати не се разрешават, при наличието на такъв се отсъжда ПСУ за противника и се показва жълт картон. При подновяването на играта от тъч или корнер се спазва правилото за 5 секунди (противниковия състезател трябва да е на 5м. разстояние), като топката трябва да е на линията и да е в покой, при неспазване се отсъжда НСУ за противника. Стената отстои на 5 м от мястото на изпълнение на ПСУ. При жълт картон съответният играч продължава да играе до края на срещата. При червен </w:t>
      </w:r>
      <w:r w:rsidRPr="00386C61">
        <w:rPr>
          <w:rFonts w:ascii="Book Antiqua" w:eastAsia="Times New Roman" w:hAnsi="Book Antiqua" w:cs="Book Antiqua"/>
          <w:sz w:val="24"/>
          <w:szCs w:val="24"/>
        </w:rPr>
        <w:lastRenderedPageBreak/>
        <w:t>картон играча напуска игралното поле и отборът му играе 2 мин в намален състав. Ако в рамките на тези две минути му бъде отбелязан гол, то отборът веднага си възстановява численият състав. На студентите не се разрешава да носят накити по време на срещите.</w:t>
      </w:r>
    </w:p>
    <w:p w14:paraId="05736243" w14:textId="77777777" w:rsidR="00834559" w:rsidRPr="00386C61" w:rsidRDefault="00834559">
      <w:pPr>
        <w:spacing w:after="0" w:line="240" w:lineRule="auto"/>
        <w:jc w:val="both"/>
        <w:rPr>
          <w:rFonts w:ascii="Book Antiqua" w:eastAsia="Times New Roman" w:hAnsi="Book Antiqua" w:cs="Book Antiqua"/>
          <w:b/>
          <w:sz w:val="24"/>
          <w:szCs w:val="24"/>
        </w:rPr>
      </w:pPr>
    </w:p>
    <w:p w14:paraId="368D54AB" w14:textId="77777777" w:rsidR="00834559" w:rsidRPr="00386C61" w:rsidRDefault="00834559">
      <w:pPr>
        <w:spacing w:after="0" w:line="240" w:lineRule="auto"/>
        <w:jc w:val="both"/>
        <w:rPr>
          <w:rFonts w:ascii="Book Antiqua" w:hAnsi="Book Antiqua"/>
          <w:lang w:val="ru-RU"/>
        </w:rPr>
      </w:pPr>
      <w:r w:rsidRPr="00386C61">
        <w:rPr>
          <w:rFonts w:ascii="Book Antiqua" w:eastAsia="Times New Roman" w:hAnsi="Book Antiqua" w:cs="Book Antiqua"/>
          <w:sz w:val="24"/>
          <w:szCs w:val="24"/>
        </w:rPr>
        <w:tab/>
        <w:t>Г. Други:</w:t>
      </w:r>
    </w:p>
    <w:p w14:paraId="66F60407" w14:textId="77777777" w:rsidR="00834559" w:rsidRPr="00386C61" w:rsidRDefault="00834559">
      <w:pPr>
        <w:spacing w:after="0" w:line="240" w:lineRule="auto"/>
        <w:ind w:firstLine="708"/>
        <w:jc w:val="both"/>
        <w:rPr>
          <w:rFonts w:ascii="Book Antiqua" w:hAnsi="Book Antiqua"/>
          <w:lang w:val="ru-RU"/>
        </w:rPr>
      </w:pPr>
      <w:r w:rsidRPr="00386C61">
        <w:rPr>
          <w:rFonts w:ascii="Book Antiqua" w:eastAsia="Times New Roman" w:hAnsi="Book Antiqua" w:cs="Book Antiqua"/>
          <w:sz w:val="24"/>
          <w:szCs w:val="24"/>
        </w:rPr>
        <w:t>1. Преди всяка среща ръководителите на отборите попълват протокол с имената и номерата на фланелките на 12 състезатели за съответната среща.</w:t>
      </w:r>
    </w:p>
    <w:p w14:paraId="07056D91" w14:textId="77777777" w:rsidR="00834559" w:rsidRPr="00386C61" w:rsidRDefault="00834559">
      <w:pPr>
        <w:spacing w:after="0" w:line="240" w:lineRule="auto"/>
        <w:ind w:firstLine="708"/>
        <w:jc w:val="both"/>
        <w:rPr>
          <w:rFonts w:ascii="Book Antiqua" w:hAnsi="Book Antiqua"/>
          <w:lang w:val="ru-RU"/>
        </w:rPr>
      </w:pPr>
      <w:r w:rsidRPr="00386C61">
        <w:rPr>
          <w:rFonts w:ascii="Book Antiqua" w:eastAsia="Times New Roman" w:hAnsi="Book Antiqua" w:cs="Book Antiqua"/>
          <w:sz w:val="24"/>
          <w:szCs w:val="24"/>
        </w:rPr>
        <w:t>2. Преди началото на всяка среща се прави проверка на състезателите – изискват се студентските книжки на студентите, а при необходимост и личните карти за установяване на самоличността им.</w:t>
      </w:r>
    </w:p>
    <w:p w14:paraId="7649122A" w14:textId="77777777" w:rsidR="00834559" w:rsidRPr="00386C61" w:rsidRDefault="00834559">
      <w:pPr>
        <w:spacing w:after="0" w:line="240" w:lineRule="auto"/>
        <w:ind w:firstLine="708"/>
        <w:jc w:val="both"/>
        <w:rPr>
          <w:rFonts w:ascii="Book Antiqua" w:hAnsi="Book Antiqua"/>
          <w:lang w:val="ru-RU"/>
        </w:rPr>
      </w:pPr>
      <w:r w:rsidRPr="00386C61">
        <w:rPr>
          <w:rFonts w:ascii="Book Antiqua" w:eastAsia="Times New Roman" w:hAnsi="Book Antiqua" w:cs="Book Antiqua"/>
          <w:sz w:val="24"/>
          <w:szCs w:val="24"/>
        </w:rPr>
        <w:t>3. Дрехи и лични вещи да не се оставят в предоставените от организаторите 2 съблекални. Необходимо е личните вещи и багажа да се пренесат в близост до изкуствените игрища под постоянен надзор и  така да се предотвратят евентуални кражби.</w:t>
      </w:r>
    </w:p>
    <w:p w14:paraId="6C4AC1D4" w14:textId="77777777" w:rsidR="00834559" w:rsidRPr="00386C61" w:rsidRDefault="00834559">
      <w:pPr>
        <w:spacing w:after="0" w:line="240" w:lineRule="auto"/>
        <w:ind w:firstLine="708"/>
        <w:jc w:val="both"/>
        <w:rPr>
          <w:rFonts w:ascii="Book Antiqua" w:hAnsi="Book Antiqua"/>
          <w:lang w:val="ru-RU"/>
        </w:rPr>
      </w:pPr>
      <w:r w:rsidRPr="00386C61">
        <w:rPr>
          <w:rFonts w:ascii="Book Antiqua" w:eastAsia="Times New Roman" w:hAnsi="Book Antiqua" w:cs="Book Antiqua"/>
          <w:sz w:val="24"/>
          <w:szCs w:val="24"/>
        </w:rPr>
        <w:t xml:space="preserve">4. Всички студенти да проявяват </w:t>
      </w:r>
      <w:r w:rsidRPr="00386C61">
        <w:rPr>
          <w:rFonts w:ascii="Book Antiqua" w:eastAsia="Times New Roman" w:hAnsi="Book Antiqua" w:cs="Book Antiqua"/>
          <w:b/>
          <w:sz w:val="24"/>
          <w:szCs w:val="24"/>
        </w:rPr>
        <w:t xml:space="preserve">ТОЛЕРАНТНОСТ </w:t>
      </w:r>
      <w:r w:rsidRPr="00386C61">
        <w:rPr>
          <w:rFonts w:ascii="Book Antiqua" w:eastAsia="Times New Roman" w:hAnsi="Book Antiqua" w:cs="Book Antiqua"/>
          <w:sz w:val="24"/>
          <w:szCs w:val="24"/>
        </w:rPr>
        <w:t xml:space="preserve"> към съдиите и техните отсъждания!!!</w:t>
      </w:r>
    </w:p>
    <w:p w14:paraId="0AFAC380" w14:textId="77777777" w:rsidR="00834559" w:rsidRPr="00386C61" w:rsidRDefault="00834559">
      <w:pPr>
        <w:spacing w:after="0" w:line="240" w:lineRule="auto"/>
        <w:jc w:val="both"/>
        <w:rPr>
          <w:rFonts w:ascii="Book Antiqua" w:eastAsia="Times New Roman" w:hAnsi="Book Antiqua" w:cs="Book Antiqua"/>
          <w:sz w:val="24"/>
          <w:szCs w:val="24"/>
        </w:rPr>
      </w:pPr>
    </w:p>
    <w:p w14:paraId="512AC51D" w14:textId="77777777" w:rsidR="00834559" w:rsidRPr="00386C61" w:rsidRDefault="00834559">
      <w:pPr>
        <w:pStyle w:val="ac"/>
        <w:numPr>
          <w:ilvl w:val="0"/>
          <w:numId w:val="5"/>
        </w:numPr>
        <w:spacing w:after="0" w:line="240" w:lineRule="auto"/>
        <w:jc w:val="both"/>
        <w:rPr>
          <w:rFonts w:ascii="Book Antiqua" w:hAnsi="Book Antiqua"/>
        </w:rPr>
      </w:pPr>
      <w:r w:rsidRPr="00386C61">
        <w:rPr>
          <w:rFonts w:ascii="Book Antiqua" w:eastAsia="Times New Roman" w:hAnsi="Book Antiqua" w:cs="Book Antiqua"/>
          <w:sz w:val="24"/>
          <w:szCs w:val="24"/>
        </w:rPr>
        <w:t>КЛАСИРАНЕ И НАГРАДИ</w:t>
      </w:r>
    </w:p>
    <w:p w14:paraId="70D8CB8A" w14:textId="77777777" w:rsidR="00834559" w:rsidRPr="00386C61" w:rsidRDefault="00834559">
      <w:pPr>
        <w:spacing w:after="0" w:line="240" w:lineRule="auto"/>
        <w:ind w:firstLine="708"/>
        <w:jc w:val="both"/>
        <w:rPr>
          <w:rFonts w:ascii="Book Antiqua" w:hAnsi="Book Antiqua"/>
          <w:lang w:val="ru-RU"/>
        </w:rPr>
      </w:pPr>
      <w:r w:rsidRPr="00386C61">
        <w:rPr>
          <w:rFonts w:ascii="Book Antiqua" w:eastAsia="Times New Roman" w:hAnsi="Book Antiqua" w:cs="Book Antiqua"/>
          <w:sz w:val="24"/>
          <w:szCs w:val="24"/>
        </w:rPr>
        <w:t>Класирането се извършва според Наредбата на БФС за сезон 201</w:t>
      </w:r>
      <w:r w:rsidR="002968E2" w:rsidRPr="00386C61">
        <w:rPr>
          <w:rFonts w:ascii="Book Antiqua" w:eastAsia="Times New Roman" w:hAnsi="Book Antiqua" w:cs="Book Antiqua"/>
          <w:sz w:val="24"/>
          <w:szCs w:val="24"/>
        </w:rPr>
        <w:t>7</w:t>
      </w:r>
      <w:r w:rsidRPr="00386C61">
        <w:rPr>
          <w:rFonts w:ascii="Book Antiqua" w:eastAsia="Times New Roman" w:hAnsi="Book Antiqua" w:cs="Book Antiqua"/>
          <w:sz w:val="24"/>
          <w:szCs w:val="24"/>
        </w:rPr>
        <w:t>/201</w:t>
      </w:r>
      <w:r w:rsidR="002968E2" w:rsidRPr="00386C61">
        <w:rPr>
          <w:rFonts w:ascii="Book Antiqua" w:eastAsia="Times New Roman" w:hAnsi="Book Antiqua" w:cs="Book Antiqua"/>
          <w:sz w:val="24"/>
          <w:szCs w:val="24"/>
        </w:rPr>
        <w:t>8</w:t>
      </w:r>
      <w:r w:rsidRPr="00386C61">
        <w:rPr>
          <w:rFonts w:ascii="Book Antiqua" w:eastAsia="Times New Roman" w:hAnsi="Book Antiqua" w:cs="Book Antiqua"/>
          <w:sz w:val="24"/>
          <w:szCs w:val="24"/>
        </w:rPr>
        <w:t xml:space="preserve"> г. Класиралите се отбори на 1-во, 2-ро и 3-то място получават възпоменателни медали – по 12 броя на отбор. Състезателите на класиралия се отбор на 4-то място получават възпоменателни грамоти. Излъчват се призьори за най-полезен състезател и най-добър вратар, които получават възпоменателни статуетки.</w:t>
      </w:r>
    </w:p>
    <w:p w14:paraId="48055D73" w14:textId="77777777" w:rsidR="00834559" w:rsidRPr="00386C61" w:rsidRDefault="00834559">
      <w:pPr>
        <w:spacing w:after="0" w:line="240" w:lineRule="auto"/>
        <w:ind w:firstLine="708"/>
        <w:jc w:val="both"/>
        <w:rPr>
          <w:rFonts w:ascii="Book Antiqua" w:eastAsia="Times New Roman" w:hAnsi="Book Antiqua" w:cs="Book Antiqua"/>
          <w:sz w:val="24"/>
          <w:szCs w:val="24"/>
        </w:rPr>
      </w:pPr>
    </w:p>
    <w:p w14:paraId="10DEE969" w14:textId="77777777" w:rsidR="00834559" w:rsidRPr="00386C61" w:rsidRDefault="00834559">
      <w:pPr>
        <w:spacing w:after="0" w:line="240" w:lineRule="auto"/>
        <w:ind w:firstLine="708"/>
        <w:jc w:val="both"/>
        <w:rPr>
          <w:rFonts w:ascii="Book Antiqua" w:hAnsi="Book Antiqua"/>
          <w:lang w:val="ru-RU"/>
        </w:rPr>
      </w:pPr>
      <w:r w:rsidRPr="00386C61">
        <w:rPr>
          <w:rFonts w:ascii="Book Antiqua" w:eastAsia="Times New Roman" w:hAnsi="Book Antiqua" w:cs="Book Antiqua"/>
          <w:sz w:val="24"/>
          <w:szCs w:val="24"/>
        </w:rPr>
        <w:t xml:space="preserve">Наградите се осигуряват от Столична община. </w:t>
      </w:r>
    </w:p>
    <w:p w14:paraId="52AD1272" w14:textId="77777777" w:rsidR="00834559" w:rsidRPr="00386C61" w:rsidRDefault="00834559">
      <w:pPr>
        <w:spacing w:after="0" w:line="240" w:lineRule="auto"/>
        <w:ind w:firstLine="708"/>
        <w:jc w:val="both"/>
        <w:rPr>
          <w:rFonts w:ascii="Book Antiqua" w:hAnsi="Book Antiqua"/>
          <w:lang w:val="ru-RU"/>
        </w:rPr>
      </w:pPr>
      <w:r w:rsidRPr="00386C61">
        <w:rPr>
          <w:rFonts w:ascii="Book Antiqua" w:eastAsia="Times New Roman" w:hAnsi="Book Antiqua" w:cs="Book Antiqua"/>
          <w:sz w:val="24"/>
          <w:szCs w:val="24"/>
        </w:rPr>
        <w:t>Първите шест отбора получават съответния точков актив за участие в крайното класиране на общоуниверситетското първенство (състезания между факултетите) - „КУПАТА НА РЕКТОРА - 201</w:t>
      </w:r>
      <w:r w:rsidR="001F2EE2" w:rsidRPr="00386C61">
        <w:rPr>
          <w:rFonts w:ascii="Book Antiqua" w:eastAsia="Times New Roman" w:hAnsi="Book Antiqua" w:cs="Book Antiqua"/>
          <w:sz w:val="24"/>
          <w:szCs w:val="24"/>
        </w:rPr>
        <w:t>8</w:t>
      </w:r>
      <w:r w:rsidRPr="00386C61">
        <w:rPr>
          <w:rFonts w:ascii="Book Antiqua" w:eastAsia="Times New Roman" w:hAnsi="Book Antiqua" w:cs="Book Antiqua"/>
          <w:sz w:val="24"/>
          <w:szCs w:val="24"/>
        </w:rPr>
        <w:t>“.</w:t>
      </w:r>
    </w:p>
    <w:p w14:paraId="54A98D2F" w14:textId="77777777" w:rsidR="00834559" w:rsidRPr="00386C61" w:rsidRDefault="00834559">
      <w:pPr>
        <w:spacing w:after="0" w:line="240" w:lineRule="auto"/>
        <w:ind w:firstLine="708"/>
        <w:jc w:val="both"/>
        <w:rPr>
          <w:rFonts w:ascii="Book Antiqua" w:eastAsia="Times New Roman" w:hAnsi="Book Antiqua" w:cs="Book Antiqua"/>
          <w:sz w:val="24"/>
          <w:szCs w:val="24"/>
        </w:rPr>
      </w:pPr>
    </w:p>
    <w:p w14:paraId="079A21E3" w14:textId="77777777" w:rsidR="00834559" w:rsidRPr="00386C61" w:rsidRDefault="00834559">
      <w:pPr>
        <w:spacing w:after="0" w:line="240" w:lineRule="auto"/>
        <w:ind w:firstLine="708"/>
        <w:jc w:val="both"/>
        <w:rPr>
          <w:rFonts w:ascii="Book Antiqua" w:hAnsi="Book Antiqua"/>
          <w:lang w:val="ru-RU"/>
        </w:rPr>
      </w:pPr>
      <w:r w:rsidRPr="00386C61">
        <w:rPr>
          <w:rFonts w:ascii="Book Antiqua" w:eastAsia="Times New Roman" w:hAnsi="Book Antiqua" w:cs="Book Antiqua"/>
          <w:b/>
          <w:sz w:val="24"/>
          <w:szCs w:val="24"/>
        </w:rPr>
        <w:t>За всички неупоменати случаи по време на първенството важат документите на АУС „Академик” и БФС.</w:t>
      </w:r>
    </w:p>
    <w:p w14:paraId="3F12C4D3" w14:textId="77777777" w:rsidR="00834559" w:rsidRPr="00386C61" w:rsidRDefault="00834559">
      <w:pPr>
        <w:spacing w:after="0" w:line="240" w:lineRule="auto"/>
        <w:rPr>
          <w:rFonts w:ascii="Book Antiqua" w:eastAsia="Droid Sans" w:hAnsi="Book Antiqua" w:cs="Book Antiqua"/>
          <w:b/>
          <w:color w:val="000000"/>
          <w:sz w:val="24"/>
          <w:szCs w:val="24"/>
        </w:rPr>
      </w:pPr>
    </w:p>
    <w:p w14:paraId="4E15B7CE" w14:textId="77777777" w:rsidR="00F42CFB" w:rsidRPr="00386C61" w:rsidRDefault="00F42CFB">
      <w:pPr>
        <w:spacing w:after="0" w:line="240" w:lineRule="auto"/>
        <w:rPr>
          <w:rFonts w:ascii="Book Antiqua" w:eastAsia="Arial" w:hAnsi="Book Antiqua" w:cs="Book Antiqua"/>
          <w:color w:val="000000"/>
          <w:sz w:val="24"/>
          <w:szCs w:val="24"/>
        </w:rPr>
      </w:pPr>
      <w:r w:rsidRPr="00386C61">
        <w:rPr>
          <w:rFonts w:ascii="Book Antiqua" w:eastAsia="Arial" w:hAnsi="Book Antiqua" w:cs="Book Antiqua"/>
          <w:color w:val="000000"/>
          <w:sz w:val="24"/>
          <w:szCs w:val="24"/>
        </w:rPr>
        <w:br w:type="page"/>
      </w:r>
    </w:p>
    <w:p w14:paraId="32393BEB" w14:textId="77777777" w:rsidR="00ED70CF" w:rsidRPr="00386C61" w:rsidRDefault="00ED70CF" w:rsidP="00ED70CF">
      <w:pPr>
        <w:spacing w:after="0"/>
        <w:jc w:val="center"/>
        <w:rPr>
          <w:rFonts w:ascii="Book Antiqua" w:hAnsi="Book Antiqua"/>
          <w:b/>
          <w:sz w:val="28"/>
          <w:lang w:val="ru-RU"/>
        </w:rPr>
      </w:pPr>
      <w:r w:rsidRPr="00386C61">
        <w:rPr>
          <w:rFonts w:ascii="Book Antiqua" w:eastAsia="Arial" w:hAnsi="Book Antiqua" w:cs="Book Antiqua"/>
          <w:b/>
          <w:color w:val="000000"/>
          <w:sz w:val="32"/>
          <w:szCs w:val="24"/>
        </w:rPr>
        <w:lastRenderedPageBreak/>
        <w:t>Н А Р Е Д Б А</w:t>
      </w:r>
    </w:p>
    <w:p w14:paraId="58BC774B" w14:textId="77777777" w:rsidR="00834559" w:rsidRPr="00386C61" w:rsidRDefault="00283F40" w:rsidP="00F42CFB">
      <w:pPr>
        <w:pStyle w:val="1"/>
        <w:tabs>
          <w:tab w:val="left" w:pos="4111"/>
        </w:tabs>
        <w:spacing w:before="0" w:line="240" w:lineRule="auto"/>
        <w:jc w:val="center"/>
        <w:rPr>
          <w:rFonts w:ascii="Book Antiqua" w:eastAsia="Times New Roman" w:hAnsi="Book Antiqua" w:cs="Book Antiqua"/>
        </w:rPr>
      </w:pPr>
      <w:r w:rsidRPr="00386C61">
        <w:rPr>
          <w:rFonts w:ascii="Book Antiqua" w:eastAsia="Times New Roman" w:hAnsi="Book Antiqua" w:cs="Book Antiqua"/>
        </w:rPr>
        <w:t>ФУТЗАЛ</w:t>
      </w:r>
    </w:p>
    <w:p w14:paraId="513958AE" w14:textId="77777777" w:rsidR="00D367D7" w:rsidRPr="00386C61" w:rsidRDefault="00D367D7" w:rsidP="00D367D7">
      <w:pPr>
        <w:jc w:val="center"/>
        <w:rPr>
          <w:rFonts w:ascii="Book Antiqua" w:hAnsi="Book Antiqua"/>
          <w:b/>
          <w:sz w:val="24"/>
          <w:szCs w:val="24"/>
          <w:u w:val="single"/>
        </w:rPr>
      </w:pPr>
      <w:r w:rsidRPr="00386C61">
        <w:rPr>
          <w:rFonts w:ascii="Book Antiqua" w:hAnsi="Book Antiqua"/>
          <w:b/>
          <w:sz w:val="24"/>
          <w:szCs w:val="24"/>
          <w:u w:val="single"/>
        </w:rPr>
        <w:t>Под патронажа на Ректора на СУ „Св. Климент Охридски”</w:t>
      </w:r>
    </w:p>
    <w:tbl>
      <w:tblPr>
        <w:tblW w:w="9385" w:type="dxa"/>
        <w:tblInd w:w="108" w:type="dxa"/>
        <w:tblLayout w:type="fixed"/>
        <w:tblLook w:val="0000" w:firstRow="0" w:lastRow="0" w:firstColumn="0" w:lastColumn="0" w:noHBand="0" w:noVBand="0"/>
      </w:tblPr>
      <w:tblGrid>
        <w:gridCol w:w="3200"/>
        <w:gridCol w:w="6185"/>
      </w:tblGrid>
      <w:tr w:rsidR="00A65293" w:rsidRPr="00386C61" w14:paraId="06CA97E1" w14:textId="77777777" w:rsidTr="00392477">
        <w:trPr>
          <w:trHeight w:val="389"/>
        </w:trPr>
        <w:tc>
          <w:tcPr>
            <w:tcW w:w="3200" w:type="dxa"/>
            <w:tcBorders>
              <w:top w:val="single" w:sz="4" w:space="0" w:color="4F81BD"/>
              <w:left w:val="single" w:sz="4" w:space="0" w:color="4F81BD"/>
              <w:bottom w:val="single" w:sz="4" w:space="0" w:color="4F81BD"/>
            </w:tcBorders>
            <w:shd w:val="clear" w:color="auto" w:fill="auto"/>
            <w:vAlign w:val="center"/>
          </w:tcPr>
          <w:p w14:paraId="200BDC49" w14:textId="77777777" w:rsidR="00A65293" w:rsidRPr="00386C61" w:rsidRDefault="00A65293" w:rsidP="00A65293">
            <w:pPr>
              <w:spacing w:after="0" w:line="240" w:lineRule="auto"/>
              <w:rPr>
                <w:rFonts w:ascii="Book Antiqua" w:hAnsi="Book Antiqua"/>
              </w:rPr>
            </w:pPr>
            <w:r w:rsidRPr="00386C61">
              <w:rPr>
                <w:rFonts w:ascii="Book Antiqua" w:eastAsia="Calibri" w:hAnsi="Book Antiqua" w:cs="Book Antiqua"/>
                <w:b/>
                <w:sz w:val="24"/>
                <w:szCs w:val="28"/>
              </w:rPr>
              <w:t>Място на провеждане</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20EA488" w14:textId="77777777" w:rsidR="00A65293" w:rsidRPr="00386C61" w:rsidRDefault="00A65293" w:rsidP="00A65293">
            <w:pPr>
              <w:spacing w:after="0" w:line="240" w:lineRule="auto"/>
              <w:jc w:val="both"/>
              <w:rPr>
                <w:rFonts w:ascii="Book Antiqua" w:hAnsi="Book Antiqua"/>
                <w:lang w:val="ru-RU"/>
              </w:rPr>
            </w:pPr>
            <w:r w:rsidRPr="00386C61">
              <w:rPr>
                <w:rFonts w:ascii="Book Antiqua" w:hAnsi="Book Antiqua" w:cs="Book Antiqua"/>
                <w:sz w:val="24"/>
                <w:szCs w:val="24"/>
              </w:rPr>
              <w:t>ст. „Академик“ (кв. Гео Милев, до зала Фестивална)</w:t>
            </w:r>
          </w:p>
        </w:tc>
      </w:tr>
      <w:tr w:rsidR="00A65293" w:rsidRPr="00386C61" w14:paraId="4304AFBD" w14:textId="77777777" w:rsidTr="00392477">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25313522" w14:textId="77777777" w:rsidR="00A65293" w:rsidRPr="00386C61" w:rsidRDefault="00A65293" w:rsidP="00A65293">
            <w:pPr>
              <w:spacing w:after="0" w:line="240" w:lineRule="auto"/>
              <w:rPr>
                <w:rFonts w:ascii="Book Antiqua" w:hAnsi="Book Antiqua"/>
              </w:rPr>
            </w:pPr>
            <w:r w:rsidRPr="00386C61">
              <w:rPr>
                <w:rFonts w:ascii="Book Antiqua" w:eastAsia="Calibri" w:hAnsi="Book Antiqua" w:cs="Book Antiqua"/>
                <w:b/>
                <w:sz w:val="24"/>
                <w:szCs w:val="28"/>
              </w:rPr>
              <w:t>Организатор</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BD03221" w14:textId="77777777" w:rsidR="00A65293" w:rsidRPr="00386C61" w:rsidRDefault="00A65293" w:rsidP="00A65293">
            <w:pPr>
              <w:spacing w:after="0" w:line="240" w:lineRule="auto"/>
              <w:rPr>
                <w:rFonts w:ascii="Book Antiqua" w:hAnsi="Book Antiqua"/>
                <w:lang w:val="ru-RU"/>
              </w:rPr>
            </w:pPr>
            <w:r w:rsidRPr="00386C61">
              <w:rPr>
                <w:rFonts w:ascii="Book Antiqua" w:hAnsi="Book Antiqua" w:cs="Book Antiqua"/>
                <w:bCs/>
                <w:sz w:val="24"/>
                <w:szCs w:val="32"/>
              </w:rPr>
              <w:t xml:space="preserve">Департаментът по спорт </w:t>
            </w:r>
          </w:p>
          <w:p w14:paraId="2D20164F" w14:textId="77777777" w:rsidR="00A65293" w:rsidRPr="00386C61" w:rsidRDefault="00A65293" w:rsidP="00A65293">
            <w:pPr>
              <w:spacing w:after="0" w:line="240" w:lineRule="auto"/>
              <w:rPr>
                <w:rFonts w:ascii="Book Antiqua" w:hAnsi="Book Antiqua"/>
              </w:rPr>
            </w:pPr>
            <w:r w:rsidRPr="00386C61">
              <w:rPr>
                <w:rFonts w:ascii="Book Antiqua" w:hAnsi="Book Antiqua" w:cs="Book Antiqua"/>
                <w:bCs/>
                <w:sz w:val="24"/>
                <w:szCs w:val="32"/>
              </w:rPr>
              <w:t>Доц. д-р Георги Игнатов и ас. Николай Стайков</w:t>
            </w:r>
          </w:p>
        </w:tc>
      </w:tr>
      <w:tr w:rsidR="00A65293" w:rsidRPr="00386C61" w14:paraId="5623778A" w14:textId="77777777" w:rsidTr="00392477">
        <w:trPr>
          <w:trHeight w:val="380"/>
        </w:trPr>
        <w:tc>
          <w:tcPr>
            <w:tcW w:w="3200" w:type="dxa"/>
            <w:tcBorders>
              <w:top w:val="single" w:sz="4" w:space="0" w:color="4F81BD"/>
              <w:left w:val="single" w:sz="4" w:space="0" w:color="4F81BD"/>
              <w:bottom w:val="single" w:sz="4" w:space="0" w:color="4F81BD"/>
            </w:tcBorders>
            <w:shd w:val="clear" w:color="auto" w:fill="auto"/>
            <w:vAlign w:val="center"/>
          </w:tcPr>
          <w:p w14:paraId="25D6B3BD" w14:textId="77777777" w:rsidR="00A65293" w:rsidRPr="00386C61" w:rsidRDefault="00A65293" w:rsidP="00A65293">
            <w:pPr>
              <w:spacing w:after="0" w:line="240" w:lineRule="auto"/>
              <w:rPr>
                <w:rFonts w:ascii="Book Antiqua" w:hAnsi="Book Antiqua"/>
              </w:rPr>
            </w:pPr>
            <w:r w:rsidRPr="00386C61">
              <w:rPr>
                <w:rFonts w:ascii="Book Antiqua" w:eastAsia="Calibri" w:hAnsi="Book Antiqua" w:cs="Book Antiqua"/>
                <w:b/>
                <w:sz w:val="24"/>
                <w:szCs w:val="28"/>
              </w:rPr>
              <w:t xml:space="preserve">Дата </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8BA177A" w14:textId="77777777" w:rsidR="00A65293" w:rsidRPr="00386C61" w:rsidRDefault="00A65293" w:rsidP="00A65293">
            <w:pPr>
              <w:spacing w:after="0" w:line="240" w:lineRule="auto"/>
              <w:rPr>
                <w:rFonts w:ascii="Book Antiqua" w:hAnsi="Book Antiqua"/>
              </w:rPr>
            </w:pPr>
            <w:r w:rsidRPr="00386C61">
              <w:rPr>
                <w:rFonts w:ascii="Book Antiqua" w:eastAsia="Calibri" w:hAnsi="Book Antiqua" w:cs="Book Antiqua"/>
                <w:sz w:val="24"/>
                <w:szCs w:val="28"/>
              </w:rPr>
              <w:t>18 април 2018 г.</w:t>
            </w:r>
          </w:p>
        </w:tc>
      </w:tr>
      <w:tr w:rsidR="00A65293" w:rsidRPr="00386C61" w14:paraId="5B29E37F" w14:textId="77777777" w:rsidTr="00392477">
        <w:trPr>
          <w:trHeight w:val="4795"/>
        </w:trPr>
        <w:tc>
          <w:tcPr>
            <w:tcW w:w="3200" w:type="dxa"/>
            <w:tcBorders>
              <w:top w:val="single" w:sz="4" w:space="0" w:color="4F81BD"/>
              <w:left w:val="single" w:sz="4" w:space="0" w:color="4F81BD"/>
              <w:bottom w:val="single" w:sz="4" w:space="0" w:color="4F81BD"/>
            </w:tcBorders>
            <w:shd w:val="clear" w:color="auto" w:fill="auto"/>
            <w:vAlign w:val="center"/>
          </w:tcPr>
          <w:p w14:paraId="29ADC944" w14:textId="77777777" w:rsidR="00A65293" w:rsidRPr="00386C61" w:rsidRDefault="00A65293" w:rsidP="00A65293">
            <w:pPr>
              <w:spacing w:after="0" w:line="240" w:lineRule="auto"/>
              <w:rPr>
                <w:rFonts w:ascii="Book Antiqua" w:hAnsi="Book Antiqua"/>
              </w:rPr>
            </w:pPr>
            <w:r w:rsidRPr="00386C61">
              <w:rPr>
                <w:rFonts w:ascii="Book Antiqua" w:eastAsia="Calibri" w:hAnsi="Book Antiqua" w:cs="Book Antiqua"/>
                <w:b/>
                <w:sz w:val="24"/>
                <w:szCs w:val="28"/>
              </w:rPr>
              <w:t>Условие за участие</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B0F1145" w14:textId="77777777" w:rsidR="00A65293" w:rsidRPr="00386C61" w:rsidRDefault="00A65293" w:rsidP="00A65293">
            <w:pPr>
              <w:spacing w:after="0" w:line="240" w:lineRule="auto"/>
              <w:jc w:val="both"/>
              <w:rPr>
                <w:rFonts w:ascii="Book Antiqua" w:hAnsi="Book Antiqua"/>
                <w:lang w:val="ru-RU"/>
              </w:rPr>
            </w:pPr>
            <w:r w:rsidRPr="00386C61">
              <w:rPr>
                <w:rFonts w:ascii="Book Antiqua" w:eastAsia="Calibri" w:hAnsi="Book Antiqua" w:cs="Book Antiqua"/>
                <w:sz w:val="24"/>
                <w:szCs w:val="24"/>
              </w:rPr>
              <w:t>В турнира по футзал могат да участват студентки от всички степени-бакалаври и магистри от всички форми - редовна и задочна (на докторантки се разрешава участие), както и прекъснали студентки (само в първата година на прекъсване), и отговарящи на условията посочени в „Раздел-</w:t>
            </w:r>
            <w:r w:rsidR="00F42CFB" w:rsidRPr="00386C61">
              <w:rPr>
                <w:rFonts w:ascii="Book Antiqua" w:eastAsia="Calibri" w:hAnsi="Book Antiqua" w:cs="Book Antiqua"/>
                <w:sz w:val="24"/>
                <w:szCs w:val="24"/>
              </w:rPr>
              <w:t xml:space="preserve">IV” от Правилника за </w:t>
            </w:r>
            <w:r w:rsidRPr="00386C61">
              <w:rPr>
                <w:rFonts w:ascii="Book Antiqua" w:eastAsia="Calibri" w:hAnsi="Book Antiqua" w:cs="Book Antiqua"/>
                <w:sz w:val="24"/>
                <w:szCs w:val="24"/>
              </w:rPr>
              <w:t>спортно-състезателната дейност на АУС „Академик”.</w:t>
            </w:r>
          </w:p>
          <w:p w14:paraId="5C163631" w14:textId="77777777" w:rsidR="00A65293" w:rsidRPr="00386C61" w:rsidRDefault="00A65293" w:rsidP="00A65293">
            <w:pPr>
              <w:spacing w:after="0" w:line="240" w:lineRule="auto"/>
              <w:jc w:val="both"/>
              <w:rPr>
                <w:rFonts w:ascii="Book Antiqua" w:hAnsi="Book Antiqua"/>
                <w:lang w:val="ru-RU"/>
              </w:rPr>
            </w:pPr>
            <w:r w:rsidRPr="00386C61">
              <w:rPr>
                <w:rFonts w:ascii="Book Antiqua" w:eastAsia="Times New Roman" w:hAnsi="Book Antiqua" w:cs="Book Antiqua"/>
                <w:sz w:val="24"/>
                <w:szCs w:val="24"/>
              </w:rPr>
              <w:t>Отборите имат право за всеки мач да запишат 12 състезателки. Отборите са съставени от 4 полеви играчи и 1 вратар. Играят се две полувремена по 15 мин. (мръсно време). Във всяко полувреме всеки отбор има право на 1</w:t>
            </w:r>
            <w:r w:rsidR="00F42CFB" w:rsidRPr="00386C61">
              <w:rPr>
                <w:rFonts w:ascii="Book Antiqua" w:eastAsia="Times New Roman" w:hAnsi="Book Antiqua" w:cs="Book Antiqua"/>
                <w:sz w:val="24"/>
                <w:szCs w:val="24"/>
              </w:rPr>
              <w:t xml:space="preserve"> </w:t>
            </w:r>
            <w:r w:rsidRPr="00386C61">
              <w:rPr>
                <w:rFonts w:ascii="Book Antiqua" w:eastAsia="Times New Roman" w:hAnsi="Book Antiqua" w:cs="Book Antiqua"/>
                <w:sz w:val="24"/>
                <w:szCs w:val="24"/>
              </w:rPr>
              <w:t xml:space="preserve">мин. прекъсване (тайм-аут), когато топката е в негово владение. Преди всяка среща студентите задължително да носят за проверка </w:t>
            </w:r>
            <w:r w:rsidRPr="00386C61">
              <w:rPr>
                <w:rFonts w:ascii="Book Antiqua" w:eastAsia="Times New Roman" w:hAnsi="Book Antiqua" w:cs="Book Antiqua"/>
                <w:b/>
                <w:sz w:val="24"/>
                <w:szCs w:val="24"/>
              </w:rPr>
              <w:t>студентска книжка и документ за самоличност (лична карта)</w:t>
            </w:r>
            <w:r w:rsidRPr="00386C61">
              <w:rPr>
                <w:rFonts w:ascii="Book Antiqua" w:eastAsia="Times New Roman" w:hAnsi="Book Antiqua" w:cs="Book Antiqua"/>
                <w:sz w:val="24"/>
                <w:szCs w:val="24"/>
              </w:rPr>
              <w:t>.</w:t>
            </w:r>
          </w:p>
        </w:tc>
      </w:tr>
      <w:tr w:rsidR="00A65293" w:rsidRPr="00386C61" w14:paraId="06616FB1" w14:textId="77777777" w:rsidTr="00392477">
        <w:trPr>
          <w:trHeight w:val="529"/>
        </w:trPr>
        <w:tc>
          <w:tcPr>
            <w:tcW w:w="3200" w:type="dxa"/>
            <w:tcBorders>
              <w:top w:val="single" w:sz="4" w:space="0" w:color="4F81BD"/>
              <w:left w:val="single" w:sz="4" w:space="0" w:color="4F81BD"/>
              <w:bottom w:val="single" w:sz="4" w:space="0" w:color="4F81BD"/>
            </w:tcBorders>
            <w:shd w:val="clear" w:color="auto" w:fill="auto"/>
            <w:vAlign w:val="center"/>
          </w:tcPr>
          <w:p w14:paraId="710955FA" w14:textId="77777777" w:rsidR="00A65293" w:rsidRPr="00386C61" w:rsidRDefault="00A65293" w:rsidP="00A65293">
            <w:pPr>
              <w:spacing w:after="0" w:line="240" w:lineRule="auto"/>
              <w:rPr>
                <w:rFonts w:ascii="Book Antiqua" w:hAnsi="Book Antiqua"/>
              </w:rPr>
            </w:pPr>
            <w:r w:rsidRPr="00386C61">
              <w:rPr>
                <w:rFonts w:ascii="Book Antiqua" w:eastAsia="Calibri" w:hAnsi="Book Antiqua" w:cs="Book Antiqua"/>
                <w:b/>
                <w:sz w:val="24"/>
                <w:szCs w:val="28"/>
              </w:rPr>
              <w:t>Записване</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E3445AB" w14:textId="77777777" w:rsidR="00A65293" w:rsidRPr="00386C61" w:rsidRDefault="00A65293" w:rsidP="00A65293">
            <w:pPr>
              <w:pStyle w:val="ac"/>
              <w:tabs>
                <w:tab w:val="left" w:pos="851"/>
              </w:tabs>
              <w:spacing w:after="0" w:line="240" w:lineRule="auto"/>
              <w:ind w:left="0"/>
              <w:jc w:val="both"/>
              <w:rPr>
                <w:rFonts w:ascii="Book Antiqua" w:hAnsi="Book Antiqua"/>
                <w:lang w:val="ru-RU"/>
              </w:rPr>
            </w:pPr>
            <w:r w:rsidRPr="00386C61">
              <w:rPr>
                <w:rFonts w:ascii="Book Antiqua" w:eastAsia="Calibri" w:hAnsi="Book Antiqua" w:cs="Book Antiqua"/>
                <w:sz w:val="24"/>
                <w:szCs w:val="24"/>
              </w:rPr>
              <w:t>Срок за заявки до 16.00 часа на 18.04.2018г.</w:t>
            </w:r>
          </w:p>
        </w:tc>
      </w:tr>
      <w:tr w:rsidR="00A65293" w:rsidRPr="00386C61" w14:paraId="0AE5189A" w14:textId="77777777" w:rsidTr="00392477">
        <w:trPr>
          <w:trHeight w:val="409"/>
        </w:trPr>
        <w:tc>
          <w:tcPr>
            <w:tcW w:w="3200" w:type="dxa"/>
            <w:tcBorders>
              <w:top w:val="single" w:sz="4" w:space="0" w:color="4F81BD"/>
              <w:left w:val="single" w:sz="4" w:space="0" w:color="4F81BD"/>
              <w:bottom w:val="single" w:sz="4" w:space="0" w:color="4F81BD"/>
            </w:tcBorders>
            <w:shd w:val="clear" w:color="auto" w:fill="auto"/>
            <w:vAlign w:val="center"/>
          </w:tcPr>
          <w:p w14:paraId="6306801D" w14:textId="77777777" w:rsidR="00A65293" w:rsidRPr="00386C61" w:rsidRDefault="00A65293" w:rsidP="00A65293">
            <w:pPr>
              <w:spacing w:after="0" w:line="240" w:lineRule="auto"/>
              <w:rPr>
                <w:rFonts w:ascii="Book Antiqua" w:hAnsi="Book Antiqua"/>
              </w:rPr>
            </w:pPr>
            <w:r w:rsidRPr="00386C61">
              <w:rPr>
                <w:rFonts w:ascii="Book Antiqua" w:eastAsia="Calibri" w:hAnsi="Book Antiqua" w:cs="Book Antiqua"/>
                <w:b/>
                <w:sz w:val="24"/>
                <w:szCs w:val="28"/>
              </w:rPr>
              <w:t>Програма</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B6DB5D3" w14:textId="77777777" w:rsidR="00A65293" w:rsidRPr="00386C61" w:rsidRDefault="00A65293" w:rsidP="00A65293">
            <w:pPr>
              <w:spacing w:after="0" w:line="240" w:lineRule="auto"/>
              <w:rPr>
                <w:rFonts w:ascii="Book Antiqua" w:hAnsi="Book Antiqua"/>
              </w:rPr>
            </w:pPr>
            <w:r w:rsidRPr="00386C61">
              <w:rPr>
                <w:rFonts w:ascii="Book Antiqua" w:eastAsia="Calibri" w:hAnsi="Book Antiqua" w:cs="Book Antiqua"/>
                <w:sz w:val="24"/>
                <w:szCs w:val="28"/>
              </w:rPr>
              <w:t>Начало на турнира 16.00 ч.</w:t>
            </w:r>
          </w:p>
        </w:tc>
      </w:tr>
      <w:tr w:rsidR="00A65293" w:rsidRPr="00386C61" w14:paraId="20889D94" w14:textId="77777777" w:rsidTr="00392477">
        <w:trPr>
          <w:trHeight w:val="971"/>
        </w:trPr>
        <w:tc>
          <w:tcPr>
            <w:tcW w:w="3200" w:type="dxa"/>
            <w:tcBorders>
              <w:top w:val="single" w:sz="4" w:space="0" w:color="4F81BD"/>
              <w:left w:val="single" w:sz="4" w:space="0" w:color="4F81BD"/>
              <w:bottom w:val="single" w:sz="4" w:space="0" w:color="4F81BD"/>
            </w:tcBorders>
            <w:shd w:val="clear" w:color="auto" w:fill="auto"/>
            <w:vAlign w:val="center"/>
          </w:tcPr>
          <w:p w14:paraId="11ED8139" w14:textId="77777777" w:rsidR="00A65293" w:rsidRPr="00386C61" w:rsidRDefault="00A65293" w:rsidP="00A65293">
            <w:pPr>
              <w:spacing w:after="0" w:line="240" w:lineRule="auto"/>
              <w:rPr>
                <w:rFonts w:ascii="Book Antiqua" w:hAnsi="Book Antiqua"/>
              </w:rPr>
            </w:pPr>
            <w:r w:rsidRPr="00386C61">
              <w:rPr>
                <w:rFonts w:ascii="Book Antiqua" w:eastAsia="Calibri" w:hAnsi="Book Antiqua" w:cs="Book Antiqua"/>
                <w:b/>
                <w:sz w:val="24"/>
                <w:szCs w:val="28"/>
              </w:rPr>
              <w:t>Класиране и награди</w:t>
            </w:r>
          </w:p>
        </w:tc>
        <w:tc>
          <w:tcPr>
            <w:tcW w:w="61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F8320CD" w14:textId="77777777" w:rsidR="00A65293" w:rsidRPr="00386C61" w:rsidRDefault="00A65293" w:rsidP="00A65293">
            <w:pPr>
              <w:spacing w:after="0"/>
              <w:rPr>
                <w:rFonts w:ascii="Book Antiqua" w:hAnsi="Book Antiqua"/>
                <w:lang w:val="ru-RU"/>
              </w:rPr>
            </w:pPr>
            <w:r w:rsidRPr="00386C61">
              <w:rPr>
                <w:rFonts w:ascii="Book Antiqua" w:eastAsia="Calibri" w:hAnsi="Book Antiqua" w:cs="Book Antiqua"/>
                <w:sz w:val="24"/>
                <w:szCs w:val="24"/>
              </w:rPr>
              <w:t>Първо, второ и трето място – медали и грамоти</w:t>
            </w:r>
          </w:p>
          <w:p w14:paraId="448E420C" w14:textId="77777777" w:rsidR="00A65293" w:rsidRPr="00386C61" w:rsidRDefault="00A65293" w:rsidP="00A65293">
            <w:pPr>
              <w:spacing w:after="0"/>
              <w:rPr>
                <w:rFonts w:ascii="Book Antiqua" w:hAnsi="Book Antiqua"/>
                <w:lang w:val="ru-RU"/>
              </w:rPr>
            </w:pPr>
            <w:r w:rsidRPr="00386C61">
              <w:rPr>
                <w:rFonts w:ascii="Book Antiqua" w:eastAsia="Calibri" w:hAnsi="Book Antiqua" w:cs="Book Antiqua"/>
                <w:sz w:val="24"/>
                <w:szCs w:val="24"/>
              </w:rPr>
              <w:t>Точки за факултета на състезателите</w:t>
            </w:r>
          </w:p>
        </w:tc>
      </w:tr>
    </w:tbl>
    <w:p w14:paraId="3411FABA" w14:textId="77777777" w:rsidR="00D367D7" w:rsidRPr="00386C61" w:rsidRDefault="00D367D7" w:rsidP="00283F40">
      <w:pPr>
        <w:jc w:val="center"/>
        <w:rPr>
          <w:rFonts w:ascii="Book Antiqua" w:hAnsi="Book Antiqua"/>
          <w:b/>
          <w:sz w:val="24"/>
          <w:szCs w:val="24"/>
          <w:u w:val="single"/>
          <w:lang w:val="ru-RU"/>
        </w:rPr>
      </w:pPr>
    </w:p>
    <w:p w14:paraId="30CC81BF" w14:textId="77777777" w:rsidR="00392477" w:rsidRPr="00386C61" w:rsidRDefault="00392477">
      <w:pPr>
        <w:rPr>
          <w:rFonts w:ascii="Book Antiqua" w:hAnsi="Book Antiqua"/>
          <w:sz w:val="24"/>
          <w:szCs w:val="24"/>
          <w:u w:val="single"/>
        </w:rPr>
      </w:pPr>
      <w:r w:rsidRPr="00386C61">
        <w:rPr>
          <w:rFonts w:ascii="Book Antiqua" w:hAnsi="Book Antiqua"/>
          <w:sz w:val="24"/>
          <w:szCs w:val="24"/>
          <w:u w:val="single"/>
        </w:rPr>
        <w:br w:type="page"/>
      </w:r>
    </w:p>
    <w:p w14:paraId="309A3D80" w14:textId="77777777" w:rsidR="00283F40" w:rsidRPr="00386C61" w:rsidRDefault="00283F40" w:rsidP="00283F40">
      <w:pPr>
        <w:ind w:left="708"/>
        <w:rPr>
          <w:rFonts w:ascii="Book Antiqua" w:hAnsi="Book Antiqua"/>
          <w:sz w:val="24"/>
          <w:szCs w:val="24"/>
          <w:u w:val="single"/>
        </w:rPr>
      </w:pPr>
      <w:r w:rsidRPr="00386C61">
        <w:rPr>
          <w:rFonts w:ascii="Book Antiqua" w:hAnsi="Book Antiqua"/>
          <w:sz w:val="24"/>
          <w:szCs w:val="24"/>
          <w:u w:val="single"/>
        </w:rPr>
        <w:lastRenderedPageBreak/>
        <w:t>I.РЪКОВОДСТВО И ОРГАНИЗАЦИЯ</w:t>
      </w:r>
    </w:p>
    <w:p w14:paraId="28362B6C" w14:textId="77777777" w:rsidR="00283F40" w:rsidRPr="00386C61" w:rsidRDefault="00283F40" w:rsidP="00283F40">
      <w:pPr>
        <w:ind w:firstLine="708"/>
        <w:jc w:val="both"/>
        <w:rPr>
          <w:rFonts w:ascii="Book Antiqua" w:hAnsi="Book Antiqua"/>
          <w:sz w:val="24"/>
          <w:szCs w:val="24"/>
        </w:rPr>
      </w:pPr>
      <w:r w:rsidRPr="00386C61">
        <w:rPr>
          <w:rFonts w:ascii="Book Antiqua" w:hAnsi="Book Antiqua"/>
          <w:sz w:val="24"/>
          <w:szCs w:val="24"/>
        </w:rPr>
        <w:t>Четвъртият турнир по футзал за жени  през 201</w:t>
      </w:r>
      <w:r w:rsidR="007A0B68" w:rsidRPr="00386C61">
        <w:rPr>
          <w:rFonts w:ascii="Book Antiqua" w:hAnsi="Book Antiqua"/>
          <w:sz w:val="24"/>
          <w:szCs w:val="24"/>
        </w:rPr>
        <w:t>8</w:t>
      </w:r>
      <w:r w:rsidRPr="00386C61">
        <w:rPr>
          <w:rFonts w:ascii="Book Antiqua" w:hAnsi="Book Antiqua"/>
          <w:sz w:val="24"/>
          <w:szCs w:val="24"/>
        </w:rPr>
        <w:t>г. се организира и провежда от Департамента по спорт на СУ „Св. Климент Охридски”. Състезанията се организират и провеждат съгласно действащите Правила на играта, Наредбата на БФС по футзал за сезон 201</w:t>
      </w:r>
      <w:r w:rsidR="007A0B68" w:rsidRPr="00386C61">
        <w:rPr>
          <w:rFonts w:ascii="Book Antiqua" w:hAnsi="Book Antiqua"/>
          <w:sz w:val="24"/>
          <w:szCs w:val="24"/>
        </w:rPr>
        <w:t>7</w:t>
      </w:r>
      <w:r w:rsidRPr="00386C61">
        <w:rPr>
          <w:rFonts w:ascii="Book Antiqua" w:hAnsi="Book Antiqua"/>
          <w:sz w:val="24"/>
          <w:szCs w:val="24"/>
        </w:rPr>
        <w:t>/201</w:t>
      </w:r>
      <w:r w:rsidR="007A0B68" w:rsidRPr="00386C61">
        <w:rPr>
          <w:rFonts w:ascii="Book Antiqua" w:hAnsi="Book Antiqua"/>
          <w:sz w:val="24"/>
          <w:szCs w:val="24"/>
        </w:rPr>
        <w:t>8</w:t>
      </w:r>
      <w:r w:rsidRPr="00386C61">
        <w:rPr>
          <w:rFonts w:ascii="Book Antiqua" w:hAnsi="Book Antiqua"/>
          <w:sz w:val="24"/>
          <w:szCs w:val="24"/>
        </w:rPr>
        <w:t xml:space="preserve"> г., Наредба за провеждане на Държавните студентски шампионати през 201</w:t>
      </w:r>
      <w:r w:rsidR="007A0B68" w:rsidRPr="00386C61">
        <w:rPr>
          <w:rFonts w:ascii="Book Antiqua" w:hAnsi="Book Antiqua"/>
          <w:sz w:val="24"/>
          <w:szCs w:val="24"/>
        </w:rPr>
        <w:t>7</w:t>
      </w:r>
      <w:r w:rsidRPr="00386C61">
        <w:rPr>
          <w:rFonts w:ascii="Book Antiqua" w:hAnsi="Book Antiqua"/>
          <w:sz w:val="24"/>
          <w:szCs w:val="24"/>
        </w:rPr>
        <w:t>/201</w:t>
      </w:r>
      <w:r w:rsidR="007A0B68" w:rsidRPr="00386C61">
        <w:rPr>
          <w:rFonts w:ascii="Book Antiqua" w:hAnsi="Book Antiqua"/>
          <w:sz w:val="24"/>
          <w:szCs w:val="24"/>
        </w:rPr>
        <w:t>8</w:t>
      </w:r>
      <w:r w:rsidRPr="00386C61">
        <w:rPr>
          <w:rFonts w:ascii="Book Antiqua" w:hAnsi="Book Antiqua"/>
          <w:sz w:val="24"/>
          <w:szCs w:val="24"/>
        </w:rPr>
        <w:t xml:space="preserve"> г. и настоящата наредба.</w:t>
      </w:r>
    </w:p>
    <w:p w14:paraId="412C927F" w14:textId="77777777" w:rsidR="00283F40" w:rsidRPr="00386C61" w:rsidRDefault="00283F40" w:rsidP="00283F40">
      <w:pPr>
        <w:ind w:firstLine="708"/>
        <w:jc w:val="both"/>
        <w:rPr>
          <w:rFonts w:ascii="Book Antiqua" w:hAnsi="Book Antiqua"/>
          <w:b/>
          <w:sz w:val="24"/>
          <w:szCs w:val="24"/>
          <w:u w:val="single"/>
        </w:rPr>
      </w:pPr>
      <w:r w:rsidRPr="00386C61">
        <w:rPr>
          <w:rFonts w:ascii="Book Antiqua" w:hAnsi="Book Antiqua"/>
          <w:b/>
          <w:sz w:val="24"/>
          <w:szCs w:val="24"/>
          <w:u w:val="single"/>
        </w:rPr>
        <w:t>Турнирът се провежда в спортна зала „Бонсист” – кв. Ст. град</w:t>
      </w:r>
    </w:p>
    <w:p w14:paraId="65FCD7D1" w14:textId="77777777" w:rsidR="00283F40" w:rsidRPr="00386C61" w:rsidRDefault="00283F40" w:rsidP="00283F40">
      <w:pPr>
        <w:ind w:firstLine="708"/>
        <w:jc w:val="both"/>
        <w:rPr>
          <w:rFonts w:ascii="Book Antiqua" w:hAnsi="Book Antiqua"/>
          <w:sz w:val="24"/>
          <w:szCs w:val="24"/>
          <w:u w:val="single"/>
        </w:rPr>
      </w:pPr>
      <w:r w:rsidRPr="00386C61">
        <w:rPr>
          <w:rFonts w:ascii="Book Antiqua" w:hAnsi="Book Antiqua"/>
          <w:sz w:val="24"/>
          <w:szCs w:val="24"/>
          <w:u w:val="single"/>
        </w:rPr>
        <w:t>II.УЧАСТВАЩИ ОТБОРИ</w:t>
      </w:r>
    </w:p>
    <w:p w14:paraId="2FF06A48" w14:textId="77777777" w:rsidR="00283F40" w:rsidRPr="00386C61" w:rsidRDefault="00283F40" w:rsidP="00283F40">
      <w:pPr>
        <w:jc w:val="both"/>
        <w:rPr>
          <w:rFonts w:ascii="Book Antiqua" w:hAnsi="Book Antiqua"/>
          <w:b/>
          <w:sz w:val="24"/>
          <w:szCs w:val="24"/>
        </w:rPr>
      </w:pPr>
      <w:r w:rsidRPr="00386C61">
        <w:rPr>
          <w:rFonts w:ascii="Book Antiqua" w:hAnsi="Book Antiqua"/>
          <w:b/>
          <w:sz w:val="24"/>
          <w:szCs w:val="24"/>
        </w:rPr>
        <w:tab/>
      </w:r>
      <w:r w:rsidRPr="00386C61">
        <w:rPr>
          <w:rFonts w:ascii="Book Antiqua" w:hAnsi="Book Antiqua"/>
          <w:sz w:val="24"/>
          <w:szCs w:val="24"/>
        </w:rPr>
        <w:t>1. СУ</w:t>
      </w:r>
      <w:r w:rsidRPr="00386C61">
        <w:rPr>
          <w:rFonts w:ascii="Book Antiqua" w:hAnsi="Book Antiqua"/>
          <w:sz w:val="24"/>
          <w:szCs w:val="24"/>
        </w:rPr>
        <w:tab/>
        <w:t>1</w:t>
      </w:r>
      <w:r w:rsidRPr="00386C61">
        <w:rPr>
          <w:rFonts w:ascii="Book Antiqua" w:hAnsi="Book Antiqua"/>
          <w:sz w:val="24"/>
          <w:szCs w:val="24"/>
        </w:rPr>
        <w:tab/>
      </w:r>
      <w:r w:rsidRPr="00386C61">
        <w:rPr>
          <w:rFonts w:ascii="Book Antiqua" w:hAnsi="Book Antiqua"/>
          <w:sz w:val="24"/>
          <w:szCs w:val="24"/>
        </w:rPr>
        <w:tab/>
      </w:r>
      <w:r w:rsidRPr="00386C61">
        <w:rPr>
          <w:rFonts w:ascii="Book Antiqua" w:hAnsi="Book Antiqua"/>
          <w:sz w:val="24"/>
          <w:szCs w:val="24"/>
        </w:rPr>
        <w:tab/>
      </w:r>
      <w:r w:rsidRPr="00386C61">
        <w:rPr>
          <w:rFonts w:ascii="Book Antiqua" w:hAnsi="Book Antiqua"/>
          <w:sz w:val="24"/>
          <w:szCs w:val="24"/>
        </w:rPr>
        <w:tab/>
      </w:r>
      <w:r w:rsidRPr="00386C61">
        <w:rPr>
          <w:rFonts w:ascii="Book Antiqua" w:hAnsi="Book Antiqua"/>
          <w:sz w:val="24"/>
          <w:szCs w:val="24"/>
        </w:rPr>
        <w:tab/>
      </w:r>
      <w:r w:rsidRPr="00386C61">
        <w:rPr>
          <w:rFonts w:ascii="Book Antiqua" w:hAnsi="Book Antiqua"/>
          <w:sz w:val="24"/>
          <w:szCs w:val="24"/>
        </w:rPr>
        <w:tab/>
      </w:r>
      <w:r w:rsidRPr="00386C61">
        <w:rPr>
          <w:rFonts w:ascii="Book Antiqua" w:hAnsi="Book Antiqua"/>
          <w:sz w:val="24"/>
          <w:szCs w:val="24"/>
        </w:rPr>
        <w:tab/>
      </w:r>
      <w:r w:rsidRPr="00386C61">
        <w:rPr>
          <w:rFonts w:ascii="Book Antiqua" w:hAnsi="Book Antiqua"/>
          <w:sz w:val="24"/>
          <w:szCs w:val="24"/>
        </w:rPr>
        <w:tab/>
      </w:r>
    </w:p>
    <w:p w14:paraId="352A2193" w14:textId="77777777" w:rsidR="00283F40" w:rsidRPr="00386C61" w:rsidRDefault="00283F40" w:rsidP="00283F40">
      <w:pPr>
        <w:ind w:firstLine="708"/>
        <w:jc w:val="both"/>
        <w:rPr>
          <w:rFonts w:ascii="Book Antiqua" w:hAnsi="Book Antiqua"/>
          <w:sz w:val="24"/>
          <w:szCs w:val="24"/>
        </w:rPr>
      </w:pPr>
      <w:r w:rsidRPr="00386C61">
        <w:rPr>
          <w:rFonts w:ascii="Book Antiqua" w:hAnsi="Book Antiqua"/>
          <w:sz w:val="24"/>
          <w:szCs w:val="24"/>
        </w:rPr>
        <w:t xml:space="preserve">2. УАСГ </w:t>
      </w:r>
      <w:r w:rsidRPr="00386C61">
        <w:rPr>
          <w:rFonts w:ascii="Book Antiqua" w:hAnsi="Book Antiqua"/>
          <w:sz w:val="24"/>
          <w:szCs w:val="24"/>
        </w:rPr>
        <w:tab/>
      </w:r>
      <w:r w:rsidRPr="00386C61">
        <w:rPr>
          <w:rFonts w:ascii="Book Antiqua" w:hAnsi="Book Antiqua"/>
          <w:sz w:val="24"/>
          <w:szCs w:val="24"/>
        </w:rPr>
        <w:tab/>
      </w:r>
      <w:r w:rsidRPr="00386C61">
        <w:rPr>
          <w:rFonts w:ascii="Book Antiqua" w:hAnsi="Book Antiqua"/>
          <w:sz w:val="24"/>
          <w:szCs w:val="24"/>
        </w:rPr>
        <w:tab/>
      </w:r>
      <w:r w:rsidRPr="00386C61">
        <w:rPr>
          <w:rFonts w:ascii="Book Antiqua" w:hAnsi="Book Antiqua"/>
          <w:sz w:val="24"/>
          <w:szCs w:val="24"/>
        </w:rPr>
        <w:tab/>
      </w:r>
      <w:r w:rsidRPr="00386C61">
        <w:rPr>
          <w:rFonts w:ascii="Book Antiqua" w:hAnsi="Book Antiqua"/>
          <w:sz w:val="24"/>
          <w:szCs w:val="24"/>
        </w:rPr>
        <w:tab/>
      </w:r>
    </w:p>
    <w:p w14:paraId="2C56E0F1" w14:textId="77777777" w:rsidR="00283F40" w:rsidRPr="00386C61" w:rsidRDefault="00283F40" w:rsidP="00283F40">
      <w:pPr>
        <w:ind w:firstLine="708"/>
        <w:jc w:val="both"/>
        <w:rPr>
          <w:rFonts w:ascii="Book Antiqua" w:hAnsi="Book Antiqua"/>
          <w:sz w:val="24"/>
          <w:szCs w:val="24"/>
        </w:rPr>
      </w:pPr>
      <w:r w:rsidRPr="00386C61">
        <w:rPr>
          <w:rFonts w:ascii="Book Antiqua" w:hAnsi="Book Antiqua"/>
          <w:sz w:val="24"/>
          <w:szCs w:val="24"/>
        </w:rPr>
        <w:t>3. УНСС</w:t>
      </w:r>
    </w:p>
    <w:p w14:paraId="1C003D8B" w14:textId="77777777" w:rsidR="00283F40" w:rsidRPr="00386C61" w:rsidRDefault="00283F40" w:rsidP="00283F40">
      <w:pPr>
        <w:ind w:firstLine="708"/>
        <w:jc w:val="both"/>
        <w:rPr>
          <w:rFonts w:ascii="Book Antiqua" w:hAnsi="Book Antiqua"/>
          <w:sz w:val="24"/>
          <w:szCs w:val="24"/>
        </w:rPr>
      </w:pPr>
      <w:r w:rsidRPr="00386C61">
        <w:rPr>
          <w:rFonts w:ascii="Book Antiqua" w:hAnsi="Book Antiqua"/>
          <w:sz w:val="24"/>
          <w:szCs w:val="24"/>
        </w:rPr>
        <w:t>4. СУ 2-ветеранки</w:t>
      </w:r>
    </w:p>
    <w:p w14:paraId="5045B59E" w14:textId="77777777" w:rsidR="00283F40" w:rsidRPr="00386C61" w:rsidRDefault="00283F40" w:rsidP="00283F40">
      <w:pPr>
        <w:ind w:firstLine="708"/>
        <w:jc w:val="both"/>
        <w:rPr>
          <w:rFonts w:ascii="Book Antiqua" w:hAnsi="Book Antiqua"/>
          <w:sz w:val="24"/>
          <w:szCs w:val="24"/>
          <w:u w:val="single"/>
        </w:rPr>
      </w:pPr>
      <w:r w:rsidRPr="00386C61">
        <w:rPr>
          <w:rFonts w:ascii="Book Antiqua" w:hAnsi="Book Antiqua"/>
          <w:sz w:val="24"/>
          <w:szCs w:val="24"/>
          <w:u w:val="single"/>
        </w:rPr>
        <w:t>III.СИСТЕМА НА ПРОВЕЖДАНЕ</w:t>
      </w:r>
    </w:p>
    <w:p w14:paraId="1D554A1D" w14:textId="77777777" w:rsidR="00283F40" w:rsidRPr="00386C61" w:rsidRDefault="00283F40" w:rsidP="00283F40">
      <w:pPr>
        <w:ind w:firstLine="708"/>
        <w:jc w:val="both"/>
        <w:rPr>
          <w:rFonts w:ascii="Book Antiqua" w:hAnsi="Book Antiqua"/>
          <w:sz w:val="24"/>
          <w:szCs w:val="24"/>
        </w:rPr>
      </w:pPr>
      <w:r w:rsidRPr="00386C61">
        <w:rPr>
          <w:rFonts w:ascii="Book Antiqua" w:hAnsi="Book Antiqua"/>
          <w:sz w:val="24"/>
          <w:szCs w:val="24"/>
        </w:rPr>
        <w:t xml:space="preserve">Турнирът се провежда по системата всеки срещу всеки. Класирането се изготвя по показатели (точки, резултат от прекия двубой, голова разлика, отбелязани голове, допуснати голове, наказателни картони – жълт (-1) точка, червен (-3) точки, жребий). При победа се начисляват 3 точки. При равенство отборите си поделят по една точка. </w:t>
      </w:r>
    </w:p>
    <w:p w14:paraId="6C08FA99" w14:textId="77777777" w:rsidR="00283F40" w:rsidRPr="00386C61" w:rsidRDefault="00283F40" w:rsidP="00283F40">
      <w:pPr>
        <w:ind w:firstLine="708"/>
        <w:jc w:val="both"/>
        <w:rPr>
          <w:rFonts w:ascii="Book Antiqua" w:hAnsi="Book Antiqua"/>
          <w:sz w:val="24"/>
          <w:szCs w:val="24"/>
          <w:u w:val="single"/>
        </w:rPr>
      </w:pPr>
      <w:r w:rsidRPr="00386C61">
        <w:rPr>
          <w:rFonts w:ascii="Book Antiqua" w:hAnsi="Book Antiqua"/>
          <w:sz w:val="24"/>
          <w:szCs w:val="24"/>
          <w:u w:val="single"/>
        </w:rPr>
        <w:t>IV.ПРАВО НА УЧАСТИЕ</w:t>
      </w:r>
    </w:p>
    <w:p w14:paraId="2F82A509" w14:textId="77777777" w:rsidR="00283F40" w:rsidRPr="00386C61" w:rsidRDefault="00283F40" w:rsidP="00283F40">
      <w:pPr>
        <w:ind w:firstLine="708"/>
        <w:jc w:val="both"/>
        <w:rPr>
          <w:rFonts w:ascii="Book Antiqua" w:hAnsi="Book Antiqua"/>
          <w:sz w:val="24"/>
          <w:szCs w:val="24"/>
        </w:rPr>
      </w:pPr>
      <w:r w:rsidRPr="00386C61">
        <w:rPr>
          <w:rFonts w:ascii="Book Antiqua" w:hAnsi="Book Antiqua"/>
          <w:sz w:val="24"/>
          <w:szCs w:val="24"/>
        </w:rPr>
        <w:t>В турнира по футзал могат да участват студентки от всички степени-бакалаври и магистри от всички форми - редовна и задочна (</w:t>
      </w:r>
      <w:r w:rsidRPr="00386C61">
        <w:rPr>
          <w:rFonts w:ascii="Book Antiqua" w:hAnsi="Book Antiqua"/>
          <w:sz w:val="24"/>
          <w:szCs w:val="24"/>
          <w:u w:val="single"/>
        </w:rPr>
        <w:t>на докторантки не се разрешава участие</w:t>
      </w:r>
      <w:r w:rsidRPr="00386C61">
        <w:rPr>
          <w:rFonts w:ascii="Book Antiqua" w:hAnsi="Book Antiqua"/>
          <w:sz w:val="24"/>
          <w:szCs w:val="24"/>
        </w:rPr>
        <w:t>), както и прекъснали студентки (</w:t>
      </w:r>
      <w:r w:rsidRPr="00386C61">
        <w:rPr>
          <w:rFonts w:ascii="Book Antiqua" w:hAnsi="Book Antiqua"/>
          <w:sz w:val="24"/>
          <w:szCs w:val="24"/>
          <w:u w:val="single"/>
        </w:rPr>
        <w:t>само в първата година на прекъсване</w:t>
      </w:r>
      <w:r w:rsidRPr="00386C61">
        <w:rPr>
          <w:rFonts w:ascii="Book Antiqua" w:hAnsi="Book Antiqua"/>
          <w:sz w:val="24"/>
          <w:szCs w:val="24"/>
        </w:rPr>
        <w:t>), до 28 години и отговарящи на условията посочени в „Раздел-IV” от Правилника за  спортно-състезателната дейност на АУС „Академик”.</w:t>
      </w:r>
    </w:p>
    <w:p w14:paraId="42022203" w14:textId="77777777" w:rsidR="00392477" w:rsidRPr="00386C61" w:rsidRDefault="00392477">
      <w:pPr>
        <w:rPr>
          <w:rFonts w:ascii="Book Antiqua" w:hAnsi="Book Antiqua"/>
          <w:sz w:val="24"/>
          <w:szCs w:val="24"/>
          <w:u w:val="single"/>
        </w:rPr>
      </w:pPr>
      <w:r w:rsidRPr="00386C61">
        <w:rPr>
          <w:rFonts w:ascii="Book Antiqua" w:hAnsi="Book Antiqua"/>
          <w:sz w:val="24"/>
          <w:szCs w:val="24"/>
          <w:u w:val="single"/>
        </w:rPr>
        <w:br w:type="page"/>
      </w:r>
    </w:p>
    <w:p w14:paraId="66DF9B76" w14:textId="77777777" w:rsidR="00283F40" w:rsidRPr="00386C61" w:rsidRDefault="00283F40" w:rsidP="00283F40">
      <w:pPr>
        <w:ind w:firstLine="708"/>
        <w:jc w:val="both"/>
        <w:rPr>
          <w:rFonts w:ascii="Book Antiqua" w:hAnsi="Book Antiqua"/>
          <w:sz w:val="24"/>
          <w:szCs w:val="24"/>
          <w:u w:val="single"/>
        </w:rPr>
      </w:pPr>
      <w:r w:rsidRPr="00386C61">
        <w:rPr>
          <w:rFonts w:ascii="Book Antiqua" w:hAnsi="Book Antiqua"/>
          <w:sz w:val="24"/>
          <w:szCs w:val="24"/>
          <w:u w:val="single"/>
        </w:rPr>
        <w:lastRenderedPageBreak/>
        <w:t>V.ДОКУМЕНТИ ЗА УЧАСТИЕ</w:t>
      </w:r>
    </w:p>
    <w:p w14:paraId="2B5BFDEC" w14:textId="77777777" w:rsidR="00283F40" w:rsidRPr="00386C61" w:rsidRDefault="00283F40" w:rsidP="00283F40">
      <w:pPr>
        <w:ind w:firstLine="708"/>
        <w:jc w:val="both"/>
        <w:rPr>
          <w:rFonts w:ascii="Book Antiqua" w:hAnsi="Book Antiqua"/>
          <w:sz w:val="24"/>
          <w:szCs w:val="24"/>
        </w:rPr>
      </w:pPr>
      <w:r w:rsidRPr="00386C61">
        <w:rPr>
          <w:rFonts w:ascii="Book Antiqua" w:hAnsi="Book Antiqua"/>
          <w:sz w:val="24"/>
          <w:szCs w:val="24"/>
        </w:rPr>
        <w:t xml:space="preserve">1. Всички отбори да представят заверен от учебен отдел на съответното Висше училище </w:t>
      </w:r>
      <w:r w:rsidRPr="00386C61">
        <w:rPr>
          <w:rFonts w:ascii="Book Antiqua" w:hAnsi="Book Antiqua"/>
          <w:b/>
          <w:sz w:val="24"/>
          <w:szCs w:val="24"/>
          <w:u w:val="single"/>
        </w:rPr>
        <w:t>списък</w:t>
      </w:r>
      <w:r w:rsidRPr="00386C61">
        <w:rPr>
          <w:rFonts w:ascii="Book Antiqua" w:hAnsi="Book Antiqua"/>
          <w:sz w:val="24"/>
          <w:szCs w:val="24"/>
        </w:rPr>
        <w:t xml:space="preserve"> на отборите си (задължително трите имена, ЕГН, курс, специалност, факултетен номер). </w:t>
      </w:r>
    </w:p>
    <w:p w14:paraId="03290A79" w14:textId="77777777" w:rsidR="00283F40" w:rsidRPr="00386C61" w:rsidRDefault="00283F40" w:rsidP="00283F40">
      <w:pPr>
        <w:ind w:firstLine="708"/>
        <w:jc w:val="both"/>
        <w:rPr>
          <w:rFonts w:ascii="Book Antiqua" w:hAnsi="Book Antiqua"/>
          <w:sz w:val="24"/>
          <w:szCs w:val="24"/>
        </w:rPr>
      </w:pPr>
      <w:r w:rsidRPr="00386C61">
        <w:rPr>
          <w:rFonts w:ascii="Book Antiqua" w:hAnsi="Book Antiqua"/>
          <w:sz w:val="24"/>
          <w:szCs w:val="24"/>
        </w:rPr>
        <w:t>2.</w:t>
      </w:r>
      <w:r w:rsidRPr="00386C61">
        <w:rPr>
          <w:rFonts w:ascii="Book Antiqua" w:hAnsi="Book Antiqua"/>
          <w:b/>
          <w:sz w:val="24"/>
          <w:szCs w:val="24"/>
          <w:u w:val="single"/>
        </w:rPr>
        <w:t>Предсъстезателен медицински преглед</w:t>
      </w:r>
      <w:r w:rsidRPr="00386C61">
        <w:rPr>
          <w:rFonts w:ascii="Book Antiqua" w:hAnsi="Book Antiqua"/>
          <w:sz w:val="24"/>
          <w:szCs w:val="24"/>
        </w:rPr>
        <w:t xml:space="preserve"> с входящ номер от съответното лечебно заведение (до 12 състезателки за целият турнир).</w:t>
      </w:r>
    </w:p>
    <w:p w14:paraId="58837F39" w14:textId="77777777" w:rsidR="00283F40" w:rsidRPr="00386C61" w:rsidRDefault="00283F40" w:rsidP="00283F40">
      <w:pPr>
        <w:ind w:firstLine="708"/>
        <w:jc w:val="both"/>
        <w:rPr>
          <w:rFonts w:ascii="Book Antiqua" w:hAnsi="Book Antiqua"/>
          <w:sz w:val="24"/>
          <w:szCs w:val="24"/>
        </w:rPr>
      </w:pPr>
      <w:r w:rsidRPr="00386C61">
        <w:rPr>
          <w:rFonts w:ascii="Book Antiqua" w:hAnsi="Book Antiqua"/>
          <w:sz w:val="24"/>
          <w:szCs w:val="24"/>
        </w:rPr>
        <w:t xml:space="preserve">3.Студентките задължително да носят за проверка </w:t>
      </w:r>
      <w:r w:rsidRPr="00386C61">
        <w:rPr>
          <w:rFonts w:ascii="Book Antiqua" w:hAnsi="Book Antiqua"/>
          <w:b/>
          <w:sz w:val="24"/>
          <w:szCs w:val="24"/>
          <w:u w:val="single"/>
        </w:rPr>
        <w:t>студентска книжка и документ за самоличност (лична карта)</w:t>
      </w:r>
      <w:r w:rsidRPr="00386C61">
        <w:rPr>
          <w:rFonts w:ascii="Book Antiqua" w:hAnsi="Book Antiqua"/>
          <w:sz w:val="24"/>
          <w:szCs w:val="24"/>
        </w:rPr>
        <w:t>.</w:t>
      </w:r>
    </w:p>
    <w:p w14:paraId="47B4A18C" w14:textId="77777777" w:rsidR="00283F40" w:rsidRPr="00386C61" w:rsidRDefault="00283F40" w:rsidP="00283F40">
      <w:pPr>
        <w:ind w:firstLine="708"/>
        <w:jc w:val="both"/>
        <w:rPr>
          <w:rFonts w:ascii="Book Antiqua" w:hAnsi="Book Antiqua"/>
          <w:sz w:val="24"/>
          <w:szCs w:val="24"/>
          <w:u w:val="single"/>
        </w:rPr>
      </w:pPr>
      <w:r w:rsidRPr="00386C61">
        <w:rPr>
          <w:rFonts w:ascii="Book Antiqua" w:hAnsi="Book Antiqua"/>
          <w:sz w:val="24"/>
          <w:szCs w:val="24"/>
          <w:u w:val="single"/>
        </w:rPr>
        <w:t>VI.ДРУГИ РАЗПОРЕДБИ</w:t>
      </w:r>
    </w:p>
    <w:p w14:paraId="77A661A8" w14:textId="77777777" w:rsidR="00283F40" w:rsidRPr="00386C61" w:rsidRDefault="00283F40" w:rsidP="00283F40">
      <w:pPr>
        <w:ind w:firstLine="708"/>
        <w:jc w:val="both"/>
        <w:rPr>
          <w:rFonts w:ascii="Book Antiqua" w:hAnsi="Book Antiqua"/>
          <w:sz w:val="24"/>
          <w:szCs w:val="24"/>
          <w:u w:val="single"/>
        </w:rPr>
      </w:pPr>
      <w:r w:rsidRPr="00386C61">
        <w:rPr>
          <w:rFonts w:ascii="Book Antiqua" w:hAnsi="Book Antiqua"/>
          <w:sz w:val="24"/>
          <w:szCs w:val="24"/>
          <w:u w:val="single"/>
        </w:rPr>
        <w:t>А. Наказания:</w:t>
      </w:r>
    </w:p>
    <w:p w14:paraId="44FD5627" w14:textId="7BFD972B" w:rsidR="00283F40" w:rsidRPr="00386C61" w:rsidRDefault="00283F40" w:rsidP="00283F40">
      <w:pPr>
        <w:ind w:firstLine="708"/>
        <w:jc w:val="both"/>
        <w:rPr>
          <w:rFonts w:ascii="Book Antiqua" w:hAnsi="Book Antiqua"/>
          <w:sz w:val="24"/>
          <w:szCs w:val="24"/>
        </w:rPr>
      </w:pPr>
      <w:r w:rsidRPr="00386C61">
        <w:rPr>
          <w:rFonts w:ascii="Book Antiqua" w:hAnsi="Book Antiqua"/>
          <w:sz w:val="24"/>
          <w:szCs w:val="24"/>
        </w:rPr>
        <w:t>За получен червен картон от дадена състезателка, той се отстранява от срещата, като след 2 минути на нейно място може да влезе друга състезателка. Провинилата се не</w:t>
      </w:r>
      <w:r w:rsidR="00386C61">
        <w:rPr>
          <w:rFonts w:ascii="Book Antiqua" w:hAnsi="Book Antiqua"/>
          <w:sz w:val="24"/>
          <w:szCs w:val="24"/>
        </w:rPr>
        <w:t xml:space="preserve"> </w:t>
      </w:r>
      <w:r w:rsidRPr="00386C61">
        <w:rPr>
          <w:rFonts w:ascii="Book Antiqua" w:hAnsi="Book Antiqua"/>
          <w:sz w:val="24"/>
          <w:szCs w:val="24"/>
        </w:rPr>
        <w:t>играе в следващата или следващите срещи в зависимост от провинението си според Дисциплинарния правилник на БФС.</w:t>
      </w:r>
    </w:p>
    <w:p w14:paraId="45DEF434" w14:textId="77777777" w:rsidR="00283F40" w:rsidRPr="00386C61" w:rsidRDefault="00283F40" w:rsidP="00283F40">
      <w:pPr>
        <w:jc w:val="both"/>
        <w:rPr>
          <w:rFonts w:ascii="Book Antiqua" w:hAnsi="Book Antiqua"/>
          <w:sz w:val="24"/>
          <w:szCs w:val="24"/>
          <w:u w:val="single"/>
        </w:rPr>
      </w:pPr>
      <w:r w:rsidRPr="00386C61">
        <w:rPr>
          <w:rFonts w:ascii="Book Antiqua" w:hAnsi="Book Antiqua"/>
          <w:sz w:val="24"/>
          <w:szCs w:val="24"/>
        </w:rPr>
        <w:t xml:space="preserve">        </w:t>
      </w:r>
      <w:r w:rsidRPr="00386C61">
        <w:rPr>
          <w:rFonts w:ascii="Book Antiqua" w:hAnsi="Book Antiqua"/>
          <w:sz w:val="24"/>
          <w:szCs w:val="24"/>
          <w:u w:val="single"/>
        </w:rPr>
        <w:t>Б. Програма:</w:t>
      </w:r>
    </w:p>
    <w:p w14:paraId="154B4729" w14:textId="77777777" w:rsidR="00283F40" w:rsidRPr="00386C61" w:rsidRDefault="007A0B68" w:rsidP="00283F40">
      <w:pPr>
        <w:pStyle w:val="ae"/>
        <w:rPr>
          <w:rFonts w:ascii="Book Antiqua" w:hAnsi="Book Antiqua"/>
          <w:b/>
          <w:u w:val="single"/>
        </w:rPr>
      </w:pPr>
      <w:r w:rsidRPr="00386C61">
        <w:rPr>
          <w:rFonts w:ascii="Book Antiqua" w:hAnsi="Book Antiqua"/>
          <w:b/>
          <w:u w:val="single"/>
        </w:rPr>
        <w:t>18</w:t>
      </w:r>
      <w:r w:rsidR="00283F40" w:rsidRPr="00386C61">
        <w:rPr>
          <w:rFonts w:ascii="Book Antiqua" w:hAnsi="Book Antiqua"/>
          <w:b/>
          <w:u w:val="single"/>
        </w:rPr>
        <w:t>.0</w:t>
      </w:r>
      <w:r w:rsidRPr="00386C61">
        <w:rPr>
          <w:rFonts w:ascii="Book Antiqua" w:hAnsi="Book Antiqua"/>
          <w:b/>
          <w:u w:val="single"/>
        </w:rPr>
        <w:t>4</w:t>
      </w:r>
      <w:r w:rsidR="00283F40" w:rsidRPr="00386C61">
        <w:rPr>
          <w:rFonts w:ascii="Book Antiqua" w:hAnsi="Book Antiqua"/>
          <w:b/>
          <w:u w:val="single"/>
        </w:rPr>
        <w:t>.201</w:t>
      </w:r>
      <w:r w:rsidRPr="00386C61">
        <w:rPr>
          <w:rFonts w:ascii="Book Antiqua" w:hAnsi="Book Antiqua"/>
          <w:b/>
          <w:u w:val="single"/>
        </w:rPr>
        <w:t>8</w:t>
      </w:r>
      <w:r w:rsidR="00283F40" w:rsidRPr="00386C61">
        <w:rPr>
          <w:rFonts w:ascii="Book Antiqua" w:hAnsi="Book Antiqua"/>
          <w:b/>
          <w:u w:val="single"/>
        </w:rPr>
        <w:t>г.  (</w:t>
      </w:r>
      <w:r w:rsidRPr="00386C61">
        <w:rPr>
          <w:rFonts w:ascii="Book Antiqua" w:hAnsi="Book Antiqua"/>
          <w:b/>
          <w:u w:val="single"/>
        </w:rPr>
        <w:t>сряда</w:t>
      </w:r>
      <w:r w:rsidR="00283F40" w:rsidRPr="00386C61">
        <w:rPr>
          <w:rFonts w:ascii="Book Antiqua" w:hAnsi="Book Antiqua"/>
          <w:b/>
          <w:u w:val="single"/>
        </w:rPr>
        <w:t>)</w:t>
      </w:r>
    </w:p>
    <w:p w14:paraId="03F5A253" w14:textId="77777777" w:rsidR="00283F40" w:rsidRPr="00386C61" w:rsidRDefault="00283F40" w:rsidP="00392477">
      <w:pPr>
        <w:pStyle w:val="ae"/>
        <w:spacing w:before="0" w:beforeAutospacing="0" w:after="0" w:afterAutospacing="0" w:line="360" w:lineRule="auto"/>
        <w:rPr>
          <w:rFonts w:ascii="Book Antiqua" w:hAnsi="Book Antiqua"/>
        </w:rPr>
      </w:pPr>
      <w:r w:rsidRPr="00386C61">
        <w:rPr>
          <w:rFonts w:ascii="Book Antiqua" w:hAnsi="Book Antiqua"/>
        </w:rPr>
        <w:t>16.00</w:t>
      </w:r>
      <w:r w:rsidR="00F42CFB" w:rsidRPr="00386C61">
        <w:rPr>
          <w:rFonts w:ascii="Book Antiqua" w:hAnsi="Book Antiqua"/>
        </w:rPr>
        <w:t xml:space="preserve"> </w:t>
      </w:r>
      <w:r w:rsidRPr="00386C61">
        <w:rPr>
          <w:rFonts w:ascii="Book Antiqua" w:hAnsi="Book Antiqua"/>
        </w:rPr>
        <w:t>ч.</w:t>
      </w:r>
      <w:r w:rsidRPr="00386C61">
        <w:rPr>
          <w:rFonts w:ascii="Book Antiqua" w:hAnsi="Book Antiqua"/>
        </w:rPr>
        <w:tab/>
        <w:t>СУ – УАСГ</w:t>
      </w:r>
    </w:p>
    <w:p w14:paraId="01610700" w14:textId="77777777" w:rsidR="00283F40" w:rsidRPr="00386C61" w:rsidRDefault="00283F40" w:rsidP="00392477">
      <w:pPr>
        <w:pStyle w:val="ae"/>
        <w:spacing w:before="0" w:beforeAutospacing="0" w:after="0" w:afterAutospacing="0" w:line="360" w:lineRule="auto"/>
        <w:rPr>
          <w:rFonts w:ascii="Book Antiqua" w:hAnsi="Book Antiqua"/>
        </w:rPr>
      </w:pPr>
      <w:r w:rsidRPr="00386C61">
        <w:rPr>
          <w:rFonts w:ascii="Book Antiqua" w:hAnsi="Book Antiqua"/>
        </w:rPr>
        <w:t>16.40</w:t>
      </w:r>
      <w:r w:rsidR="00F42CFB" w:rsidRPr="00386C61">
        <w:rPr>
          <w:rFonts w:ascii="Book Antiqua" w:hAnsi="Book Antiqua"/>
        </w:rPr>
        <w:t xml:space="preserve"> </w:t>
      </w:r>
      <w:r w:rsidRPr="00386C61">
        <w:rPr>
          <w:rFonts w:ascii="Book Antiqua" w:hAnsi="Book Antiqua"/>
        </w:rPr>
        <w:t>ч.</w:t>
      </w:r>
      <w:r w:rsidRPr="00386C61">
        <w:rPr>
          <w:rFonts w:ascii="Book Antiqua" w:hAnsi="Book Antiqua"/>
        </w:rPr>
        <w:tab/>
        <w:t>УНСС – СУ 2</w:t>
      </w:r>
    </w:p>
    <w:p w14:paraId="02562B00" w14:textId="77777777" w:rsidR="00283F40" w:rsidRPr="00386C61" w:rsidRDefault="00283F40" w:rsidP="00392477">
      <w:pPr>
        <w:pStyle w:val="ae"/>
        <w:spacing w:before="0" w:beforeAutospacing="0" w:after="0" w:afterAutospacing="0" w:line="360" w:lineRule="auto"/>
        <w:rPr>
          <w:rFonts w:ascii="Book Antiqua" w:hAnsi="Book Antiqua"/>
        </w:rPr>
      </w:pPr>
      <w:r w:rsidRPr="00386C61">
        <w:rPr>
          <w:rFonts w:ascii="Book Antiqua" w:hAnsi="Book Antiqua"/>
        </w:rPr>
        <w:t>17.20</w:t>
      </w:r>
      <w:r w:rsidR="00F42CFB" w:rsidRPr="00386C61">
        <w:rPr>
          <w:rFonts w:ascii="Book Antiqua" w:hAnsi="Book Antiqua"/>
        </w:rPr>
        <w:t xml:space="preserve"> </w:t>
      </w:r>
      <w:r w:rsidRPr="00386C61">
        <w:rPr>
          <w:rFonts w:ascii="Book Antiqua" w:hAnsi="Book Antiqua"/>
        </w:rPr>
        <w:t>ч.</w:t>
      </w:r>
      <w:r w:rsidRPr="00386C61">
        <w:rPr>
          <w:rFonts w:ascii="Book Antiqua" w:hAnsi="Book Antiqua"/>
        </w:rPr>
        <w:tab/>
        <w:t>СУ 1– СУ2</w:t>
      </w:r>
    </w:p>
    <w:p w14:paraId="3EBC419E" w14:textId="77777777" w:rsidR="00283F40" w:rsidRPr="00386C61" w:rsidRDefault="00283F40" w:rsidP="00392477">
      <w:pPr>
        <w:pStyle w:val="ae"/>
        <w:spacing w:before="0" w:beforeAutospacing="0" w:after="0" w:afterAutospacing="0" w:line="360" w:lineRule="auto"/>
        <w:rPr>
          <w:rFonts w:ascii="Book Antiqua" w:hAnsi="Book Antiqua"/>
        </w:rPr>
      </w:pPr>
      <w:r w:rsidRPr="00386C61">
        <w:rPr>
          <w:rFonts w:ascii="Book Antiqua" w:hAnsi="Book Antiqua"/>
        </w:rPr>
        <w:t>18.00</w:t>
      </w:r>
      <w:r w:rsidR="00F42CFB" w:rsidRPr="00386C61">
        <w:rPr>
          <w:rFonts w:ascii="Book Antiqua" w:hAnsi="Book Antiqua"/>
        </w:rPr>
        <w:t xml:space="preserve"> </w:t>
      </w:r>
      <w:r w:rsidRPr="00386C61">
        <w:rPr>
          <w:rFonts w:ascii="Book Antiqua" w:hAnsi="Book Antiqua"/>
        </w:rPr>
        <w:t xml:space="preserve">ч. </w:t>
      </w:r>
      <w:r w:rsidR="00F42CFB" w:rsidRPr="00386C61">
        <w:rPr>
          <w:rFonts w:ascii="Book Antiqua" w:hAnsi="Book Antiqua"/>
        </w:rPr>
        <w:tab/>
      </w:r>
      <w:r w:rsidRPr="00386C61">
        <w:rPr>
          <w:rFonts w:ascii="Book Antiqua" w:hAnsi="Book Antiqua"/>
        </w:rPr>
        <w:t>УНСС – УАСГ</w:t>
      </w:r>
    </w:p>
    <w:p w14:paraId="572E2C97" w14:textId="77777777" w:rsidR="00283F40" w:rsidRPr="00386C61" w:rsidRDefault="00283F40" w:rsidP="00392477">
      <w:pPr>
        <w:pStyle w:val="ae"/>
        <w:spacing w:before="0" w:beforeAutospacing="0" w:after="0" w:afterAutospacing="0" w:line="360" w:lineRule="auto"/>
        <w:rPr>
          <w:rFonts w:ascii="Book Antiqua" w:hAnsi="Book Antiqua"/>
        </w:rPr>
      </w:pPr>
      <w:r w:rsidRPr="00386C61">
        <w:rPr>
          <w:rFonts w:ascii="Book Antiqua" w:hAnsi="Book Antiqua"/>
        </w:rPr>
        <w:t>18.40</w:t>
      </w:r>
      <w:r w:rsidR="00F42CFB" w:rsidRPr="00386C61">
        <w:rPr>
          <w:rFonts w:ascii="Book Antiqua" w:hAnsi="Book Antiqua"/>
        </w:rPr>
        <w:t xml:space="preserve"> </w:t>
      </w:r>
      <w:r w:rsidRPr="00386C61">
        <w:rPr>
          <w:rFonts w:ascii="Book Antiqua" w:hAnsi="Book Antiqua"/>
        </w:rPr>
        <w:t>ч.</w:t>
      </w:r>
      <w:r w:rsidR="00F42CFB" w:rsidRPr="00386C61">
        <w:rPr>
          <w:rFonts w:ascii="Book Antiqua" w:hAnsi="Book Antiqua"/>
        </w:rPr>
        <w:tab/>
      </w:r>
      <w:r w:rsidRPr="00386C61">
        <w:rPr>
          <w:rFonts w:ascii="Book Antiqua" w:hAnsi="Book Antiqua"/>
        </w:rPr>
        <w:t>СУ2 – УАСГ</w:t>
      </w:r>
    </w:p>
    <w:p w14:paraId="21717473" w14:textId="77777777" w:rsidR="00283F40" w:rsidRPr="00386C61" w:rsidRDefault="00283F40" w:rsidP="00392477">
      <w:pPr>
        <w:pStyle w:val="ae"/>
        <w:spacing w:before="0" w:beforeAutospacing="0" w:after="0" w:afterAutospacing="0" w:line="360" w:lineRule="auto"/>
        <w:rPr>
          <w:rFonts w:ascii="Book Antiqua" w:hAnsi="Book Antiqua"/>
        </w:rPr>
      </w:pPr>
      <w:r w:rsidRPr="00386C61">
        <w:rPr>
          <w:rFonts w:ascii="Book Antiqua" w:hAnsi="Book Antiqua"/>
        </w:rPr>
        <w:t>19.20</w:t>
      </w:r>
      <w:r w:rsidR="00F42CFB" w:rsidRPr="00386C61">
        <w:rPr>
          <w:rFonts w:ascii="Book Antiqua" w:hAnsi="Book Antiqua"/>
        </w:rPr>
        <w:t xml:space="preserve"> </w:t>
      </w:r>
      <w:r w:rsidRPr="00386C61">
        <w:rPr>
          <w:rFonts w:ascii="Book Antiqua" w:hAnsi="Book Antiqua"/>
        </w:rPr>
        <w:t xml:space="preserve">ч. </w:t>
      </w:r>
      <w:r w:rsidR="00F42CFB" w:rsidRPr="00386C61">
        <w:rPr>
          <w:rFonts w:ascii="Book Antiqua" w:hAnsi="Book Antiqua"/>
        </w:rPr>
        <w:tab/>
      </w:r>
      <w:r w:rsidRPr="00386C61">
        <w:rPr>
          <w:rFonts w:ascii="Book Antiqua" w:hAnsi="Book Antiqua"/>
        </w:rPr>
        <w:t>СУ1 - УНСС</w:t>
      </w:r>
    </w:p>
    <w:p w14:paraId="188D2038" w14:textId="77777777" w:rsidR="007A0B68" w:rsidRPr="00386C61" w:rsidRDefault="00283F40" w:rsidP="00283F40">
      <w:pPr>
        <w:jc w:val="both"/>
        <w:rPr>
          <w:rFonts w:ascii="Book Antiqua" w:hAnsi="Book Antiqua"/>
          <w:b/>
          <w:sz w:val="24"/>
          <w:szCs w:val="24"/>
        </w:rPr>
      </w:pPr>
      <w:r w:rsidRPr="00386C61">
        <w:rPr>
          <w:rFonts w:ascii="Book Antiqua" w:hAnsi="Book Antiqua"/>
          <w:b/>
          <w:sz w:val="24"/>
          <w:szCs w:val="24"/>
        </w:rPr>
        <w:t>Отборите да не допускат закъснения, тъй като разполагаме с фиксирано време за всяка среща!!!</w:t>
      </w:r>
    </w:p>
    <w:p w14:paraId="7919BFE9" w14:textId="77777777" w:rsidR="00F42CFB" w:rsidRPr="00386C61" w:rsidRDefault="00F42CFB">
      <w:pPr>
        <w:spacing w:after="0" w:line="240" w:lineRule="auto"/>
        <w:rPr>
          <w:rFonts w:ascii="Book Antiqua" w:hAnsi="Book Antiqua"/>
          <w:sz w:val="24"/>
          <w:szCs w:val="24"/>
          <w:u w:val="single"/>
        </w:rPr>
      </w:pPr>
      <w:r w:rsidRPr="00386C61">
        <w:rPr>
          <w:rFonts w:ascii="Book Antiqua" w:hAnsi="Book Antiqua"/>
          <w:sz w:val="24"/>
          <w:szCs w:val="24"/>
          <w:u w:val="single"/>
        </w:rPr>
        <w:br w:type="page"/>
      </w:r>
    </w:p>
    <w:p w14:paraId="6BE436FE" w14:textId="77777777" w:rsidR="00283F40" w:rsidRPr="00386C61" w:rsidRDefault="00283F40" w:rsidP="00283F40">
      <w:pPr>
        <w:ind w:left="708"/>
        <w:jc w:val="both"/>
        <w:rPr>
          <w:rFonts w:ascii="Book Antiqua" w:hAnsi="Book Antiqua"/>
          <w:sz w:val="24"/>
          <w:szCs w:val="24"/>
          <w:u w:val="single"/>
        </w:rPr>
      </w:pPr>
      <w:r w:rsidRPr="00386C61">
        <w:rPr>
          <w:rFonts w:ascii="Book Antiqua" w:hAnsi="Book Antiqua"/>
          <w:sz w:val="24"/>
          <w:szCs w:val="24"/>
          <w:u w:val="single"/>
        </w:rPr>
        <w:lastRenderedPageBreak/>
        <w:t>В. Правила:</w:t>
      </w:r>
    </w:p>
    <w:p w14:paraId="2D1E9719" w14:textId="77777777" w:rsidR="00283F40" w:rsidRPr="00386C61" w:rsidRDefault="00283F40" w:rsidP="00283F40">
      <w:pPr>
        <w:jc w:val="both"/>
        <w:rPr>
          <w:rFonts w:ascii="Book Antiqua" w:hAnsi="Book Antiqua"/>
          <w:sz w:val="24"/>
          <w:szCs w:val="24"/>
          <w:u w:val="single"/>
        </w:rPr>
      </w:pPr>
      <w:r w:rsidRPr="00386C61">
        <w:rPr>
          <w:rFonts w:ascii="Book Antiqua" w:hAnsi="Book Antiqua"/>
          <w:b/>
          <w:sz w:val="24"/>
          <w:szCs w:val="24"/>
        </w:rPr>
        <w:tab/>
      </w:r>
      <w:r w:rsidRPr="00386C61">
        <w:rPr>
          <w:rFonts w:ascii="Book Antiqua" w:hAnsi="Book Antiqua"/>
          <w:sz w:val="24"/>
          <w:szCs w:val="24"/>
        </w:rPr>
        <w:t>Отборите имат право за всеки мач да запишат 12 състезателки. Отборите са съставени от 4 полеви играчи и 1 вратар. Играят се две полувремена по 15 мин. (мръсно време). Във всяко полувреме всеки отбор има право на 1мин. прекъсване (тайм-аут), когато топката е в негово владение. Правят се неограничен брой смени, които се извършват от определеното място при спряна игра (при извършване на неправилна смяна се показва жълт картон). Страничното хвърляне се изпълнява с крак (от тъч директно гол не може да се отбележи). От начален удар (център) може да се отбележи директно гол. Топката се вкарва в игра от аут само от вратаря с ръка. Шпагати не се разрешават, при наличието на такъв се отсъжда ПСУ за противника и се показва жълт картон. Във всяко полувреме се отброяват преките свободни удари (непреките не се отброяват), след всеки следващ след петия ПСУ се изпълнява дълга дузпа. При подновяването на играта от тъч или корнер се спазва правилото за 5 секунди (противниковия състезател трябва да е на 5м. разстояние), като топката трябва да е на линията и да е в покой, при неспазване се отсъжда НСУ за противника. След вкарване на топката в игра от вратаря от аут, НСУ се отсъжда при върната топка към вратаря ако преди това не е преминала централната линия или с нея не е играл противников играч. Стената отстои на 5</w:t>
      </w:r>
      <w:r w:rsidR="00F42CFB" w:rsidRPr="00386C61">
        <w:rPr>
          <w:rFonts w:ascii="Book Antiqua" w:hAnsi="Book Antiqua"/>
          <w:sz w:val="24"/>
          <w:szCs w:val="24"/>
        </w:rPr>
        <w:t xml:space="preserve"> м</w:t>
      </w:r>
      <w:r w:rsidRPr="00386C61">
        <w:rPr>
          <w:rFonts w:ascii="Book Antiqua" w:hAnsi="Book Antiqua"/>
          <w:sz w:val="24"/>
          <w:szCs w:val="24"/>
        </w:rPr>
        <w:t xml:space="preserve"> от мястото на изпълнение на ПСУ. При жълт картон съответният играч продължава да играе до края на срещата. При червен картон играча напуска игралното поле и отборът му играе 2</w:t>
      </w:r>
      <w:r w:rsidR="00F42CFB" w:rsidRPr="00386C61">
        <w:rPr>
          <w:rFonts w:ascii="Book Antiqua" w:hAnsi="Book Antiqua"/>
          <w:sz w:val="24"/>
          <w:szCs w:val="24"/>
        </w:rPr>
        <w:t xml:space="preserve"> </w:t>
      </w:r>
      <w:r w:rsidRPr="00386C61">
        <w:rPr>
          <w:rFonts w:ascii="Book Antiqua" w:hAnsi="Book Antiqua"/>
          <w:sz w:val="24"/>
          <w:szCs w:val="24"/>
        </w:rPr>
        <w:t>мин. в намален състав. Ако в рамките на тези две минути му бъде отбелязан гол, то отборът веднага си възстановява численият състав.</w:t>
      </w:r>
    </w:p>
    <w:p w14:paraId="0997786C" w14:textId="77777777" w:rsidR="00283F40" w:rsidRPr="00386C61" w:rsidRDefault="00283F40" w:rsidP="00283F40">
      <w:pPr>
        <w:jc w:val="both"/>
        <w:rPr>
          <w:rFonts w:ascii="Book Antiqua" w:hAnsi="Book Antiqua"/>
          <w:sz w:val="24"/>
          <w:szCs w:val="24"/>
          <w:u w:val="single"/>
        </w:rPr>
      </w:pPr>
      <w:r w:rsidRPr="00386C61">
        <w:rPr>
          <w:rFonts w:ascii="Book Antiqua" w:hAnsi="Book Antiqua"/>
          <w:b/>
          <w:sz w:val="24"/>
          <w:szCs w:val="24"/>
        </w:rPr>
        <w:tab/>
      </w:r>
      <w:r w:rsidRPr="00386C61">
        <w:rPr>
          <w:rFonts w:ascii="Book Antiqua" w:hAnsi="Book Antiqua"/>
          <w:sz w:val="24"/>
          <w:szCs w:val="24"/>
          <w:u w:val="single"/>
        </w:rPr>
        <w:t>Г. Други:</w:t>
      </w:r>
    </w:p>
    <w:p w14:paraId="12F36EA6" w14:textId="77777777" w:rsidR="00283F40" w:rsidRPr="00386C61" w:rsidRDefault="00283F40" w:rsidP="00283F40">
      <w:pPr>
        <w:ind w:firstLine="708"/>
        <w:jc w:val="both"/>
        <w:rPr>
          <w:rFonts w:ascii="Book Antiqua" w:hAnsi="Book Antiqua"/>
          <w:sz w:val="24"/>
          <w:szCs w:val="24"/>
        </w:rPr>
      </w:pPr>
      <w:r w:rsidRPr="00386C61">
        <w:rPr>
          <w:rFonts w:ascii="Book Antiqua" w:hAnsi="Book Antiqua"/>
          <w:sz w:val="24"/>
          <w:szCs w:val="24"/>
        </w:rPr>
        <w:t xml:space="preserve">1. Преди всяка среща ръководителите на отборите попълват протокол с имената и номерата на </w:t>
      </w:r>
      <w:r w:rsidR="00F42CFB" w:rsidRPr="00386C61">
        <w:rPr>
          <w:rFonts w:ascii="Book Antiqua" w:hAnsi="Book Antiqua"/>
          <w:sz w:val="24"/>
          <w:szCs w:val="24"/>
        </w:rPr>
        <w:t>фланелките</w:t>
      </w:r>
      <w:r w:rsidRPr="00386C61">
        <w:rPr>
          <w:rFonts w:ascii="Book Antiqua" w:hAnsi="Book Antiqua"/>
          <w:sz w:val="24"/>
          <w:szCs w:val="24"/>
        </w:rPr>
        <w:t xml:space="preserve"> на 12 състезатели за съответната среща.</w:t>
      </w:r>
    </w:p>
    <w:p w14:paraId="1FE89E9D" w14:textId="77777777" w:rsidR="00283F40" w:rsidRPr="00386C61" w:rsidRDefault="00283F40" w:rsidP="00283F40">
      <w:pPr>
        <w:ind w:firstLine="708"/>
        <w:jc w:val="both"/>
        <w:rPr>
          <w:rFonts w:ascii="Book Antiqua" w:hAnsi="Book Antiqua"/>
          <w:sz w:val="24"/>
          <w:szCs w:val="24"/>
        </w:rPr>
      </w:pPr>
      <w:r w:rsidRPr="00386C61">
        <w:rPr>
          <w:rFonts w:ascii="Book Antiqua" w:hAnsi="Book Antiqua"/>
          <w:sz w:val="24"/>
          <w:szCs w:val="24"/>
        </w:rPr>
        <w:t xml:space="preserve">2. Медицинското свидетелство важи за целият турнир –  </w:t>
      </w:r>
      <w:r w:rsidR="007A0B68" w:rsidRPr="00386C61">
        <w:rPr>
          <w:rFonts w:ascii="Book Antiqua" w:hAnsi="Book Antiqua"/>
          <w:sz w:val="24"/>
          <w:szCs w:val="24"/>
        </w:rPr>
        <w:t>18</w:t>
      </w:r>
      <w:r w:rsidRPr="00386C61">
        <w:rPr>
          <w:rFonts w:ascii="Book Antiqua" w:hAnsi="Book Antiqua"/>
          <w:sz w:val="24"/>
          <w:szCs w:val="24"/>
        </w:rPr>
        <w:t>.0</w:t>
      </w:r>
      <w:r w:rsidR="007A0B68" w:rsidRPr="00386C61">
        <w:rPr>
          <w:rFonts w:ascii="Book Antiqua" w:hAnsi="Book Antiqua"/>
          <w:sz w:val="24"/>
          <w:szCs w:val="24"/>
        </w:rPr>
        <w:t>4</w:t>
      </w:r>
      <w:r w:rsidRPr="00386C61">
        <w:rPr>
          <w:rFonts w:ascii="Book Antiqua" w:hAnsi="Book Antiqua"/>
          <w:sz w:val="24"/>
          <w:szCs w:val="24"/>
        </w:rPr>
        <w:t>.201</w:t>
      </w:r>
      <w:r w:rsidR="007A0B68" w:rsidRPr="00386C61">
        <w:rPr>
          <w:rFonts w:ascii="Book Antiqua" w:hAnsi="Book Antiqua"/>
          <w:sz w:val="24"/>
          <w:szCs w:val="24"/>
        </w:rPr>
        <w:t>8</w:t>
      </w:r>
      <w:r w:rsidR="00F42CFB" w:rsidRPr="00386C61">
        <w:rPr>
          <w:rFonts w:ascii="Book Antiqua" w:hAnsi="Book Antiqua"/>
          <w:sz w:val="24"/>
          <w:szCs w:val="24"/>
        </w:rPr>
        <w:t xml:space="preserve"> </w:t>
      </w:r>
      <w:r w:rsidRPr="00386C61">
        <w:rPr>
          <w:rFonts w:ascii="Book Antiqua" w:hAnsi="Book Antiqua"/>
          <w:sz w:val="24"/>
          <w:szCs w:val="24"/>
        </w:rPr>
        <w:t>г. То се предава заедно със списъка на състезателите  на главния организатор на турнира – доц. д-р Георги Игнатов (СУ), преди началото на първата среща.</w:t>
      </w:r>
    </w:p>
    <w:p w14:paraId="3A19AB60" w14:textId="77777777" w:rsidR="00283F40" w:rsidRPr="00386C61" w:rsidRDefault="00283F40" w:rsidP="00283F40">
      <w:pPr>
        <w:ind w:firstLine="708"/>
        <w:jc w:val="both"/>
        <w:rPr>
          <w:rFonts w:ascii="Book Antiqua" w:hAnsi="Book Antiqua"/>
          <w:sz w:val="24"/>
          <w:szCs w:val="24"/>
        </w:rPr>
      </w:pPr>
      <w:r w:rsidRPr="00386C61">
        <w:rPr>
          <w:rFonts w:ascii="Book Antiqua" w:hAnsi="Book Antiqua"/>
          <w:sz w:val="24"/>
          <w:szCs w:val="24"/>
        </w:rPr>
        <w:t>3. Преди началото на първата среща се прави проверка на състезателките - изискват се студентските книжки на студентките, а при необходимост и личните карти за установяване на самоличността им.</w:t>
      </w:r>
    </w:p>
    <w:p w14:paraId="05D06083" w14:textId="77777777" w:rsidR="00283F40" w:rsidRPr="00386C61" w:rsidRDefault="00283F40" w:rsidP="00283F40">
      <w:pPr>
        <w:ind w:firstLine="708"/>
        <w:jc w:val="both"/>
        <w:rPr>
          <w:rFonts w:ascii="Book Antiqua" w:hAnsi="Book Antiqua"/>
          <w:sz w:val="24"/>
          <w:szCs w:val="24"/>
        </w:rPr>
      </w:pPr>
      <w:r w:rsidRPr="00386C61">
        <w:rPr>
          <w:rFonts w:ascii="Book Antiqua" w:hAnsi="Book Antiqua"/>
          <w:sz w:val="24"/>
          <w:szCs w:val="24"/>
        </w:rPr>
        <w:lastRenderedPageBreak/>
        <w:t>4. Дрехи и лични вещи да не се оставят в предоставените от организаторите 2 съблекални, а да се пренесат в залата под постоянен надзор и  така да се предотвратят евентуални кражби.</w:t>
      </w:r>
    </w:p>
    <w:p w14:paraId="261344E1" w14:textId="77777777" w:rsidR="00283F40" w:rsidRPr="00386C61" w:rsidRDefault="00283F40" w:rsidP="00283F40">
      <w:pPr>
        <w:ind w:firstLine="708"/>
        <w:jc w:val="both"/>
        <w:rPr>
          <w:rFonts w:ascii="Book Antiqua" w:hAnsi="Book Antiqua"/>
          <w:sz w:val="24"/>
          <w:szCs w:val="24"/>
        </w:rPr>
      </w:pPr>
      <w:r w:rsidRPr="00386C61">
        <w:rPr>
          <w:rFonts w:ascii="Book Antiqua" w:hAnsi="Book Antiqua"/>
          <w:sz w:val="24"/>
          <w:szCs w:val="24"/>
        </w:rPr>
        <w:t xml:space="preserve">5. Всички треньори и състезателки да проявяват </w:t>
      </w:r>
      <w:r w:rsidRPr="00386C61">
        <w:rPr>
          <w:rFonts w:ascii="Book Antiqua" w:hAnsi="Book Antiqua"/>
          <w:b/>
          <w:sz w:val="24"/>
          <w:szCs w:val="24"/>
          <w:u w:val="single"/>
        </w:rPr>
        <w:t>ТОЛЕРАНТНОСТ</w:t>
      </w:r>
      <w:r w:rsidRPr="00386C61">
        <w:rPr>
          <w:rFonts w:ascii="Book Antiqua" w:hAnsi="Book Antiqua"/>
          <w:b/>
          <w:sz w:val="24"/>
          <w:szCs w:val="24"/>
        </w:rPr>
        <w:t xml:space="preserve"> </w:t>
      </w:r>
      <w:r w:rsidRPr="00386C61">
        <w:rPr>
          <w:rFonts w:ascii="Book Antiqua" w:hAnsi="Book Antiqua"/>
          <w:sz w:val="24"/>
          <w:szCs w:val="24"/>
        </w:rPr>
        <w:t>към съдиите и техните отсъждания!!!</w:t>
      </w:r>
    </w:p>
    <w:p w14:paraId="4C46238F" w14:textId="77777777" w:rsidR="00283F40" w:rsidRPr="00386C61" w:rsidRDefault="00283F40" w:rsidP="00283F40">
      <w:pPr>
        <w:ind w:firstLine="708"/>
        <w:jc w:val="both"/>
        <w:rPr>
          <w:rFonts w:ascii="Book Antiqua" w:hAnsi="Book Antiqua"/>
          <w:sz w:val="24"/>
          <w:szCs w:val="24"/>
          <w:u w:val="single"/>
        </w:rPr>
      </w:pPr>
      <w:r w:rsidRPr="00386C61">
        <w:rPr>
          <w:rFonts w:ascii="Book Antiqua" w:hAnsi="Book Antiqua"/>
          <w:sz w:val="24"/>
          <w:szCs w:val="24"/>
          <w:u w:val="single"/>
        </w:rPr>
        <w:t>VII.КЛАСИРАНЕ И НАГРАДИ</w:t>
      </w:r>
    </w:p>
    <w:p w14:paraId="39CF0B27" w14:textId="77777777" w:rsidR="00283F40" w:rsidRPr="00386C61" w:rsidRDefault="00283F40" w:rsidP="00283F40">
      <w:pPr>
        <w:ind w:firstLine="708"/>
        <w:jc w:val="both"/>
        <w:rPr>
          <w:rFonts w:ascii="Book Antiqua" w:hAnsi="Book Antiqua"/>
          <w:sz w:val="24"/>
          <w:szCs w:val="24"/>
        </w:rPr>
      </w:pPr>
      <w:r w:rsidRPr="00386C61">
        <w:rPr>
          <w:rFonts w:ascii="Book Antiqua" w:hAnsi="Book Antiqua"/>
          <w:sz w:val="24"/>
          <w:szCs w:val="24"/>
        </w:rPr>
        <w:t>Класирането се извършва според Наредбата на БФС за сезон 201</w:t>
      </w:r>
      <w:r w:rsidR="007A0B68" w:rsidRPr="00386C61">
        <w:rPr>
          <w:rFonts w:ascii="Book Antiqua" w:hAnsi="Book Antiqua"/>
          <w:sz w:val="24"/>
          <w:szCs w:val="24"/>
        </w:rPr>
        <w:t>7</w:t>
      </w:r>
      <w:r w:rsidRPr="00386C61">
        <w:rPr>
          <w:rFonts w:ascii="Book Antiqua" w:hAnsi="Book Antiqua"/>
          <w:sz w:val="24"/>
          <w:szCs w:val="24"/>
        </w:rPr>
        <w:t>/201</w:t>
      </w:r>
      <w:r w:rsidR="007A0B68" w:rsidRPr="00386C61">
        <w:rPr>
          <w:rFonts w:ascii="Book Antiqua" w:hAnsi="Book Antiqua"/>
          <w:sz w:val="24"/>
          <w:szCs w:val="24"/>
        </w:rPr>
        <w:t>8</w:t>
      </w:r>
      <w:r w:rsidRPr="00386C61">
        <w:rPr>
          <w:rFonts w:ascii="Book Antiqua" w:hAnsi="Book Antiqua"/>
          <w:sz w:val="24"/>
          <w:szCs w:val="24"/>
        </w:rPr>
        <w:t xml:space="preserve"> г. Класиралите се отбори на 1-во, 2-ро и 3-то място получават възпоменателни купи медали – по 12 броя. Класиралите се отбори на 4-то получават възпоменателни грамоти. Излъчват се призьори: за най-полезна състезателка и за най-добра вратарка. </w:t>
      </w:r>
    </w:p>
    <w:p w14:paraId="56EBA7B7" w14:textId="77777777" w:rsidR="00283F40" w:rsidRPr="00386C61" w:rsidRDefault="00283F40" w:rsidP="00283F40">
      <w:pPr>
        <w:ind w:firstLine="708"/>
        <w:jc w:val="both"/>
        <w:rPr>
          <w:rFonts w:ascii="Book Antiqua" w:hAnsi="Book Antiqua"/>
          <w:sz w:val="24"/>
          <w:szCs w:val="24"/>
        </w:rPr>
      </w:pPr>
      <w:r w:rsidRPr="00386C61">
        <w:rPr>
          <w:rFonts w:ascii="Book Antiqua" w:hAnsi="Book Antiqua"/>
          <w:sz w:val="24"/>
          <w:szCs w:val="24"/>
        </w:rPr>
        <w:t>Наградите се осигуряват от Департамента по спорт</w:t>
      </w:r>
      <w:r w:rsidR="00F42CFB" w:rsidRPr="00386C61">
        <w:rPr>
          <w:rFonts w:ascii="Book Antiqua" w:hAnsi="Book Antiqua"/>
          <w:sz w:val="24"/>
          <w:szCs w:val="24"/>
        </w:rPr>
        <w:t xml:space="preserve"> към СУ „Св. Климент Охридски” и Столична община.</w:t>
      </w:r>
    </w:p>
    <w:p w14:paraId="298DFB70" w14:textId="77777777" w:rsidR="00283F40" w:rsidRPr="00386C61" w:rsidRDefault="00283F40" w:rsidP="00283F40">
      <w:pPr>
        <w:ind w:firstLine="708"/>
        <w:jc w:val="both"/>
        <w:rPr>
          <w:rFonts w:ascii="Book Antiqua" w:hAnsi="Book Antiqua"/>
          <w:sz w:val="24"/>
          <w:szCs w:val="24"/>
        </w:rPr>
      </w:pPr>
      <w:r w:rsidRPr="00386C61">
        <w:rPr>
          <w:rFonts w:ascii="Book Antiqua" w:hAnsi="Book Antiqua"/>
          <w:sz w:val="24"/>
          <w:szCs w:val="24"/>
        </w:rPr>
        <w:t>Наградите ще бъдат връчени от Ректора на СУ „Св. Климент Охридски” и Директора на Департамента по спорт към СУ „Св. Климент Охридски”.</w:t>
      </w:r>
    </w:p>
    <w:p w14:paraId="46F3B700" w14:textId="77777777" w:rsidR="00283F40" w:rsidRPr="00386C61" w:rsidRDefault="00283F40" w:rsidP="00283F40">
      <w:pPr>
        <w:ind w:firstLine="708"/>
        <w:jc w:val="both"/>
        <w:rPr>
          <w:rFonts w:ascii="Book Antiqua" w:hAnsi="Book Antiqua"/>
          <w:b/>
          <w:sz w:val="24"/>
          <w:szCs w:val="24"/>
        </w:rPr>
      </w:pPr>
      <w:r w:rsidRPr="00386C61">
        <w:rPr>
          <w:rFonts w:ascii="Book Antiqua" w:hAnsi="Book Antiqua"/>
          <w:sz w:val="24"/>
          <w:szCs w:val="24"/>
        </w:rPr>
        <w:t xml:space="preserve"> </w:t>
      </w:r>
      <w:r w:rsidRPr="00386C61">
        <w:rPr>
          <w:rFonts w:ascii="Book Antiqua" w:hAnsi="Book Antiqua"/>
          <w:b/>
          <w:sz w:val="24"/>
          <w:szCs w:val="24"/>
        </w:rPr>
        <w:t xml:space="preserve">За всички </w:t>
      </w:r>
      <w:r w:rsidR="00F42CFB" w:rsidRPr="00386C61">
        <w:rPr>
          <w:rFonts w:ascii="Book Antiqua" w:hAnsi="Book Antiqua"/>
          <w:b/>
          <w:sz w:val="24"/>
          <w:szCs w:val="24"/>
        </w:rPr>
        <w:t>не упоменати</w:t>
      </w:r>
      <w:r w:rsidRPr="00386C61">
        <w:rPr>
          <w:rFonts w:ascii="Book Antiqua" w:hAnsi="Book Antiqua"/>
          <w:b/>
          <w:sz w:val="24"/>
          <w:szCs w:val="24"/>
        </w:rPr>
        <w:t xml:space="preserve"> случаи по време на първенството важат документите на АУС „Академик” и БФС</w:t>
      </w:r>
    </w:p>
    <w:p w14:paraId="0EC06780" w14:textId="77777777" w:rsidR="00392477" w:rsidRPr="00386C61" w:rsidRDefault="00392477" w:rsidP="00283F40">
      <w:pPr>
        <w:ind w:left="1416" w:firstLine="708"/>
        <w:rPr>
          <w:rFonts w:ascii="Book Antiqua" w:hAnsi="Book Antiqua"/>
          <w:sz w:val="24"/>
          <w:szCs w:val="24"/>
        </w:rPr>
      </w:pPr>
    </w:p>
    <w:p w14:paraId="064F4D94" w14:textId="77777777" w:rsidR="00283F40" w:rsidRPr="00386C61" w:rsidRDefault="00283F40" w:rsidP="00283F40">
      <w:pPr>
        <w:ind w:left="1416" w:firstLine="708"/>
        <w:rPr>
          <w:rFonts w:ascii="Book Antiqua" w:hAnsi="Book Antiqua"/>
          <w:sz w:val="24"/>
          <w:szCs w:val="24"/>
        </w:rPr>
      </w:pPr>
      <w:r w:rsidRPr="00386C61">
        <w:rPr>
          <w:rFonts w:ascii="Book Antiqua" w:hAnsi="Book Antiqua"/>
          <w:sz w:val="24"/>
          <w:szCs w:val="24"/>
        </w:rPr>
        <w:t>Главен организатор:</w:t>
      </w:r>
      <w:r w:rsidRPr="00386C61">
        <w:rPr>
          <w:rFonts w:ascii="Book Antiqua" w:hAnsi="Book Antiqua"/>
          <w:sz w:val="24"/>
          <w:szCs w:val="24"/>
        </w:rPr>
        <w:tab/>
        <w:t>доц. д-р Георги Игнатов</w:t>
      </w:r>
    </w:p>
    <w:p w14:paraId="2B5FE376" w14:textId="4A9D46FB" w:rsidR="00283F40" w:rsidRPr="00386C61" w:rsidRDefault="00283F40" w:rsidP="00283F40">
      <w:pPr>
        <w:ind w:left="1416" w:firstLine="708"/>
        <w:rPr>
          <w:rFonts w:ascii="Book Antiqua" w:hAnsi="Book Antiqua"/>
          <w:sz w:val="24"/>
          <w:szCs w:val="24"/>
        </w:rPr>
      </w:pPr>
      <w:r w:rsidRPr="00386C61">
        <w:rPr>
          <w:rFonts w:ascii="Book Antiqua" w:hAnsi="Book Antiqua"/>
          <w:sz w:val="24"/>
          <w:szCs w:val="24"/>
        </w:rPr>
        <w:t>Организатори:</w:t>
      </w:r>
      <w:r w:rsidRPr="00386C61">
        <w:rPr>
          <w:rFonts w:ascii="Book Antiqua" w:hAnsi="Book Antiqua"/>
          <w:sz w:val="24"/>
          <w:szCs w:val="24"/>
        </w:rPr>
        <w:tab/>
      </w:r>
      <w:r w:rsidRPr="00386C61">
        <w:rPr>
          <w:rFonts w:ascii="Book Antiqua" w:hAnsi="Book Antiqua"/>
          <w:sz w:val="24"/>
          <w:szCs w:val="24"/>
        </w:rPr>
        <w:tab/>
        <w:t>ас. Николай Стайков</w:t>
      </w:r>
      <w:r w:rsidR="00386C61">
        <w:rPr>
          <w:rFonts w:ascii="Book Antiqua" w:hAnsi="Book Antiqua"/>
          <w:sz w:val="24"/>
          <w:szCs w:val="24"/>
        </w:rPr>
        <w:t>, д-р</w:t>
      </w:r>
    </w:p>
    <w:p w14:paraId="18A5DE4A" w14:textId="77777777" w:rsidR="00664410" w:rsidRPr="00386C61" w:rsidRDefault="00664410" w:rsidP="00A7108F">
      <w:pPr>
        <w:spacing w:after="0" w:line="240" w:lineRule="auto"/>
        <w:ind w:left="1985"/>
        <w:rPr>
          <w:rFonts w:ascii="Book Antiqua" w:eastAsia="Times New Roman" w:hAnsi="Book Antiqua" w:cs="Book Antiqua"/>
          <w:b/>
          <w:sz w:val="29"/>
          <w:szCs w:val="29"/>
        </w:rPr>
      </w:pPr>
      <w:r w:rsidRPr="00386C61">
        <w:rPr>
          <w:rFonts w:ascii="Book Antiqua" w:eastAsia="Times New Roman" w:hAnsi="Book Antiqua" w:cs="Book Antiqua"/>
          <w:b/>
          <w:sz w:val="29"/>
          <w:szCs w:val="29"/>
        </w:rPr>
        <w:br w:type="page"/>
      </w:r>
    </w:p>
    <w:p w14:paraId="2E4D8E1B" w14:textId="77777777" w:rsidR="00834559" w:rsidRPr="00386C61" w:rsidRDefault="00834559">
      <w:pPr>
        <w:spacing w:after="0" w:line="240" w:lineRule="auto"/>
        <w:ind w:left="1985"/>
        <w:rPr>
          <w:rFonts w:ascii="Book Antiqua" w:eastAsia="Times New Roman" w:hAnsi="Book Antiqua" w:cs="Book Antiqua"/>
          <w:b/>
          <w:sz w:val="8"/>
          <w:szCs w:val="29"/>
        </w:rPr>
      </w:pPr>
    </w:p>
    <w:p w14:paraId="705177C0" w14:textId="77777777" w:rsidR="00834559" w:rsidRPr="00386C61" w:rsidRDefault="00834559">
      <w:pPr>
        <w:spacing w:after="0" w:line="240" w:lineRule="auto"/>
        <w:jc w:val="center"/>
        <w:rPr>
          <w:rFonts w:ascii="Book Antiqua" w:eastAsia="Times New Roman" w:hAnsi="Book Antiqua" w:cs="Book Antiqua"/>
          <w:b/>
          <w:szCs w:val="29"/>
        </w:rPr>
      </w:pPr>
      <w:bookmarkStart w:id="6" w:name="_GoBack"/>
    </w:p>
    <w:p w14:paraId="006BE7B5" w14:textId="77777777" w:rsidR="00F42CFB" w:rsidRPr="00386C61" w:rsidRDefault="00F42CFB" w:rsidP="00F42CFB">
      <w:pPr>
        <w:pStyle w:val="1"/>
        <w:spacing w:before="0"/>
        <w:jc w:val="center"/>
        <w:rPr>
          <w:lang w:val="ru-RU"/>
        </w:rPr>
      </w:pPr>
      <w:r w:rsidRPr="00386C61">
        <w:rPr>
          <w:rFonts w:ascii="Book Antiqua" w:hAnsi="Book Antiqua" w:cs="Book Antiqua"/>
          <w:szCs w:val="32"/>
          <w:lang w:val="ru-RU"/>
        </w:rPr>
        <w:t>ПРОГРАМА</w:t>
      </w:r>
    </w:p>
    <w:p w14:paraId="46A4AE0C" w14:textId="77777777" w:rsidR="00F42CFB" w:rsidRPr="00386C61" w:rsidRDefault="00F42CFB" w:rsidP="00F42CFB">
      <w:pPr>
        <w:pStyle w:val="2"/>
        <w:spacing w:before="0"/>
        <w:jc w:val="center"/>
        <w:rPr>
          <w:lang w:val="ru-RU"/>
        </w:rPr>
      </w:pPr>
      <w:r w:rsidRPr="00386C61">
        <w:rPr>
          <w:rFonts w:ascii="Book Antiqua" w:hAnsi="Book Antiqua" w:cs="Book Antiqua"/>
          <w:b w:val="0"/>
          <w:color w:val="000000"/>
          <w:sz w:val="28"/>
          <w:szCs w:val="32"/>
          <w:lang w:val="ru-RU"/>
        </w:rPr>
        <w:t>ОБЩОУНИВЕРСИТЕТСКО ПЪРВЕНСТВО</w:t>
      </w:r>
    </w:p>
    <w:p w14:paraId="36B5CB0B" w14:textId="77777777" w:rsidR="00F42CFB" w:rsidRPr="00386C61" w:rsidRDefault="00F42CFB" w:rsidP="00F42CFB">
      <w:pPr>
        <w:pStyle w:val="2"/>
        <w:spacing w:before="0"/>
        <w:jc w:val="center"/>
        <w:rPr>
          <w:color w:val="000000"/>
          <w:lang w:val="ru-RU"/>
        </w:rPr>
      </w:pPr>
      <w:r w:rsidRPr="00386C61">
        <w:rPr>
          <w:rFonts w:ascii="Book Antiqua" w:hAnsi="Book Antiqua" w:cs="Book Antiqua"/>
          <w:b w:val="0"/>
          <w:color w:val="000000"/>
          <w:sz w:val="28"/>
          <w:szCs w:val="32"/>
          <w:lang w:val="ru-RU"/>
        </w:rPr>
        <w:t xml:space="preserve">ЗА </w:t>
      </w:r>
      <w:r w:rsidRPr="00386C61">
        <w:rPr>
          <w:rFonts w:ascii="Book Antiqua" w:eastAsia="Book Antiqua" w:hAnsi="Book Antiqua" w:cs="Book Antiqua"/>
          <w:b w:val="0"/>
          <w:color w:val="000000"/>
          <w:sz w:val="28"/>
          <w:szCs w:val="32"/>
          <w:lang w:val="ru-RU"/>
        </w:rPr>
        <w:t>„</w:t>
      </w:r>
      <w:r w:rsidRPr="00386C61">
        <w:rPr>
          <w:rFonts w:ascii="Book Antiqua" w:hAnsi="Book Antiqua" w:cs="Book Antiqua"/>
          <w:b w:val="0"/>
          <w:color w:val="000000"/>
          <w:sz w:val="28"/>
          <w:szCs w:val="32"/>
          <w:lang w:val="ru-RU"/>
        </w:rPr>
        <w:t>КУПАТА НА РЕКТОРА“</w:t>
      </w:r>
    </w:p>
    <w:p w14:paraId="773B2B47" w14:textId="77777777" w:rsidR="00F42CFB" w:rsidRPr="00386C61" w:rsidRDefault="00F42CFB" w:rsidP="00F42CFB">
      <w:pPr>
        <w:pStyle w:val="2"/>
        <w:spacing w:before="0"/>
        <w:jc w:val="center"/>
        <w:rPr>
          <w:color w:val="000000"/>
        </w:rPr>
      </w:pPr>
      <w:r w:rsidRPr="00386C61">
        <w:rPr>
          <w:rFonts w:ascii="Book Antiqua" w:hAnsi="Book Antiqua" w:cs="Book Antiqua"/>
          <w:b w:val="0"/>
          <w:color w:val="000000"/>
          <w:sz w:val="28"/>
          <w:szCs w:val="32"/>
        </w:rPr>
        <w:t>април 2018 г.</w:t>
      </w:r>
    </w:p>
    <w:p w14:paraId="33F82B2B" w14:textId="77777777" w:rsidR="00834559" w:rsidRPr="00386C61" w:rsidRDefault="00834559">
      <w:pPr>
        <w:spacing w:after="0" w:line="240" w:lineRule="auto"/>
        <w:jc w:val="center"/>
        <w:rPr>
          <w:rFonts w:ascii="Book Antiqua" w:eastAsia="Times New Roman" w:hAnsi="Book Antiqua" w:cs="Book Antiqua"/>
          <w:b/>
        </w:rPr>
      </w:pPr>
    </w:p>
    <w:p w14:paraId="529CEB82" w14:textId="77777777" w:rsidR="007D2BA2" w:rsidRPr="00386C61" w:rsidRDefault="007D2BA2" w:rsidP="0069033A">
      <w:pPr>
        <w:pStyle w:val="ac"/>
        <w:keepNext/>
        <w:spacing w:before="120" w:after="0" w:line="240" w:lineRule="auto"/>
        <w:jc w:val="center"/>
        <w:rPr>
          <w:rFonts w:ascii="Book Antiqua" w:eastAsia="Times New Roman" w:hAnsi="Book Antiqua" w:cs="Book Antiqua"/>
          <w:b/>
          <w:i/>
          <w:sz w:val="32"/>
          <w:szCs w:val="20"/>
          <w:u w:val="single"/>
        </w:rPr>
      </w:pPr>
      <w:r w:rsidRPr="00386C61">
        <w:rPr>
          <w:rFonts w:ascii="Book Antiqua" w:eastAsia="Times New Roman" w:hAnsi="Book Antiqua" w:cs="Book Antiqua"/>
          <w:b/>
          <w:i/>
          <w:sz w:val="32"/>
          <w:szCs w:val="20"/>
          <w:u w:val="single"/>
        </w:rPr>
        <w:t>18</w:t>
      </w:r>
      <w:r w:rsidR="00A7108F" w:rsidRPr="00386C61">
        <w:rPr>
          <w:rFonts w:ascii="Book Antiqua" w:eastAsia="Times New Roman" w:hAnsi="Book Antiqua" w:cs="Book Antiqua"/>
          <w:b/>
          <w:i/>
          <w:sz w:val="32"/>
          <w:szCs w:val="20"/>
          <w:u w:val="single"/>
        </w:rPr>
        <w:t xml:space="preserve"> април</w:t>
      </w:r>
      <w:r w:rsidRPr="00386C61">
        <w:rPr>
          <w:rFonts w:ascii="Book Antiqua" w:eastAsia="Times New Roman" w:hAnsi="Book Antiqua" w:cs="Book Antiqua"/>
          <w:b/>
          <w:i/>
          <w:sz w:val="32"/>
          <w:szCs w:val="20"/>
          <w:u w:val="single"/>
          <w:lang w:val="ru-RU"/>
        </w:rPr>
        <w:t xml:space="preserve">, </w:t>
      </w:r>
      <w:r w:rsidRPr="00386C61">
        <w:rPr>
          <w:rFonts w:ascii="Book Antiqua" w:eastAsia="Times New Roman" w:hAnsi="Book Antiqua" w:cs="Book Antiqua"/>
          <w:b/>
          <w:i/>
          <w:sz w:val="32"/>
          <w:szCs w:val="20"/>
          <w:u w:val="single"/>
        </w:rPr>
        <w:t>сряда</w:t>
      </w:r>
    </w:p>
    <w:p w14:paraId="6903C0BA" w14:textId="77777777" w:rsidR="007D2BA2" w:rsidRPr="00386C61" w:rsidRDefault="007D2BA2" w:rsidP="007D2BA2">
      <w:pPr>
        <w:numPr>
          <w:ilvl w:val="0"/>
          <w:numId w:val="2"/>
        </w:numPr>
        <w:spacing w:after="0" w:line="240" w:lineRule="auto"/>
        <w:rPr>
          <w:rFonts w:ascii="Book Antiqua" w:hAnsi="Book Antiqua"/>
          <w:lang w:val="ru-RU"/>
        </w:rPr>
      </w:pPr>
      <w:r w:rsidRPr="00386C61">
        <w:rPr>
          <w:rFonts w:ascii="Book Antiqua" w:eastAsia="Times New Roman" w:hAnsi="Book Antiqua" w:cs="Book Antiqua"/>
        </w:rPr>
        <w:t>10,00 ч. – Мини футбол, стадион „Академик”, жк "Гео Милев“</w:t>
      </w:r>
    </w:p>
    <w:p w14:paraId="50058BFE" w14:textId="77777777" w:rsidR="00A7108F" w:rsidRPr="00386C61" w:rsidRDefault="00A7108F" w:rsidP="00A7108F">
      <w:pPr>
        <w:numPr>
          <w:ilvl w:val="0"/>
          <w:numId w:val="2"/>
        </w:numPr>
        <w:spacing w:after="0" w:line="240" w:lineRule="auto"/>
        <w:rPr>
          <w:rFonts w:ascii="Book Antiqua" w:hAnsi="Book Antiqua"/>
        </w:rPr>
      </w:pPr>
      <w:r w:rsidRPr="00386C61">
        <w:rPr>
          <w:rFonts w:ascii="Book Antiqua" w:eastAsia="Times New Roman" w:hAnsi="Book Antiqua" w:cs="Book Antiqua"/>
        </w:rPr>
        <w:t>10,00 ч. – Футзал, зала "Бонсист"</w:t>
      </w:r>
    </w:p>
    <w:p w14:paraId="7FD862BD" w14:textId="77777777" w:rsidR="00A7108F" w:rsidRPr="00386C61" w:rsidRDefault="00A7108F" w:rsidP="0069033A">
      <w:pPr>
        <w:pStyle w:val="ac"/>
        <w:keepNext/>
        <w:spacing w:before="120" w:after="0" w:line="240" w:lineRule="auto"/>
        <w:jc w:val="center"/>
        <w:rPr>
          <w:rFonts w:ascii="Book Antiqua" w:eastAsia="Times New Roman" w:hAnsi="Book Antiqua" w:cs="Book Antiqua"/>
          <w:b/>
          <w:i/>
          <w:sz w:val="32"/>
          <w:szCs w:val="20"/>
          <w:u w:val="single"/>
        </w:rPr>
      </w:pPr>
      <w:r w:rsidRPr="00386C61">
        <w:rPr>
          <w:rFonts w:ascii="Book Antiqua" w:eastAsia="Times New Roman" w:hAnsi="Book Antiqua" w:cs="Book Antiqua"/>
          <w:b/>
          <w:i/>
          <w:sz w:val="32"/>
          <w:szCs w:val="20"/>
          <w:u w:val="single"/>
        </w:rPr>
        <w:t xml:space="preserve">19 април, </w:t>
      </w:r>
      <w:r w:rsidRPr="00386C61">
        <w:rPr>
          <w:rFonts w:ascii="Book Antiqua" w:hAnsi="Book Antiqua"/>
          <w:b/>
          <w:i/>
          <w:sz w:val="32"/>
          <w:szCs w:val="32"/>
          <w:u w:val="single"/>
        </w:rPr>
        <w:t>четвъртък</w:t>
      </w:r>
    </w:p>
    <w:p w14:paraId="2B50FA34" w14:textId="77777777" w:rsidR="00A7108F" w:rsidRPr="00386C61" w:rsidRDefault="00A7108F" w:rsidP="00A7108F">
      <w:pPr>
        <w:numPr>
          <w:ilvl w:val="0"/>
          <w:numId w:val="2"/>
        </w:numPr>
        <w:spacing w:after="0" w:line="240" w:lineRule="auto"/>
        <w:rPr>
          <w:rFonts w:ascii="Book Antiqua" w:hAnsi="Book Antiqua"/>
          <w:lang w:val="ru-RU"/>
        </w:rPr>
      </w:pPr>
      <w:r w:rsidRPr="00386C61">
        <w:rPr>
          <w:rFonts w:ascii="Book Antiqua" w:eastAsia="Times New Roman" w:hAnsi="Book Antiqua" w:cs="Book Antiqua"/>
        </w:rPr>
        <w:t>10,00 ч. – Мини футбол, стадион „Академик”, жк "Гео Милев“</w:t>
      </w:r>
    </w:p>
    <w:p w14:paraId="5C9B5503" w14:textId="77777777" w:rsidR="00A7108F" w:rsidRPr="00386C61" w:rsidRDefault="00A7108F" w:rsidP="0069033A">
      <w:pPr>
        <w:pStyle w:val="ac"/>
        <w:keepNext/>
        <w:spacing w:before="120" w:after="0" w:line="240" w:lineRule="auto"/>
        <w:jc w:val="center"/>
        <w:rPr>
          <w:rFonts w:ascii="Book Antiqua" w:eastAsia="Times New Roman" w:hAnsi="Book Antiqua" w:cs="Book Antiqua"/>
          <w:b/>
          <w:i/>
          <w:sz w:val="32"/>
          <w:szCs w:val="20"/>
          <w:u w:val="single"/>
        </w:rPr>
      </w:pPr>
      <w:r w:rsidRPr="00386C61">
        <w:rPr>
          <w:rFonts w:ascii="Book Antiqua" w:eastAsia="Times New Roman" w:hAnsi="Book Antiqua" w:cs="Book Antiqua"/>
          <w:b/>
          <w:i/>
          <w:sz w:val="32"/>
          <w:szCs w:val="20"/>
          <w:u w:val="single"/>
        </w:rPr>
        <w:t xml:space="preserve">20 април, </w:t>
      </w:r>
      <w:r w:rsidRPr="00386C61">
        <w:rPr>
          <w:rFonts w:ascii="Book Antiqua" w:hAnsi="Book Antiqua"/>
          <w:b/>
          <w:i/>
          <w:sz w:val="32"/>
          <w:szCs w:val="32"/>
          <w:u w:val="single"/>
        </w:rPr>
        <w:t>петък</w:t>
      </w:r>
    </w:p>
    <w:p w14:paraId="4E192FCD" w14:textId="77777777" w:rsidR="007D2BA2" w:rsidRPr="00386C61" w:rsidRDefault="00A7108F" w:rsidP="00F42CFB">
      <w:pPr>
        <w:numPr>
          <w:ilvl w:val="0"/>
          <w:numId w:val="2"/>
        </w:numPr>
        <w:spacing w:after="0" w:line="240" w:lineRule="auto"/>
        <w:rPr>
          <w:rFonts w:ascii="Book Antiqua" w:eastAsia="Droid Sans Fallback" w:hAnsi="Book Antiqua" w:cs="Times New Roman"/>
          <w:lang w:val="ru-RU"/>
        </w:rPr>
      </w:pPr>
      <w:r w:rsidRPr="00386C61">
        <w:rPr>
          <w:rFonts w:ascii="Book Antiqua" w:eastAsia="Times New Roman" w:hAnsi="Book Antiqua" w:cs="Book Antiqua"/>
        </w:rPr>
        <w:t>10,00 ч. – Мини футбол, стадион „Академик”, жк "Гео Милев“</w:t>
      </w:r>
    </w:p>
    <w:p w14:paraId="374BB1E7" w14:textId="77777777" w:rsidR="00656C6E" w:rsidRPr="00386C61" w:rsidRDefault="00656C6E" w:rsidP="0069033A">
      <w:pPr>
        <w:pStyle w:val="ac"/>
        <w:keepNext/>
        <w:spacing w:before="120" w:after="0" w:line="240" w:lineRule="auto"/>
        <w:jc w:val="center"/>
        <w:rPr>
          <w:rFonts w:ascii="Book Antiqua" w:eastAsia="Times New Roman" w:hAnsi="Book Antiqua" w:cs="Book Antiqua"/>
          <w:b/>
          <w:i/>
          <w:sz w:val="32"/>
          <w:szCs w:val="20"/>
          <w:u w:val="single"/>
        </w:rPr>
      </w:pPr>
      <w:r w:rsidRPr="00386C61">
        <w:rPr>
          <w:rFonts w:ascii="Book Antiqua" w:eastAsia="Times New Roman" w:hAnsi="Book Antiqua" w:cs="Book Antiqua"/>
          <w:b/>
          <w:i/>
          <w:sz w:val="32"/>
          <w:szCs w:val="20"/>
          <w:u w:val="single"/>
        </w:rPr>
        <w:t>2</w:t>
      </w:r>
      <w:r w:rsidR="00F42CFB" w:rsidRPr="00386C61">
        <w:rPr>
          <w:rFonts w:ascii="Book Antiqua" w:eastAsia="Times New Roman" w:hAnsi="Book Antiqua" w:cs="Book Antiqua"/>
          <w:b/>
          <w:i/>
          <w:sz w:val="32"/>
          <w:szCs w:val="20"/>
          <w:u w:val="single"/>
        </w:rPr>
        <w:t>1 април,</w:t>
      </w:r>
      <w:r w:rsidRPr="00386C61">
        <w:rPr>
          <w:rFonts w:ascii="Book Antiqua" w:eastAsia="Times New Roman" w:hAnsi="Book Antiqua" w:cs="Book Antiqua"/>
          <w:b/>
          <w:i/>
          <w:sz w:val="32"/>
          <w:szCs w:val="20"/>
          <w:u w:val="single"/>
        </w:rPr>
        <w:t xml:space="preserve"> </w:t>
      </w:r>
      <w:r w:rsidR="0069033A" w:rsidRPr="00386C61">
        <w:rPr>
          <w:rFonts w:ascii="Book Antiqua" w:eastAsia="Times New Roman" w:hAnsi="Book Antiqua" w:cs="Book Antiqua"/>
          <w:b/>
          <w:i/>
          <w:sz w:val="32"/>
          <w:szCs w:val="20"/>
          <w:u w:val="single"/>
        </w:rPr>
        <w:t>събота</w:t>
      </w:r>
    </w:p>
    <w:p w14:paraId="6DF4AA01" w14:textId="77777777" w:rsidR="00656C6E" w:rsidRPr="00386C61" w:rsidRDefault="00656C6E" w:rsidP="00F42CFB">
      <w:pPr>
        <w:numPr>
          <w:ilvl w:val="0"/>
          <w:numId w:val="2"/>
        </w:numPr>
        <w:spacing w:after="0" w:line="240" w:lineRule="auto"/>
        <w:rPr>
          <w:rFonts w:ascii="Book Antiqua" w:eastAsia="Droid Sans Fallback" w:hAnsi="Book Antiqua" w:cs="Times New Roman"/>
          <w:lang w:val="ru-RU" w:eastAsia="zh-CN"/>
        </w:rPr>
      </w:pPr>
      <w:r w:rsidRPr="00386C61">
        <w:rPr>
          <w:rFonts w:ascii="Book Antiqua" w:eastAsia="Times New Roman" w:hAnsi="Book Antiqua" w:cs="Book Antiqua"/>
        </w:rPr>
        <w:t xml:space="preserve">11,00 ч. – Джудо – шиай, </w:t>
      </w:r>
      <w:r w:rsidR="00F42CFB" w:rsidRPr="00386C61">
        <w:rPr>
          <w:rFonts w:ascii="Book Antiqua" w:eastAsia="Times New Roman" w:hAnsi="Book Antiqua" w:cs="Book Antiqua"/>
        </w:rPr>
        <w:t>Стадион „Академик“, жк „Гео Милев“</w:t>
      </w:r>
    </w:p>
    <w:p w14:paraId="5E2AE651" w14:textId="77777777" w:rsidR="00834559" w:rsidRPr="00386C61" w:rsidRDefault="0053074F" w:rsidP="0069033A">
      <w:pPr>
        <w:keepNext/>
        <w:spacing w:before="120" w:after="0" w:line="240" w:lineRule="auto"/>
        <w:jc w:val="center"/>
        <w:rPr>
          <w:rFonts w:ascii="Book Antiqua" w:eastAsia="Times New Roman" w:hAnsi="Book Antiqua" w:cs="Book Antiqua"/>
          <w:b/>
          <w:i/>
          <w:sz w:val="32"/>
          <w:szCs w:val="20"/>
          <w:u w:val="single"/>
        </w:rPr>
      </w:pPr>
      <w:r w:rsidRPr="00386C61">
        <w:rPr>
          <w:rFonts w:ascii="Book Antiqua" w:eastAsia="Times New Roman" w:hAnsi="Book Antiqua" w:cs="Book Antiqua"/>
          <w:b/>
          <w:i/>
          <w:sz w:val="32"/>
          <w:szCs w:val="20"/>
          <w:u w:val="single"/>
        </w:rPr>
        <w:t>23 април</w:t>
      </w:r>
      <w:r w:rsidR="00F42CFB" w:rsidRPr="00386C61">
        <w:rPr>
          <w:rFonts w:ascii="Book Antiqua" w:eastAsia="Times New Roman" w:hAnsi="Book Antiqua" w:cs="Book Antiqua"/>
          <w:b/>
          <w:i/>
          <w:sz w:val="32"/>
          <w:szCs w:val="20"/>
          <w:u w:val="single"/>
        </w:rPr>
        <w:t>,</w:t>
      </w:r>
      <w:r w:rsidR="00834559" w:rsidRPr="00386C61">
        <w:rPr>
          <w:rFonts w:ascii="Book Antiqua" w:eastAsia="Times New Roman" w:hAnsi="Book Antiqua" w:cs="Book Antiqua"/>
          <w:b/>
          <w:i/>
          <w:sz w:val="32"/>
          <w:szCs w:val="20"/>
          <w:u w:val="single"/>
        </w:rPr>
        <w:t xml:space="preserve"> понеделник</w:t>
      </w:r>
    </w:p>
    <w:p w14:paraId="2ED2984E" w14:textId="77777777" w:rsidR="006215FC" w:rsidRPr="00386C61" w:rsidRDefault="006215FC">
      <w:pPr>
        <w:numPr>
          <w:ilvl w:val="0"/>
          <w:numId w:val="8"/>
        </w:numPr>
        <w:spacing w:after="0" w:line="240" w:lineRule="auto"/>
        <w:rPr>
          <w:rFonts w:ascii="Book Antiqua" w:hAnsi="Book Antiqua"/>
          <w:lang w:val="ru-RU"/>
        </w:rPr>
      </w:pPr>
      <w:r w:rsidRPr="00386C61">
        <w:rPr>
          <w:rFonts w:ascii="Book Antiqua" w:eastAsia="Times New Roman" w:hAnsi="Book Antiqua" w:cs="Book Antiqua"/>
        </w:rPr>
        <w:t>09,00 ч. – Баскетбол 3Х3, стадион „Академик”, жк "Гео Милев"</w:t>
      </w:r>
    </w:p>
    <w:p w14:paraId="6029AADF" w14:textId="77777777" w:rsidR="00834559" w:rsidRPr="00386C61" w:rsidRDefault="00834559">
      <w:pPr>
        <w:numPr>
          <w:ilvl w:val="0"/>
          <w:numId w:val="8"/>
        </w:numPr>
        <w:spacing w:after="0" w:line="240" w:lineRule="auto"/>
        <w:rPr>
          <w:rFonts w:ascii="Book Antiqua" w:hAnsi="Book Antiqua"/>
          <w:lang w:val="ru-RU"/>
        </w:rPr>
      </w:pPr>
      <w:r w:rsidRPr="00386C61">
        <w:rPr>
          <w:rFonts w:ascii="Book Antiqua" w:eastAsia="Times New Roman" w:hAnsi="Book Antiqua" w:cs="Book Antiqua"/>
        </w:rPr>
        <w:t xml:space="preserve">10,00 ч. – Тенис турнир, Кортовете на </w:t>
      </w:r>
      <w:r w:rsidR="0080224B" w:rsidRPr="00386C61">
        <w:rPr>
          <w:rFonts w:ascii="Book Antiqua" w:eastAsia="Times New Roman" w:hAnsi="Book Antiqua" w:cs="Book Antiqua"/>
        </w:rPr>
        <w:t>БОНСИСТ</w:t>
      </w:r>
    </w:p>
    <w:p w14:paraId="398D123E" w14:textId="77777777" w:rsidR="0080224B" w:rsidRPr="00386C61" w:rsidRDefault="0080224B" w:rsidP="0080224B">
      <w:pPr>
        <w:numPr>
          <w:ilvl w:val="0"/>
          <w:numId w:val="8"/>
        </w:numPr>
        <w:spacing w:after="0" w:line="240" w:lineRule="auto"/>
        <w:rPr>
          <w:rFonts w:ascii="Book Antiqua" w:hAnsi="Book Antiqua"/>
          <w:lang w:val="ru-RU"/>
        </w:rPr>
      </w:pPr>
      <w:r w:rsidRPr="00386C61">
        <w:rPr>
          <w:rFonts w:ascii="Book Antiqua" w:eastAsia="Times New Roman" w:hAnsi="Book Antiqua" w:cs="Book Antiqua"/>
        </w:rPr>
        <w:t>10,00 ч. -  Фехтовка, стадион „Академик”, жк "Гео Милев"</w:t>
      </w:r>
    </w:p>
    <w:p w14:paraId="74019735" w14:textId="77777777" w:rsidR="00834559" w:rsidRPr="00386C61" w:rsidRDefault="00834559">
      <w:pPr>
        <w:numPr>
          <w:ilvl w:val="0"/>
          <w:numId w:val="8"/>
        </w:numPr>
        <w:spacing w:after="0" w:line="240" w:lineRule="auto"/>
        <w:rPr>
          <w:rFonts w:ascii="Book Antiqua" w:hAnsi="Book Antiqua"/>
          <w:lang w:val="ru-RU"/>
        </w:rPr>
      </w:pPr>
      <w:r w:rsidRPr="00386C61">
        <w:rPr>
          <w:rFonts w:ascii="Book Antiqua" w:eastAsia="Times New Roman" w:hAnsi="Book Antiqua" w:cs="Book Antiqua"/>
        </w:rPr>
        <w:t xml:space="preserve">11,00 ч. – Карате Ката - </w:t>
      </w:r>
      <w:r w:rsidR="00F42CFB" w:rsidRPr="00386C61">
        <w:rPr>
          <w:rFonts w:ascii="Book Antiqua" w:eastAsia="Times New Roman" w:hAnsi="Book Antiqua" w:cs="Book Antiqua"/>
        </w:rPr>
        <w:t>Стадион „Академик“, жк „Гео Милев“</w:t>
      </w:r>
    </w:p>
    <w:p w14:paraId="7C12BF6A" w14:textId="77777777" w:rsidR="00184D22" w:rsidRPr="00386C61" w:rsidRDefault="00184D22" w:rsidP="00184D22">
      <w:pPr>
        <w:numPr>
          <w:ilvl w:val="0"/>
          <w:numId w:val="8"/>
        </w:numPr>
        <w:spacing w:after="0" w:line="240" w:lineRule="auto"/>
        <w:rPr>
          <w:rFonts w:ascii="Book Antiqua" w:hAnsi="Book Antiqua"/>
          <w:lang w:val="ru-RU"/>
        </w:rPr>
      </w:pPr>
      <w:r w:rsidRPr="00386C61">
        <w:rPr>
          <w:rFonts w:ascii="Book Antiqua" w:eastAsia="Times New Roman" w:hAnsi="Book Antiqua" w:cs="Book Antiqua"/>
        </w:rPr>
        <w:t>13,00 ч. – Волейбол, Биологически факултет</w:t>
      </w:r>
    </w:p>
    <w:p w14:paraId="76464CC0" w14:textId="77777777" w:rsidR="00834559" w:rsidRPr="00386C61" w:rsidRDefault="0053074F" w:rsidP="0069033A">
      <w:pPr>
        <w:keepNext/>
        <w:tabs>
          <w:tab w:val="left" w:pos="3402"/>
        </w:tabs>
        <w:spacing w:before="120" w:after="0" w:line="240" w:lineRule="auto"/>
        <w:ind w:left="360" w:firstLine="2901"/>
        <w:rPr>
          <w:rFonts w:ascii="Book Antiqua" w:hAnsi="Book Antiqua"/>
        </w:rPr>
      </w:pPr>
      <w:r w:rsidRPr="00386C61">
        <w:rPr>
          <w:rFonts w:ascii="Book Antiqua" w:eastAsia="Times New Roman" w:hAnsi="Book Antiqua" w:cs="Book Antiqua"/>
          <w:b/>
          <w:i/>
          <w:sz w:val="32"/>
          <w:szCs w:val="20"/>
          <w:u w:val="single"/>
        </w:rPr>
        <w:t>24</w:t>
      </w:r>
      <w:r w:rsidR="00834559" w:rsidRPr="00386C61">
        <w:rPr>
          <w:rFonts w:ascii="Book Antiqua" w:eastAsia="Times New Roman" w:hAnsi="Book Antiqua" w:cs="Book Antiqua"/>
          <w:b/>
          <w:i/>
          <w:sz w:val="32"/>
          <w:szCs w:val="20"/>
          <w:u w:val="single"/>
        </w:rPr>
        <w:t xml:space="preserve"> </w:t>
      </w:r>
      <w:r w:rsidRPr="00386C61">
        <w:rPr>
          <w:rFonts w:ascii="Book Antiqua" w:eastAsia="Times New Roman" w:hAnsi="Book Antiqua" w:cs="Book Antiqua"/>
          <w:b/>
          <w:i/>
          <w:sz w:val="32"/>
          <w:szCs w:val="20"/>
          <w:u w:val="single"/>
        </w:rPr>
        <w:t>април</w:t>
      </w:r>
      <w:r w:rsidR="00834559" w:rsidRPr="00386C61">
        <w:rPr>
          <w:rFonts w:ascii="Book Antiqua" w:eastAsia="Times New Roman" w:hAnsi="Book Antiqua" w:cs="Book Antiqua"/>
          <w:b/>
          <w:i/>
          <w:sz w:val="32"/>
          <w:szCs w:val="20"/>
          <w:u w:val="single"/>
        </w:rPr>
        <w:t>, вторник</w:t>
      </w:r>
    </w:p>
    <w:p w14:paraId="01FB5CB6" w14:textId="77777777" w:rsidR="00834559" w:rsidRPr="00386C61" w:rsidRDefault="00834559">
      <w:pPr>
        <w:numPr>
          <w:ilvl w:val="0"/>
          <w:numId w:val="2"/>
        </w:numPr>
        <w:spacing w:after="0" w:line="240" w:lineRule="auto"/>
        <w:rPr>
          <w:rFonts w:ascii="Book Antiqua" w:hAnsi="Book Antiqua"/>
          <w:lang w:val="ru-RU"/>
        </w:rPr>
      </w:pPr>
      <w:r w:rsidRPr="00386C61">
        <w:rPr>
          <w:rFonts w:ascii="Book Antiqua" w:eastAsia="Times New Roman" w:hAnsi="Book Antiqua" w:cs="Book Antiqua"/>
        </w:rPr>
        <w:t xml:space="preserve">10,00 ч. – Тенис турнир, Кортовете на </w:t>
      </w:r>
      <w:r w:rsidR="0080224B" w:rsidRPr="00386C61">
        <w:rPr>
          <w:rFonts w:ascii="Book Antiqua" w:eastAsia="Times New Roman" w:hAnsi="Book Antiqua" w:cs="Book Antiqua"/>
        </w:rPr>
        <w:t>БОНСИСТ</w:t>
      </w:r>
    </w:p>
    <w:p w14:paraId="23206871" w14:textId="77777777" w:rsidR="00754C46" w:rsidRPr="00386C61" w:rsidRDefault="00754C46" w:rsidP="00754C46">
      <w:pPr>
        <w:numPr>
          <w:ilvl w:val="0"/>
          <w:numId w:val="2"/>
        </w:numPr>
        <w:spacing w:after="0" w:line="240" w:lineRule="auto"/>
        <w:rPr>
          <w:rFonts w:ascii="Book Antiqua" w:hAnsi="Book Antiqua"/>
        </w:rPr>
      </w:pPr>
      <w:r w:rsidRPr="00386C61">
        <w:rPr>
          <w:rFonts w:ascii="Book Antiqua" w:eastAsia="Times New Roman" w:hAnsi="Book Antiqua" w:cs="Book Antiqua"/>
        </w:rPr>
        <w:t>13.00 ч. – Волейбол, Биологически факултет</w:t>
      </w:r>
    </w:p>
    <w:p w14:paraId="2D5384FB" w14:textId="77777777" w:rsidR="00184D22" w:rsidRPr="00386C61" w:rsidRDefault="00184D22">
      <w:pPr>
        <w:numPr>
          <w:ilvl w:val="0"/>
          <w:numId w:val="2"/>
        </w:numPr>
        <w:spacing w:after="0" w:line="240" w:lineRule="auto"/>
        <w:rPr>
          <w:rFonts w:ascii="Book Antiqua" w:hAnsi="Book Antiqua"/>
        </w:rPr>
      </w:pPr>
      <w:r w:rsidRPr="00386C61">
        <w:rPr>
          <w:rFonts w:ascii="Book Antiqua" w:eastAsia="Times New Roman" w:hAnsi="Book Antiqua" w:cs="Book Antiqua"/>
        </w:rPr>
        <w:t>14,</w:t>
      </w:r>
      <w:r w:rsidR="004C7D0F" w:rsidRPr="00386C61">
        <w:rPr>
          <w:rFonts w:ascii="Book Antiqua" w:eastAsia="Times New Roman" w:hAnsi="Book Antiqua" w:cs="Book Antiqua"/>
        </w:rPr>
        <w:t>0</w:t>
      </w:r>
      <w:r w:rsidRPr="00386C61">
        <w:rPr>
          <w:rFonts w:ascii="Book Antiqua" w:eastAsia="Times New Roman" w:hAnsi="Book Antiqua" w:cs="Book Antiqua"/>
        </w:rPr>
        <w:t>0 ч. – Лекоатлетическо бягане, Борисовата градина</w:t>
      </w:r>
    </w:p>
    <w:p w14:paraId="78215810" w14:textId="77777777" w:rsidR="00834559" w:rsidRPr="00386C61" w:rsidRDefault="0053074F" w:rsidP="0069033A">
      <w:pPr>
        <w:keepNext/>
        <w:spacing w:before="120" w:after="0" w:line="240" w:lineRule="auto"/>
        <w:ind w:left="426" w:firstLine="2976"/>
        <w:rPr>
          <w:rFonts w:ascii="Book Antiqua" w:hAnsi="Book Antiqua"/>
        </w:rPr>
      </w:pPr>
      <w:r w:rsidRPr="00386C61">
        <w:rPr>
          <w:rFonts w:ascii="Book Antiqua" w:eastAsia="Times New Roman" w:hAnsi="Book Antiqua" w:cs="Book Antiqua"/>
          <w:b/>
          <w:i/>
          <w:sz w:val="32"/>
          <w:szCs w:val="20"/>
          <w:u w:val="single"/>
        </w:rPr>
        <w:t>25</w:t>
      </w:r>
      <w:r w:rsidR="00834559" w:rsidRPr="00386C61">
        <w:rPr>
          <w:rFonts w:ascii="Book Antiqua" w:eastAsia="Times New Roman" w:hAnsi="Book Antiqua" w:cs="Book Antiqua"/>
          <w:b/>
          <w:i/>
          <w:sz w:val="32"/>
          <w:szCs w:val="20"/>
          <w:u w:val="single"/>
        </w:rPr>
        <w:t xml:space="preserve"> </w:t>
      </w:r>
      <w:r w:rsidRPr="00386C61">
        <w:rPr>
          <w:rFonts w:ascii="Book Antiqua" w:eastAsia="Times New Roman" w:hAnsi="Book Antiqua" w:cs="Book Antiqua"/>
          <w:b/>
          <w:i/>
          <w:sz w:val="32"/>
          <w:szCs w:val="20"/>
          <w:u w:val="single"/>
        </w:rPr>
        <w:t>април</w:t>
      </w:r>
      <w:r w:rsidR="00834559" w:rsidRPr="00386C61">
        <w:rPr>
          <w:rFonts w:ascii="Book Antiqua" w:eastAsia="Times New Roman" w:hAnsi="Book Antiqua" w:cs="Book Antiqua"/>
          <w:b/>
          <w:i/>
          <w:sz w:val="32"/>
          <w:szCs w:val="20"/>
          <w:u w:val="single"/>
        </w:rPr>
        <w:t>, сряда</w:t>
      </w:r>
    </w:p>
    <w:p w14:paraId="323C5792" w14:textId="77777777" w:rsidR="00184D22" w:rsidRPr="00386C61" w:rsidRDefault="00F42CFB" w:rsidP="00184D22">
      <w:pPr>
        <w:numPr>
          <w:ilvl w:val="0"/>
          <w:numId w:val="4"/>
        </w:numPr>
        <w:spacing w:after="0" w:line="240" w:lineRule="auto"/>
        <w:rPr>
          <w:rFonts w:ascii="Book Antiqua" w:hAnsi="Book Antiqua"/>
        </w:rPr>
      </w:pPr>
      <w:r w:rsidRPr="00386C61">
        <w:rPr>
          <w:rFonts w:ascii="Book Antiqua" w:eastAsia="Times New Roman" w:hAnsi="Book Antiqua" w:cs="Book Antiqua"/>
        </w:rPr>
        <w:t xml:space="preserve">  </w:t>
      </w:r>
      <w:r w:rsidR="00184D22" w:rsidRPr="00386C61">
        <w:rPr>
          <w:rFonts w:ascii="Book Antiqua" w:eastAsia="Times New Roman" w:hAnsi="Book Antiqua" w:cs="Book Antiqua"/>
        </w:rPr>
        <w:t>9,30 ч. – Катерене, стената в Ректората</w:t>
      </w:r>
    </w:p>
    <w:p w14:paraId="4FF85C52" w14:textId="77777777" w:rsidR="00184D22" w:rsidRPr="00386C61" w:rsidRDefault="00184D22" w:rsidP="00184D22">
      <w:pPr>
        <w:numPr>
          <w:ilvl w:val="0"/>
          <w:numId w:val="4"/>
        </w:numPr>
        <w:spacing w:after="0" w:line="240" w:lineRule="auto"/>
        <w:rPr>
          <w:rFonts w:ascii="Book Antiqua" w:hAnsi="Book Antiqua"/>
          <w:lang w:val="ru-RU"/>
        </w:rPr>
      </w:pPr>
      <w:r w:rsidRPr="00386C61">
        <w:rPr>
          <w:rFonts w:ascii="Book Antiqua" w:eastAsia="Times New Roman" w:hAnsi="Book Antiqua" w:cs="Book Antiqua"/>
        </w:rPr>
        <w:t xml:space="preserve">10,00 ч. – Тенис турнир, Кортовете на </w:t>
      </w:r>
      <w:r w:rsidR="0080224B" w:rsidRPr="00386C61">
        <w:rPr>
          <w:rFonts w:ascii="Book Antiqua" w:eastAsia="Times New Roman" w:hAnsi="Book Antiqua" w:cs="Book Antiqua"/>
        </w:rPr>
        <w:t>БОНСИСТ</w:t>
      </w:r>
    </w:p>
    <w:p w14:paraId="05FA9F4B" w14:textId="77777777" w:rsidR="00834559" w:rsidRPr="00386C61" w:rsidRDefault="00184D22">
      <w:pPr>
        <w:numPr>
          <w:ilvl w:val="0"/>
          <w:numId w:val="2"/>
        </w:numPr>
        <w:spacing w:after="0" w:line="240" w:lineRule="auto"/>
        <w:rPr>
          <w:rFonts w:ascii="Book Antiqua" w:hAnsi="Book Antiqua"/>
        </w:rPr>
      </w:pPr>
      <w:r w:rsidRPr="00386C61">
        <w:rPr>
          <w:rFonts w:ascii="Book Antiqua" w:eastAsia="Times New Roman" w:hAnsi="Book Antiqua" w:cs="Book Antiqua"/>
        </w:rPr>
        <w:t>13</w:t>
      </w:r>
      <w:r w:rsidR="00834559" w:rsidRPr="00386C61">
        <w:rPr>
          <w:rFonts w:ascii="Book Antiqua" w:eastAsia="Times New Roman" w:hAnsi="Book Antiqua" w:cs="Book Antiqua"/>
        </w:rPr>
        <w:t>.00 ч. – Волейбол, Биологически факултет</w:t>
      </w:r>
    </w:p>
    <w:p w14:paraId="7ABDAA21" w14:textId="77777777" w:rsidR="00DF7E68" w:rsidRPr="00386C61" w:rsidRDefault="00DF7E68">
      <w:pPr>
        <w:numPr>
          <w:ilvl w:val="0"/>
          <w:numId w:val="2"/>
        </w:numPr>
        <w:spacing w:after="0" w:line="240" w:lineRule="auto"/>
        <w:rPr>
          <w:rFonts w:ascii="Book Antiqua" w:hAnsi="Book Antiqua"/>
        </w:rPr>
      </w:pPr>
      <w:r w:rsidRPr="00386C61">
        <w:rPr>
          <w:rFonts w:ascii="Book Antiqua" w:eastAsia="Times New Roman" w:hAnsi="Book Antiqua" w:cs="Book Antiqua"/>
        </w:rPr>
        <w:t>14.00 ч. – Аеробик маратон</w:t>
      </w:r>
      <w:r w:rsidR="00F42CFB" w:rsidRPr="00386C61">
        <w:rPr>
          <w:rFonts w:ascii="Book Antiqua" w:eastAsia="Times New Roman" w:hAnsi="Book Antiqua" w:cs="Book Antiqua"/>
        </w:rPr>
        <w:t>, Стадион „Академик“, жк „Гео Милев“</w:t>
      </w:r>
    </w:p>
    <w:p w14:paraId="5934A26E" w14:textId="77777777" w:rsidR="00834559" w:rsidRPr="00386C61" w:rsidRDefault="0053074F" w:rsidP="0069033A">
      <w:pPr>
        <w:keepNext/>
        <w:spacing w:before="120" w:after="0" w:line="240" w:lineRule="auto"/>
        <w:jc w:val="center"/>
        <w:rPr>
          <w:rFonts w:ascii="Book Antiqua" w:hAnsi="Book Antiqua"/>
          <w:b/>
          <w:i/>
          <w:sz w:val="32"/>
          <w:szCs w:val="32"/>
          <w:u w:val="single"/>
        </w:rPr>
      </w:pPr>
      <w:r w:rsidRPr="00386C61">
        <w:rPr>
          <w:rFonts w:ascii="Book Antiqua" w:eastAsia="Times New Roman" w:hAnsi="Book Antiqua" w:cs="Book Antiqua"/>
          <w:b/>
          <w:i/>
          <w:sz w:val="32"/>
          <w:szCs w:val="32"/>
          <w:u w:val="single"/>
        </w:rPr>
        <w:t>26</w:t>
      </w:r>
      <w:r w:rsidR="00EB1C9B" w:rsidRPr="00386C61">
        <w:rPr>
          <w:rFonts w:ascii="Book Antiqua" w:eastAsia="Times New Roman" w:hAnsi="Book Antiqua" w:cs="Book Antiqua"/>
          <w:b/>
          <w:i/>
          <w:sz w:val="32"/>
          <w:szCs w:val="32"/>
          <w:u w:val="single"/>
        </w:rPr>
        <w:t xml:space="preserve"> </w:t>
      </w:r>
      <w:r w:rsidRPr="00386C61">
        <w:rPr>
          <w:rFonts w:ascii="Book Antiqua" w:eastAsia="Times New Roman" w:hAnsi="Book Antiqua" w:cs="Book Antiqua"/>
          <w:b/>
          <w:i/>
          <w:sz w:val="32"/>
          <w:szCs w:val="32"/>
          <w:u w:val="single"/>
        </w:rPr>
        <w:t>април</w:t>
      </w:r>
      <w:r w:rsidR="00834559" w:rsidRPr="00386C61">
        <w:rPr>
          <w:rFonts w:ascii="Book Antiqua" w:eastAsia="Times New Roman" w:hAnsi="Book Antiqua" w:cs="Book Antiqua"/>
          <w:b/>
          <w:i/>
          <w:sz w:val="32"/>
          <w:szCs w:val="32"/>
          <w:u w:val="single"/>
        </w:rPr>
        <w:t xml:space="preserve">, </w:t>
      </w:r>
      <w:r w:rsidR="00EB1C9B" w:rsidRPr="00386C61">
        <w:rPr>
          <w:rFonts w:ascii="Book Antiqua" w:hAnsi="Book Antiqua"/>
          <w:b/>
          <w:i/>
          <w:sz w:val="32"/>
          <w:szCs w:val="32"/>
          <w:u w:val="single"/>
        </w:rPr>
        <w:t>четвъртък</w:t>
      </w:r>
    </w:p>
    <w:p w14:paraId="53484C46" w14:textId="77777777" w:rsidR="00392477" w:rsidRPr="00386C61" w:rsidRDefault="00F42CFB" w:rsidP="00F42CFB">
      <w:pPr>
        <w:pStyle w:val="ac"/>
        <w:keepNext/>
        <w:numPr>
          <w:ilvl w:val="0"/>
          <w:numId w:val="9"/>
        </w:numPr>
        <w:tabs>
          <w:tab w:val="left" w:pos="709"/>
        </w:tabs>
        <w:spacing w:before="120" w:after="0" w:line="240" w:lineRule="auto"/>
        <w:ind w:left="1701" w:hanging="1418"/>
        <w:rPr>
          <w:rFonts w:ascii="Book Antiqua" w:hAnsi="Book Antiqua"/>
          <w:b/>
          <w:i/>
          <w:sz w:val="32"/>
          <w:szCs w:val="32"/>
          <w:u w:val="single"/>
        </w:rPr>
      </w:pPr>
      <w:r w:rsidRPr="00386C61">
        <w:rPr>
          <w:rFonts w:ascii="Book Antiqua" w:eastAsia="Times New Roman" w:hAnsi="Book Antiqua" w:cs="Book Antiqua"/>
        </w:rPr>
        <w:t xml:space="preserve">12,00 ч. – </w:t>
      </w:r>
      <w:r w:rsidRPr="00386C61">
        <w:rPr>
          <w:rFonts w:ascii="Book Antiqua" w:eastAsia="Times New Roman" w:hAnsi="Book Antiqua" w:cs="Book Antiqua"/>
          <w:b/>
          <w:bCs/>
        </w:rPr>
        <w:t>Закриване</w:t>
      </w:r>
      <w:r w:rsidRPr="00386C61">
        <w:rPr>
          <w:rFonts w:ascii="Book Antiqua" w:eastAsia="Times New Roman" w:hAnsi="Book Antiqua" w:cs="Book Antiqua"/>
        </w:rPr>
        <w:t xml:space="preserve"> в </w:t>
      </w:r>
      <w:r w:rsidRPr="00386C61">
        <w:rPr>
          <w:rFonts w:ascii="Book Antiqua" w:eastAsia="Times New Roman" w:hAnsi="Book Antiqua" w:cs="Book Antiqua"/>
          <w:iCs/>
        </w:rPr>
        <w:t>двора на Ректората</w:t>
      </w:r>
      <w:r w:rsidRPr="00386C61">
        <w:rPr>
          <w:rFonts w:ascii="Book Antiqua" w:eastAsia="Times New Roman" w:hAnsi="Book Antiqua" w:cs="Book Antiqua"/>
          <w:i/>
          <w:iCs/>
        </w:rPr>
        <w:t xml:space="preserve"> – </w:t>
      </w:r>
      <w:r w:rsidRPr="00386C61">
        <w:rPr>
          <w:rFonts w:ascii="Book Antiqua" w:eastAsia="Times New Roman" w:hAnsi="Book Antiqua" w:cs="Book Antiqua"/>
        </w:rPr>
        <w:t>Спортно-развлекателна програма и награждаване на победителите.</w:t>
      </w:r>
      <w:bookmarkStart w:id="7" w:name="__RefHeading___Toc386005992"/>
      <w:bookmarkEnd w:id="7"/>
    </w:p>
    <w:p w14:paraId="17A2EC01" w14:textId="77777777" w:rsidR="00834559" w:rsidRPr="00392477" w:rsidRDefault="00392477" w:rsidP="00392477">
      <w:pPr>
        <w:tabs>
          <w:tab w:val="left" w:pos="6380"/>
        </w:tabs>
      </w:pPr>
      <w:r>
        <w:tab/>
      </w:r>
      <w:bookmarkEnd w:id="6"/>
    </w:p>
    <w:sectPr w:rsidR="00834559" w:rsidRPr="00392477" w:rsidSect="00392477">
      <w:headerReference w:type="default" r:id="rId11"/>
      <w:footerReference w:type="default" r:id="rId12"/>
      <w:headerReference w:type="first" r:id="rId13"/>
      <w:pgSz w:w="12240" w:h="15840"/>
      <w:pgMar w:top="2779" w:right="1417" w:bottom="765" w:left="1417" w:header="708" w:footer="708" w:gutter="0"/>
      <w:cols w:space="708"/>
      <w:titlePg/>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4791A" w14:textId="77777777" w:rsidR="0049194D" w:rsidRDefault="0049194D">
      <w:pPr>
        <w:spacing w:after="0" w:line="240" w:lineRule="auto"/>
      </w:pPr>
      <w:r>
        <w:separator/>
      </w:r>
    </w:p>
  </w:endnote>
  <w:endnote w:type="continuationSeparator" w:id="0">
    <w:p w14:paraId="27625B42" w14:textId="77777777" w:rsidR="0049194D" w:rsidRDefault="0049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Droid Sans">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FB23" w14:textId="77777777" w:rsidR="00A9046F" w:rsidRPr="00F42CFB" w:rsidRDefault="00A9046F" w:rsidP="00F42CFB">
    <w:pPr>
      <w:pStyle w:val="ab"/>
      <w:tabs>
        <w:tab w:val="left" w:pos="5954"/>
      </w:tabs>
      <w:rPr>
        <w:rFonts w:ascii="Book Antiqua" w:hAnsi="Book Antiqua"/>
        <w:b/>
        <w:i/>
        <w:color w:val="365F91" w:themeColor="accent1" w:themeShade="BF"/>
        <w:sz w:val="28"/>
      </w:rPr>
    </w:pPr>
    <w:r>
      <w:rPr>
        <w:rFonts w:ascii="Book Antiqua" w:hAnsi="Book Antiqua"/>
        <w:b/>
        <w:i/>
        <w:noProof/>
        <w:color w:val="365F91" w:themeColor="accent1" w:themeShade="BF"/>
        <w:sz w:val="28"/>
      </w:rPr>
      <mc:AlternateContent>
        <mc:Choice Requires="wps">
          <w:drawing>
            <wp:anchor distT="0" distB="0" distL="114300" distR="114300" simplePos="0" relativeHeight="251666432" behindDoc="0" locked="0" layoutInCell="1" allowOverlap="1" wp14:anchorId="17D4F68C" wp14:editId="60030EBB">
              <wp:simplePos x="0" y="0"/>
              <wp:positionH relativeFrom="column">
                <wp:posOffset>33655</wp:posOffset>
              </wp:positionH>
              <wp:positionV relativeFrom="paragraph">
                <wp:posOffset>-21590</wp:posOffset>
              </wp:positionV>
              <wp:extent cx="6144450" cy="6350"/>
              <wp:effectExtent l="0" t="0" r="27940" b="31750"/>
              <wp:wrapNone/>
              <wp:docPr id="66" name="Право съединение 66"/>
              <wp:cNvGraphicFramePr/>
              <a:graphic xmlns:a="http://schemas.openxmlformats.org/drawingml/2006/main">
                <a:graphicData uri="http://schemas.microsoft.com/office/word/2010/wordprocessingShape">
                  <wps:wsp>
                    <wps:cNvCnPr/>
                    <wps:spPr>
                      <a:xfrm>
                        <a:off x="0" y="0"/>
                        <a:ext cx="61444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50717" id="Право съединение 6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5pt,-1.7pt" to="486.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" strokecolor="#4579b8 [3044]"/>
          </w:pict>
        </mc:Fallback>
      </mc:AlternateContent>
    </w:r>
    <w:r w:rsidRPr="00F42CFB">
      <w:rPr>
        <w:rFonts w:ascii="Book Antiqua" w:hAnsi="Book Antiqua"/>
        <w:b/>
        <w:i/>
        <w:color w:val="365F91" w:themeColor="accent1" w:themeShade="BF"/>
        <w:sz w:val="28"/>
      </w:rPr>
      <w:t>Департамент по спорт</w:t>
    </w:r>
    <w:r w:rsidRPr="00F42CFB">
      <w:rPr>
        <w:rFonts w:ascii="Book Antiqua" w:hAnsi="Book Antiqua"/>
        <w:b/>
        <w:i/>
        <w:color w:val="365F91" w:themeColor="accent1" w:themeShade="BF"/>
        <w:sz w:val="28"/>
      </w:rPr>
      <w:tab/>
      <w:t>Купата на Ректора,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AA7DE" w14:textId="77777777" w:rsidR="0049194D" w:rsidRDefault="0049194D">
      <w:pPr>
        <w:spacing w:after="0" w:line="240" w:lineRule="auto"/>
      </w:pPr>
      <w:r>
        <w:separator/>
      </w:r>
    </w:p>
  </w:footnote>
  <w:footnote w:type="continuationSeparator" w:id="0">
    <w:p w14:paraId="143FB86C" w14:textId="77777777" w:rsidR="0049194D" w:rsidRDefault="00491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3F55" w14:textId="77777777" w:rsidR="00A9046F" w:rsidRDefault="00A9046F">
    <w:pPr>
      <w:pStyle w:val="aa"/>
      <w:jc w:val="right"/>
      <w:rPr>
        <w:color w:val="548DD4" w:themeColor="text2" w:themeTint="99"/>
        <w:sz w:val="24"/>
        <w:szCs w:val="24"/>
      </w:rPr>
    </w:pPr>
    <w:r>
      <w:rPr>
        <w:noProof/>
      </w:rPr>
      <mc:AlternateContent>
        <mc:Choice Requires="wpg">
          <w:drawing>
            <wp:anchor distT="0" distB="0" distL="114300" distR="114300" simplePos="0" relativeHeight="251665408" behindDoc="0" locked="0" layoutInCell="1" allowOverlap="1" wp14:anchorId="5D316041" wp14:editId="4A46798D">
              <wp:simplePos x="0" y="0"/>
              <wp:positionH relativeFrom="column">
                <wp:posOffset>71755</wp:posOffset>
              </wp:positionH>
              <wp:positionV relativeFrom="paragraph">
                <wp:posOffset>1270</wp:posOffset>
              </wp:positionV>
              <wp:extent cx="6029325" cy="1295400"/>
              <wp:effectExtent l="0" t="0" r="28575" b="0"/>
              <wp:wrapNone/>
              <wp:docPr id="52" name="Групиране 10"/>
              <wp:cNvGraphicFramePr/>
              <a:graphic xmlns:a="http://schemas.openxmlformats.org/drawingml/2006/main">
                <a:graphicData uri="http://schemas.microsoft.com/office/word/2010/wordprocessingGroup">
                  <wpg:wgp>
                    <wpg:cNvGrpSpPr/>
                    <wpg:grpSpPr>
                      <a:xfrm>
                        <a:off x="0" y="0"/>
                        <a:ext cx="6029325" cy="1295400"/>
                        <a:chOff x="-146050" y="0"/>
                        <a:chExt cx="6029325" cy="1295400"/>
                      </a:xfrm>
                    </wpg:grpSpPr>
                    <wpg:grpSp>
                      <wpg:cNvPr id="53" name="Групиране 53"/>
                      <wpg:cNvGrpSpPr/>
                      <wpg:grpSpPr>
                        <a:xfrm>
                          <a:off x="579755" y="0"/>
                          <a:ext cx="5222318" cy="1295400"/>
                          <a:chOff x="579755" y="0"/>
                          <a:chExt cx="5222318" cy="1452246"/>
                        </a:xfrm>
                      </wpg:grpSpPr>
                      <pic:pic xmlns:pic="http://schemas.openxmlformats.org/drawingml/2006/picture">
                        <pic:nvPicPr>
                          <pic:cNvPr id="54" name="Картина 54" descr="C:\Users\All\Downloads\logo_130_1.png"/>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79755" y="0"/>
                            <a:ext cx="1092200" cy="1452246"/>
                          </a:xfrm>
                          <a:prstGeom prst="rect">
                            <a:avLst/>
                          </a:prstGeom>
                          <a:noFill/>
                          <a:ln>
                            <a:noFill/>
                          </a:ln>
                        </pic:spPr>
                      </pic:pic>
                      <wpg:grpSp>
                        <wpg:cNvPr id="55" name="Групиране 55"/>
                        <wpg:cNvGrpSpPr/>
                        <wpg:grpSpPr>
                          <a:xfrm>
                            <a:off x="2027554" y="265390"/>
                            <a:ext cx="3774519" cy="1007414"/>
                            <a:chOff x="2027554" y="265390"/>
                            <a:chExt cx="3774519" cy="1166264"/>
                          </a:xfrm>
                        </wpg:grpSpPr>
                        <pic:pic xmlns:pic="http://schemas.openxmlformats.org/drawingml/2006/picture">
                          <pic:nvPicPr>
                            <pic:cNvPr id="57" name="Picture 1" descr="GERBSF_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27554" y="329015"/>
                              <a:ext cx="792937" cy="10097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20222031">
                              <a:off x="3059192" y="606864"/>
                              <a:ext cx="1566854" cy="333355"/>
                            </a:xfrm>
                            <a:prstGeom prst="rect">
                              <a:avLst/>
                            </a:prstGeom>
                            <a:noFill/>
                            <a:ln w="9525">
                              <a:noFill/>
                              <a:miter lim="800000"/>
                              <a:headEnd/>
                              <a:tailEnd/>
                            </a:ln>
                          </pic:spPr>
                        </pic:pic>
                        <pic:pic xmlns:pic="http://schemas.openxmlformats.org/drawingml/2006/picture">
                          <pic:nvPicPr>
                            <pic:cNvPr id="59" name="Picture 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904105" y="265390"/>
                              <a:ext cx="897968" cy="1166264"/>
                            </a:xfrm>
                            <a:prstGeom prst="rect">
                              <a:avLst/>
                            </a:prstGeom>
                            <a:solidFill>
                              <a:srgbClr val="FFFFFF"/>
                            </a:solidFill>
                          </pic:spPr>
                        </pic:pic>
                      </wpg:grpSp>
                    </wpg:grpSp>
                    <wps:wsp>
                      <wps:cNvPr id="60" name="shape_0"/>
                      <wps:cNvCnPr>
                        <a:cxnSpLocks noChangeShapeType="1"/>
                      </wps:cNvCnPr>
                      <wps:spPr bwMode="auto">
                        <a:xfrm>
                          <a:off x="-146050" y="1229995"/>
                          <a:ext cx="6029325" cy="0"/>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5413472" id="Групиране 10" o:spid="_x0000_s1026" style="position:absolute;margin-left:5.65pt;margin-top:.1pt;width:474.75pt;height:102pt;z-index:251665408;mso-width-relative:margin" coordorigin="-1460" coordsize="60293,129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">
              <v:group id="Групиране 53" o:spid="_x0000_s1027" style="position:absolute;left:5797;width:52223;height:12954" coordorigin="5797" coordsize="52223,1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54" o:spid="_x0000_s1028" type="#_x0000_t75" style="position:absolute;left:5797;width:10922;height:14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A2RjDAAAA2wAAAA8AAABkcnMvZG93bnJldi54bWxEj9FqwkAURN8F/2G5Qt90Y6kiqasUpbaV&#10;QtHNB1yyt0lo9m7IrjH5e7cg+DjMzBlmve1tLTpqfeVYwXyWgCDOnam4UJDp9+kKhA/IBmvHpGAg&#10;D9vNeLTG1Lgrn6g7h0JECPsUFZQhNKmUPi/Jop+5hjh6v661GKJsC2lavEa4reVzkiylxYrjQokN&#10;7UrK/84Xq0DrYf79c9hnw1F3Hxlm+KVrVOpp0r+9ggjUh0f43v40ChYv8P8l/gC5u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kDZGMMAAADbAAAADwAAAAAAAAAAAAAAAACf&#10;AgAAZHJzL2Rvd25yZXYueG1sUEsFBgAAAAAEAAQA9wAAAI8DAAAAAA==&#10;">
                  <v:imagedata r:id="rId5" o:title="logo_130_1" recolortarget="#1d4f5c [1448]"/>
                </v:shape>
                <v:group id="Групиране 55" o:spid="_x0000_s1029" style="position:absolute;left:20275;top:2653;width:37745;height:10075" coordorigin="20275,2653" coordsize="37745,1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Picture 1" o:spid="_x0000_s1030" type="#_x0000_t75" alt="GERBSF_1" style="position:absolute;left:20275;top:3290;width:7929;height:10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a5d7AAAAA2wAAAA8AAABkcnMvZG93bnJldi54bWxEj0sLwjAQhO+C/yGs4EU0VfBBNYqIgujJ&#10;x8Xb0qxtsdmUJtb6740geBxm5htmsWpMIWqqXG5ZwXAQgSBOrM45VXC97PozEM4jaywsk4I3OVgt&#10;260Fxtq++ET12aciQNjFqCDzvoyldElGBt3AlsTBu9vKoA+ySqWu8BXgppCjKJpIgzmHhQxL2mSU&#10;PM5Po6A2PNbJ3V23+e2wptukVxyOPaW6nWY9B+Gp8f/wr73XCsZT+H4JP0Au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9rl3sAAAADbAAAADwAAAAAAAAAAAAAAAACfAgAA&#10;ZHJzL2Rvd25yZXYueG1sUEsFBgAAAAAEAAQA9wAAAIwDAAAAAA==&#10;">
                    <v:imagedata r:id="rId6" o:title="GERBSF_1"/>
                  </v:shape>
                  <v:shape id="Picture 1" o:spid="_x0000_s1031" type="#_x0000_t75" style="position:absolute;left:30591;top:6068;width:15669;height:3334;rotation:-150511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CDUPCAAAA2wAAAA8AAABkcnMvZG93bnJldi54bWxET01rwkAQvQv9D8sUvIRmU9HSpq5SBFEh&#10;CElz6HHIjklodjZkV43/3j0IHh/ve7keTScuNLjWsoL3OAFBXFndcq2g/N2+fYJwHlljZ5kU3MjB&#10;evUyWWKq7ZVzuhS+FiGEXYoKGu/7VEpXNWTQxbYnDtzJDgZ9gEMt9YDXEG46OUuSD2mw5dDQYE+b&#10;hqr/4mwUdAX5LJqbv+h24OPuSyanLC+Vmr6OP98gPI3+KX6491rBIowNX8IPkK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wg1DwgAAANsAAAAPAAAAAAAAAAAAAAAAAJ8C&#10;AABkcnMvZG93bnJldi54bWxQSwUGAAAAAAQABAD3AAAAjgMAAAAA&#10;">
                    <v:imagedata r:id="rId7" o:title=""/>
                  </v:shape>
                  <v:shape id="Picture 20" o:spid="_x0000_s1032" type="#_x0000_t75" style="position:absolute;left:49041;top:2653;width:8979;height:116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pStvEAAAA2wAAAA8AAABkcnMvZG93bnJldi54bWxEj0FrwkAUhO9C/8PyCt5004Ki0U0oLUUt&#10;XhoL9fjMPpPF7NuQXTXtr+8KQo/DzHzDLPPeNuJCnTeOFTyNExDEpdOGKwVfu/fRDIQPyBobx6Tg&#10;hzzk2cNgial2V/6kSxEqESHsU1RQh9CmUvqyJot+7Fri6B1dZzFE2VVSd3iNcNvI5ySZSouG40KN&#10;Lb3WVJ6Ks1VAp+KgzVvAjSl+tx/T/bcxeqXU8LF/WYAI1If/8L291gomc7h9iT9A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pStvEAAAA2wAAAA8AAAAAAAAAAAAAAAAA&#10;nwIAAGRycy9kb3ducmV2LnhtbFBLBQYAAAAABAAEAPcAAACQAwAAAAA=&#10;" filled="t">
                    <v:imagedata r:id="rId8" o:title=""/>
                  </v:shape>
                </v:group>
              </v:group>
              <v:line id="shape_0" o:spid="_x0000_s1033" style="position:absolute;visibility:visible;mso-wrap-style:square" from="-1460,12299" to="58832,1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O5cEAAADbAAAADwAAAGRycy9kb3ducmV2LnhtbERPzWrCQBC+F3yHZQRvdaNisKmriCCI&#10;7aW2DzDNTpNgdjbujhr79O6h0OPH979c965VVwqx8WxgMs5AEZfeNlwZ+PrcPS9ARUG22HomA3eK&#10;sF4NnpZYWH/jD7oepVIphGOBBmqRrtA6ljU5jGPfESfuxweHkmCotA14S+Gu1dMsy7XDhlNDjR1t&#10;aypPx4szcH5738f7dzuVfP57OIXN4kV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o7lwQAAANsAAAAPAAAAAAAAAAAAAAAA&#10;AKECAABkcnMvZG93bnJldi54bWxQSwUGAAAAAAQABAD5AAAAjwMAAAAA&#10;" strokecolor="#4579b8 [3044]"/>
            </v:group>
          </w:pict>
        </mc:Fallback>
      </mc:AlternateContent>
    </w:r>
    <w:r>
      <w:rPr>
        <w:noProof/>
      </w:rPr>
      <mc:AlternateContent>
        <mc:Choice Requires="wpg">
          <w:drawing>
            <wp:anchor distT="0" distB="0" distL="114300" distR="114300" simplePos="0" relativeHeight="251659264" behindDoc="0" locked="0" layoutInCell="1" allowOverlap="1" wp14:anchorId="0CDD6B63" wp14:editId="256D6166">
              <wp:simplePos x="0" y="0"/>
              <wp:positionH relativeFrom="rightMargin">
                <wp:align>left</wp:align>
              </wp:positionH>
              <wp:positionV relativeFrom="topMargin">
                <wp:posOffset>284480</wp:posOffset>
              </wp:positionV>
              <wp:extent cx="731520" cy="740410"/>
              <wp:effectExtent l="2540" t="7620" r="8890" b="4445"/>
              <wp:wrapNone/>
              <wp:docPr id="35" name="Група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740410"/>
                        <a:chOff x="0" y="12192"/>
                        <a:chExt cx="731747" cy="746642"/>
                      </a:xfrm>
                    </wpg:grpSpPr>
                    <wps:wsp>
                      <wps:cNvPr id="36" name="Свободна форма 71"/>
                      <wps:cNvSpPr>
                        <a:spLocks/>
                      </wps:cNvSpPr>
                      <wps:spPr bwMode="auto">
                        <a:xfrm>
                          <a:off x="256032" y="12192"/>
                          <a:ext cx="475601" cy="473242"/>
                        </a:xfrm>
                        <a:custGeom>
                          <a:avLst/>
                          <a:gdLst>
                            <a:gd name="T0" fmla="*/ 0 w 420"/>
                            <a:gd name="T1" fmla="*/ 473242 h 420"/>
                            <a:gd name="T2" fmla="*/ 0 w 420"/>
                            <a:gd name="T3" fmla="*/ 473242 h 420"/>
                            <a:gd name="T4" fmla="*/ 471071 w 420"/>
                            <a:gd name="T5" fmla="*/ 0 h 420"/>
                            <a:gd name="T6" fmla="*/ 475601 w 420"/>
                            <a:gd name="T7" fmla="*/ 0 h 420"/>
                            <a:gd name="T8" fmla="*/ 0 w 420"/>
                            <a:gd name="T9" fmla="*/ 473242 h 4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Свободна форма 72"/>
                      <wps:cNvSpPr>
                        <a:spLocks/>
                      </wps:cNvSpPr>
                      <wps:spPr bwMode="auto">
                        <a:xfrm>
                          <a:off x="134112" y="48768"/>
                          <a:ext cx="595634" cy="592679"/>
                        </a:xfrm>
                        <a:custGeom>
                          <a:avLst/>
                          <a:gdLst>
                            <a:gd name="T0" fmla="*/ 0 w 526"/>
                            <a:gd name="T1" fmla="*/ 592679 h 526"/>
                            <a:gd name="T2" fmla="*/ 0 w 526"/>
                            <a:gd name="T3" fmla="*/ 592679 h 526"/>
                            <a:gd name="T4" fmla="*/ 591104 w 526"/>
                            <a:gd name="T5" fmla="*/ 0 h 526"/>
                            <a:gd name="T6" fmla="*/ 595634 w 526"/>
                            <a:gd name="T7" fmla="*/ 4507 h 526"/>
                            <a:gd name="T8" fmla="*/ 0 w 526"/>
                            <a:gd name="T9" fmla="*/ 592679 h 5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Свободна форма 73"/>
                      <wps:cNvSpPr>
                        <a:spLocks/>
                      </wps:cNvSpPr>
                      <wps:spPr bwMode="auto">
                        <a:xfrm>
                          <a:off x="146304" y="36576"/>
                          <a:ext cx="585443" cy="582539"/>
                        </a:xfrm>
                        <a:custGeom>
                          <a:avLst/>
                          <a:gdLst>
                            <a:gd name="T0" fmla="*/ 0 w 517"/>
                            <a:gd name="T1" fmla="*/ 582539 h 517"/>
                            <a:gd name="T2" fmla="*/ 0 w 517"/>
                            <a:gd name="T3" fmla="*/ 576905 h 517"/>
                            <a:gd name="T4" fmla="*/ 580913 w 517"/>
                            <a:gd name="T5" fmla="*/ 0 h 517"/>
                            <a:gd name="T6" fmla="*/ 585443 w 517"/>
                            <a:gd name="T7" fmla="*/ 0 h 517"/>
                            <a:gd name="T8" fmla="*/ 0 w 517"/>
                            <a:gd name="T9" fmla="*/ 582539 h 5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Свободна форма 74"/>
                      <wps:cNvSpPr>
                        <a:spLocks/>
                      </wps:cNvSpPr>
                      <wps:spPr bwMode="auto">
                        <a:xfrm>
                          <a:off x="207264" y="97536"/>
                          <a:ext cx="522029" cy="520566"/>
                        </a:xfrm>
                        <a:custGeom>
                          <a:avLst/>
                          <a:gdLst>
                            <a:gd name="T0" fmla="*/ 0 w 461"/>
                            <a:gd name="T1" fmla="*/ 520566 h 462"/>
                            <a:gd name="T2" fmla="*/ 0 w 461"/>
                            <a:gd name="T3" fmla="*/ 520566 h 462"/>
                            <a:gd name="T4" fmla="*/ 517499 w 461"/>
                            <a:gd name="T5" fmla="*/ 0 h 462"/>
                            <a:gd name="T6" fmla="*/ 522029 w 461"/>
                            <a:gd name="T7" fmla="*/ 5634 h 462"/>
                            <a:gd name="T8" fmla="*/ 0 w 461"/>
                            <a:gd name="T9" fmla="*/ 520566 h 4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Свободна форма 75"/>
                      <wps:cNvSpPr>
                        <a:spLocks/>
                      </wps:cNvSpPr>
                      <wps:spPr bwMode="auto">
                        <a:xfrm>
                          <a:off x="0" y="36576"/>
                          <a:ext cx="731520" cy="722258"/>
                        </a:xfrm>
                        <a:custGeom>
                          <a:avLst/>
                          <a:gdLst>
                            <a:gd name="T0" fmla="*/ 5662 w 646"/>
                            <a:gd name="T1" fmla="*/ 722258 h 641"/>
                            <a:gd name="T2" fmla="*/ 0 w 646"/>
                            <a:gd name="T3" fmla="*/ 722258 h 641"/>
                            <a:gd name="T4" fmla="*/ 726990 w 646"/>
                            <a:gd name="T5" fmla="*/ 0 h 641"/>
                            <a:gd name="T6" fmla="*/ 731520 w 646"/>
                            <a:gd name="T7" fmla="*/ 0 h 641"/>
                            <a:gd name="T8" fmla="*/ 5662 w 646"/>
                            <a:gd name="T9" fmla="*/ 722258 h 6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Текстово поле 76"/>
                      <wps:cNvSpPr txBox="1">
                        <a:spLocks noChangeArrowheads="1"/>
                      </wps:cNvSpPr>
                      <wps:spPr bwMode="auto">
                        <a:xfrm>
                          <a:off x="73152" y="12192"/>
                          <a:ext cx="356346" cy="350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07DCD9" w14:textId="77777777" w:rsidR="00A9046F" w:rsidRPr="00392477" w:rsidRDefault="00A9046F">
                            <w:pPr>
                              <w:jc w:val="right"/>
                              <w:rPr>
                                <w:sz w:val="32"/>
                              </w:rPr>
                            </w:pPr>
                            <w:r w:rsidRPr="00392477">
                              <w:rPr>
                                <w:color w:val="548DD4" w:themeColor="text2" w:themeTint="99"/>
                                <w:sz w:val="36"/>
                                <w:szCs w:val="24"/>
                              </w:rPr>
                              <w:fldChar w:fldCharType="begin"/>
                            </w:r>
                            <w:r w:rsidRPr="00392477">
                              <w:rPr>
                                <w:color w:val="548DD4" w:themeColor="text2" w:themeTint="99"/>
                                <w:sz w:val="36"/>
                                <w:szCs w:val="24"/>
                              </w:rPr>
                              <w:instrText>PAGE   \* MERGEFORMAT</w:instrText>
                            </w:r>
                            <w:r w:rsidRPr="00392477">
                              <w:rPr>
                                <w:color w:val="548DD4" w:themeColor="text2" w:themeTint="99"/>
                                <w:sz w:val="36"/>
                                <w:szCs w:val="24"/>
                              </w:rPr>
                              <w:fldChar w:fldCharType="separate"/>
                            </w:r>
                            <w:r w:rsidR="00386C61" w:rsidRPr="00386C61">
                              <w:rPr>
                                <w:noProof/>
                                <w:color w:val="548DD4" w:themeColor="text2" w:themeTint="99"/>
                                <w:sz w:val="28"/>
                                <w:szCs w:val="20"/>
                              </w:rPr>
                              <w:t>26</w:t>
                            </w:r>
                            <w:r w:rsidRPr="00392477">
                              <w:rPr>
                                <w:color w:val="548DD4" w:themeColor="text2" w:themeTint="99"/>
                                <w:sz w:val="36"/>
                                <w:szCs w:val="24"/>
                              </w:rPr>
                              <w:fldChar w:fldCharType="end"/>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DD6B63" id="Група 70" o:spid="_x0000_s1028"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">
              <v:shape id="Свободна форма 71" o:spid="_x0000_s1029"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25cMA&#10;AADbAAAADwAAAGRycy9kb3ducmV2LnhtbESPQWvCQBSE74L/YXlCb7ppCsGmrlKDbe3RVNrrI/tM&#10;QrNvw+5q0n/vCgWPw8x8w6w2o+nEhZxvLSt4XCQgiCurW64VHL/e5ksQPiBr7CyTgj/ysFlPJyvM&#10;tR34QJcy1CJC2OeooAmhz6X0VUMG/cL2xNE7WWcwROlqqR0OEW46mSZJJg22HBca7KloqPotz0bB&#10;e6+13VanD//zWezSozO7/fO3Ug+z8fUFRKAx3MP/7b1W8JTB7Uv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N25cMAAADbAAAADwAAAAAAAAAAAAAAAACYAgAAZHJzL2Rv&#10;d25yZXYueG1sUEsFBgAAAAAEAAQA9QAAAIgDAAAAAA==&#10;" path="m,420r,l416,r4,l,420xe" fillcolor="#548dd4 [1951]" stroked="f">
                <v:path arrowok="t" o:connecttype="custom" o:connectlocs="0,533233311;0,533233311;533432949,0;538562646,0;0,533233311" o:connectangles="0,0,0,0,0"/>
              </v:shape>
              <v:shape id="Свободна форма 72" o:spid="_x0000_s1030"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e6MUA&#10;AADbAAAADwAAAGRycy9kb3ducmV2LnhtbESPQWvCQBSE74X+h+UVequbKlSJrmIVUUShiV68PbKv&#10;Seju25DdmrS/visIPQ4z8w0zW/TWiCu1vnas4HWQgCAunK65VHA+bV4mIHxA1mgck4If8rCYPz7M&#10;MNWu44yueShFhLBPUUEVQpNK6YuKLPqBa4ij9+laiyHKtpS6xS7CrZHDJHmTFmuOCxU2tKqo+Mq/&#10;rYLL4UO+y9/jftvl65FZntBkZq/U81O/nIII1If/8L290wpGY7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J7oxQAAANsAAAAPAAAAAAAAAAAAAAAAAJgCAABkcnMv&#10;ZG93bnJldi54bWxQSwUGAAAAAAQABAD1AAAAigMAAAAA&#10;" path="m,526r,l522,r4,4l,526xe" fillcolor="#548dd4 [1951]" stroked="f">
                <v:path arrowok="t" o:connecttype="custom" o:connectlocs="0,667810641;0,667810641;669356730,0;674486430,5078335;0,667810641" o:connectangles="0,0,0,0,0"/>
              </v:shape>
              <v:shape id="Свободна форма 73" o:spid="_x0000_s1031"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X9MIA&#10;AADbAAAADwAAAGRycy9kb3ducmV2LnhtbERPy2rCQBTdC/7DcAV3OlFRSppJKGJpuymtGsjyNnPz&#10;oJk7ITON6d93FgWXh/NOssl0YqTBtZYVbNYRCOLS6pZrBdfL8+oBhPPIGjvLpOCXHGTpfJZgrO2N&#10;P2k8+1qEEHYxKmi872MpXdmQQbe2PXHgKjsY9AEOtdQD3kK46eQ2ig7SYMuhocGejg2V3+cfo+D4&#10;Pua6eNnmshqLfff1xvvTByu1XExPjyA8Tf4u/ne/agW7MDZ8CT9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Rf0wgAAANsAAAAPAAAAAAAAAAAAAAAAAJgCAABkcnMvZG93&#10;bnJldi54bWxQSwUGAAAAAAQABAD1AAAAhwMAAAAA&#10;" path="m,517r,-5l513,r4,l,517xe" fillcolor="#548dd4 [1951]" stroked="f">
                <v:path arrowok="t" o:connecttype="custom" o:connectlocs="0,656386241;0,650038031;657817117,0;662946821,0;0,656386241" o:connectangles="0,0,0,0,0"/>
              </v:shape>
              <v:shape id="Свободна форма 74" o:spid="_x0000_s1032"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Lh7MUA&#10;AADbAAAADwAAAGRycy9kb3ducmV2LnhtbESPQWvCQBSE7wX/w/KEXkrdaEFs6iqtUGhBRI0Xb4/s&#10;M5uafRuy2yT6612h0OMwM98w82VvK9FS40vHCsajBARx7nTJhYJD9vk8A+EDssbKMSm4kIflYvAw&#10;x1S7jnfU7kMhIoR9igpMCHUqpc8NWfQjVxNH7+QaiyHKppC6wS7CbSUnSTKVFkuOCwZrWhnKz/tf&#10;q6A9HTf0vc2uH0/ryboz/FOffabU47B/fwMRqA//4b/2l1bw8gr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uHsxQAAANsAAAAPAAAAAAAAAAAAAAAAAJgCAABkcnMv&#10;ZG93bnJldi54bWxQSwUGAAAAAAQABAD1AAAAigMAAAAA&#10;" path="m,462r,l457,r4,5l,462xe" fillcolor="#548dd4 [1951]" stroked="f">
                <v:path arrowok="t" o:connecttype="custom" o:connectlocs="0,586556191;0,586556191;586007561,0;591137260,6348201;0,586556191" o:connectangles="0,0,0,0,0"/>
              </v:shape>
              <v:shape id="Свободна форма 75" o:spid="_x0000_s1033"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IPsAA&#10;AADbAAAADwAAAGRycy9kb3ducmV2LnhtbERPy4rCMBTdD/gP4QqzG1NHEammIsLAKC58gstLc/vQ&#10;5qYkGe38vVkILg/nPV90phF3cr62rGA4SEAQ51bXXCo4HX++piB8QNbYWCYF/+RhkfU+5phq++A9&#10;3Q+hFDGEfYoKqhDaVEqfV2TQD2xLHLnCOoMhQldK7fARw00jv5NkIg3WHBsqbGlVUX47/BkFu03S&#10;uq1c74eXy6a4buVudB6XSn32u+UMRKAuvMUv969WMI7r45f4A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gIPsAAAADbAAAADwAAAAAAAAAAAAAAAACYAgAAZHJzL2Rvd25y&#10;ZXYueG1sUEsFBgAAAAAEAAQA9QAAAIUDAAAAAA==&#10;" path="m5,641r-5,l642,r4,l5,641xe" fillcolor="#548dd4 [1951]" stroked="f">
                <v:path arrowok="t" o:connecttype="custom" o:connectlocs="6411558,813816878;0,813816878;823231772,0;828361471,0;6411558,813816878" o:connectangles="0,0,0,0,0"/>
              </v:shape>
              <v:shapetype id="_x0000_t202" coordsize="21600,21600" o:spt="202" path="m,l,21600r21600,l21600,xe">
                <v:stroke joinstyle="miter"/>
                <v:path gradientshapeok="t" o:connecttype="rect"/>
              </v:shapetype>
              <v:shape id="Текстово поле 76" o:spid="_x0000_s1034"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zMYA&#10;AADbAAAADwAAAGRycy9kb3ducmV2LnhtbESPX0vDQBDE34V+h2MLfbOXSJESey2iFvrgn1pb0Lc1&#10;tybB3F6426bx23tCwcdhZn7DLFaDa1VPITaeDeTTDBRx6W3DlYH92/pyDioKssXWMxn4oQir5ehi&#10;gYX1J36lfieVShCOBRqoRbpC61jW5DBOfUecvC8fHEqSodI24CnBXauvsuxaO2w4LdTY0V1N5ffu&#10;6Ay07zE8fmby0d9XT7J90cfDQ/5szGQ83N6AEhrkP3xub6yBWQ5/X9IP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dzMYAAADbAAAADwAAAAAAAAAAAAAAAACYAgAAZHJz&#10;L2Rvd25yZXYueG1sUEsFBgAAAAAEAAQA9QAAAIsDAAAAAA==&#10;" filled="f" stroked="f" strokeweight=".5pt">
                <v:textbox inset="0,0,0,0">
                  <w:txbxContent>
                    <w:p w14:paraId="5E07DCD9" w14:textId="77777777" w:rsidR="00A9046F" w:rsidRPr="00392477" w:rsidRDefault="00A9046F">
                      <w:pPr>
                        <w:jc w:val="right"/>
                        <w:rPr>
                          <w:sz w:val="32"/>
                        </w:rPr>
                      </w:pPr>
                      <w:r w:rsidRPr="00392477">
                        <w:rPr>
                          <w:color w:val="548DD4" w:themeColor="text2" w:themeTint="99"/>
                          <w:sz w:val="36"/>
                          <w:szCs w:val="24"/>
                        </w:rPr>
                        <w:fldChar w:fldCharType="begin"/>
                      </w:r>
                      <w:r w:rsidRPr="00392477">
                        <w:rPr>
                          <w:color w:val="548DD4" w:themeColor="text2" w:themeTint="99"/>
                          <w:sz w:val="36"/>
                          <w:szCs w:val="24"/>
                        </w:rPr>
                        <w:instrText>PAGE   \* MERGEFORMAT</w:instrText>
                      </w:r>
                      <w:r w:rsidRPr="00392477">
                        <w:rPr>
                          <w:color w:val="548DD4" w:themeColor="text2" w:themeTint="99"/>
                          <w:sz w:val="36"/>
                          <w:szCs w:val="24"/>
                        </w:rPr>
                        <w:fldChar w:fldCharType="separate"/>
                      </w:r>
                      <w:r w:rsidR="00386C61" w:rsidRPr="00386C61">
                        <w:rPr>
                          <w:noProof/>
                          <w:color w:val="548DD4" w:themeColor="text2" w:themeTint="99"/>
                          <w:sz w:val="28"/>
                          <w:szCs w:val="20"/>
                        </w:rPr>
                        <w:t>26</w:t>
                      </w:r>
                      <w:r w:rsidRPr="00392477">
                        <w:rPr>
                          <w:color w:val="548DD4" w:themeColor="text2" w:themeTint="99"/>
                          <w:sz w:val="36"/>
                          <w:szCs w:val="24"/>
                        </w:rPr>
                        <w:fldChar w:fldCharType="end"/>
                      </w:r>
                    </w:p>
                  </w:txbxContent>
                </v:textbox>
              </v:shape>
              <w10:wrap anchorx="margin" anchory="margin"/>
            </v:group>
          </w:pict>
        </mc:Fallback>
      </mc:AlternateContent>
    </w:r>
  </w:p>
  <w:p w14:paraId="55A7500F" w14:textId="77777777" w:rsidR="00A9046F" w:rsidRDefault="00A9046F">
    <w:pPr>
      <w:pStyle w:val="aa"/>
      <w:tabs>
        <w:tab w:val="left" w:pos="233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3F4C1" w14:textId="77777777" w:rsidR="00A9046F" w:rsidRDefault="00A9046F">
    <w:pPr>
      <w:pStyle w:val="aa"/>
    </w:pPr>
    <w:r>
      <w:rPr>
        <w:noProof/>
      </w:rPr>
      <mc:AlternateContent>
        <mc:Choice Requires="wpg">
          <w:drawing>
            <wp:anchor distT="0" distB="0" distL="114300" distR="114300" simplePos="0" relativeHeight="251663360" behindDoc="0" locked="0" layoutInCell="1" allowOverlap="1" wp14:anchorId="703E54E0" wp14:editId="224B18E0">
              <wp:simplePos x="0" y="0"/>
              <wp:positionH relativeFrom="column">
                <wp:posOffset>190500</wp:posOffset>
              </wp:positionH>
              <wp:positionV relativeFrom="paragraph">
                <wp:posOffset>-66040</wp:posOffset>
              </wp:positionV>
              <wp:extent cx="5883275" cy="1295400"/>
              <wp:effectExtent l="0" t="0" r="22225" b="0"/>
              <wp:wrapNone/>
              <wp:docPr id="11" name="Групиране 10"/>
              <wp:cNvGraphicFramePr/>
              <a:graphic xmlns:a="http://schemas.openxmlformats.org/drawingml/2006/main">
                <a:graphicData uri="http://schemas.microsoft.com/office/word/2010/wordprocessingGroup">
                  <wpg:wgp>
                    <wpg:cNvGrpSpPr/>
                    <wpg:grpSpPr>
                      <a:xfrm>
                        <a:off x="0" y="0"/>
                        <a:ext cx="5883275" cy="1295400"/>
                        <a:chOff x="0" y="0"/>
                        <a:chExt cx="5883275" cy="1295400"/>
                      </a:xfrm>
                    </wpg:grpSpPr>
                    <wpg:grpSp>
                      <wpg:cNvPr id="2" name="Групиране 2"/>
                      <wpg:cNvGrpSpPr/>
                      <wpg:grpSpPr>
                        <a:xfrm>
                          <a:off x="579755" y="0"/>
                          <a:ext cx="5222318" cy="1295400"/>
                          <a:chOff x="579755" y="0"/>
                          <a:chExt cx="5222318" cy="1452246"/>
                        </a:xfrm>
                      </wpg:grpSpPr>
                      <pic:pic xmlns:pic="http://schemas.openxmlformats.org/drawingml/2006/picture">
                        <pic:nvPicPr>
                          <pic:cNvPr id="4" name="Картина 4" descr="C:\Users\All\Downloads\logo_130_1.png"/>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79755" y="0"/>
                            <a:ext cx="1092200" cy="1452246"/>
                          </a:xfrm>
                          <a:prstGeom prst="rect">
                            <a:avLst/>
                          </a:prstGeom>
                          <a:noFill/>
                          <a:ln>
                            <a:noFill/>
                          </a:ln>
                        </pic:spPr>
                      </pic:pic>
                      <wpg:grpSp>
                        <wpg:cNvPr id="5" name="Групиране 5"/>
                        <wpg:cNvGrpSpPr/>
                        <wpg:grpSpPr>
                          <a:xfrm>
                            <a:off x="2027554" y="265390"/>
                            <a:ext cx="3774519" cy="1007414"/>
                            <a:chOff x="2027554" y="265390"/>
                            <a:chExt cx="3774519" cy="1166264"/>
                          </a:xfrm>
                        </wpg:grpSpPr>
                        <pic:pic xmlns:pic="http://schemas.openxmlformats.org/drawingml/2006/picture">
                          <pic:nvPicPr>
                            <pic:cNvPr id="6" name="Picture 1" descr="GERBSF_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27554" y="329015"/>
                              <a:ext cx="792937" cy="10097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20222031">
                              <a:off x="3059192" y="606864"/>
                              <a:ext cx="1566854" cy="333355"/>
                            </a:xfrm>
                            <a:prstGeom prst="rect">
                              <a:avLst/>
                            </a:prstGeom>
                            <a:noFill/>
                            <a:ln w="9525">
                              <a:noFill/>
                              <a:miter lim="800000"/>
                              <a:headEnd/>
                              <a:tailEnd/>
                            </a:ln>
                          </pic:spPr>
                        </pic:pic>
                        <pic:pic xmlns:pic="http://schemas.openxmlformats.org/drawingml/2006/picture">
                          <pic:nvPicPr>
                            <pic:cNvPr id="8" name="Picture 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904105" y="265390"/>
                              <a:ext cx="897968" cy="1166264"/>
                            </a:xfrm>
                            <a:prstGeom prst="rect">
                              <a:avLst/>
                            </a:prstGeom>
                            <a:solidFill>
                              <a:srgbClr val="FFFFFF"/>
                            </a:solidFill>
                          </pic:spPr>
                        </pic:pic>
                      </wpg:grpSp>
                    </wpg:grpSp>
                    <wps:wsp>
                      <wps:cNvPr id="3" name="shape_0"/>
                      <wps:cNvCnPr>
                        <a:cxnSpLocks noChangeShapeType="1"/>
                      </wps:cNvCnPr>
                      <wps:spPr bwMode="auto">
                        <a:xfrm>
                          <a:off x="0" y="1229995"/>
                          <a:ext cx="5883275" cy="0"/>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B820915" id="Групиране 10" o:spid="_x0000_s1026" style="position:absolute;margin-left:15pt;margin-top:-5.2pt;width:463.25pt;height:102pt;z-index:251663360" coordsize="58832,129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">
              <v:group id="Групиране 2" o:spid="_x0000_s1027" style="position:absolute;left:5797;width:52223;height:12954" coordorigin="5797" coordsize="52223,1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4" o:spid="_x0000_s1028" type="#_x0000_t75" style="position:absolute;left:5797;width:10922;height:14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sF3bCAAAA2gAAAA8AAABkcnMvZG93bnJldi54bWxEj9FqwkAURN8L/sNyBd/qxiKlpNmIKFZb&#10;ClI3H3DJ3iah2bshu8bk791CoY/DzJxhss1oWzFQ7xvHClbLBARx6UzDlYJCHx5fQPiAbLB1TAom&#10;8rDJZw8Zpsbd+IuGS6hEhLBPUUEdQpdK6cuaLPql64ij9+16iyHKvpKmx1uE21Y+JcmztNhwXKix&#10;o11N5c/lahVoPa0+z2/7YvrQw7HAAt91i0ot5uP2FUSgMfyH/9ono2ANv1fiDZD5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7Bd2wgAAANoAAAAPAAAAAAAAAAAAAAAAAJ8C&#10;AABkcnMvZG93bnJldi54bWxQSwUGAAAAAAQABAD3AAAAjgMAAAAA&#10;">
                  <v:imagedata r:id="rId5" o:title="logo_130_1" recolortarget="#1d4f5c [1448]"/>
                </v:shape>
                <v:group id="Групиране 5" o:spid="_x0000_s1029" style="position:absolute;left:20275;top:2653;width:37745;height:10075" coordorigin="20275,2653" coordsize="37745,1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1" o:spid="_x0000_s1030" type="#_x0000_t75" alt="GERBSF_1" style="position:absolute;left:20275;top:3290;width:7929;height:10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zjTO+AAAA2gAAAA8AAABkcnMvZG93bnJldi54bWxEj80KwjAQhO+C7xBW8CKaKlikGkVEQfTk&#10;z8Xb0qxtsdmUJtb69kYQPA4z8w2zWLWmFA3VrrCsYDyKQBCnVhecKbhedsMZCOeRNZaWScGbHKyW&#10;3c4CE21ffKLm7DMRIOwSVJB7XyVSujQng25kK+Lg3W1t0AdZZ1LX+ApwU8pJFMXSYMFhIceKNjml&#10;j/PTKGgMT3V6d9dtcTus6RYPysNxoFS/167nIDy1/h/+tfdaQQzfK+EGyO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izjTO+AAAA2gAAAA8AAAAAAAAAAAAAAAAAnwIAAGRy&#10;cy9kb3ducmV2LnhtbFBLBQYAAAAABAAEAPcAAACKAwAAAAA=&#10;">
                    <v:imagedata r:id="rId6" o:title="GERBSF_1"/>
                  </v:shape>
                  <v:shape id="Picture 1" o:spid="_x0000_s1031" type="#_x0000_t75" style="position:absolute;left:30591;top:6068;width:15669;height:3334;rotation:-150511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WvwHDAAAA2gAAAA8AAABkcnMvZG93bnJldi54bWxEj0FrwkAUhO+C/2F5ghepm0pRm2YTpCBt&#10;QQSjhx4f2WcSzL4N2TXGf98tCB6HmfmGSbLBNKKnztWWFbzOIxDEhdU1lwpOx+3LGoTzyBoby6Tg&#10;Tg6ydDxKMNb2xgfqc1+KAGEXo4LK+zaW0hUVGXRz2xIH72w7gz7IrpS6w1uAm0YuomgpDdYcFips&#10;6bOi4pJfjYImJ7+bvZnf2f2H91/vMjrvDielppNh8wHC0+Cf4Uf7WytYwf+VcAN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Ja/AcMAAADaAAAADwAAAAAAAAAAAAAAAACf&#10;AgAAZHJzL2Rvd25yZXYueG1sUEsFBgAAAAAEAAQA9wAAAI8DAAAAAA==&#10;">
                    <v:imagedata r:id="rId7" o:title=""/>
                  </v:shape>
                  <v:shape id="Picture 20" o:spid="_x0000_s1032" type="#_x0000_t75" style="position:absolute;left:49041;top:2653;width:8979;height:116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Irie+AAAA2gAAAA8AAABkcnMvZG93bnJldi54bWxET02LwjAQvQv+hzDC3my6HkS6Rll2EXXx&#10;Yl3Q49iMbbCZlCZq9debg+Dx8b6n887W4kqtN44VfCYpCOLCacOlgv/dYjgB4QOyxtoxKbiTh/ms&#10;35tipt2Nt3TNQyliCPsMFVQhNJmUvqjIok9cQxy5k2sthgjbUuoWbzHc1nKUpmNp0XBsqLChn4qK&#10;c36xCuicH7X5Dbg2+WPzNz7sjdFLpT4G3fcXiEBdeItf7pVWELfGK/EGyNk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eIrie+AAAA2gAAAA8AAAAAAAAAAAAAAAAAnwIAAGRy&#10;cy9kb3ducmV2LnhtbFBLBQYAAAAABAAEAPcAAACKAwAAAAA=&#10;" filled="t">
                    <v:imagedata r:id="rId8" o:title=""/>
                  </v:shape>
                </v:group>
              </v:group>
              <v:line id="shape_0" o:spid="_x0000_s1033" style="position:absolute;visibility:visible;mso-wrap-style:square" from="0,12299" to="58832,1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CL8MMAAADaAAAADwAAAGRycy9kb3ducmV2LnhtbESPUWsCMRCE34X+h7AF3zRXRbFXo0ih&#10;IOpLtT9ge9neHV4212Srp7/eCAUfh5n5hpkvO9eoE4VYezbwMsxAERfe1lwa+Dp8DGagoiBbbDyT&#10;gQtFWC6eenPMrT/zJ532UqoE4ZijgUqkzbWORUUO49C3xMn78cGhJBlKbQOeE9w1epRlU+2w5rRQ&#10;YUvvFRXH/Z8z8LvdrePluxnJdHLdHMNq9irjaEz/uVu9gRLq5BH+b6+tgTHcr6Qb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i/DDAAAA2gAAAA8AAAAAAAAAAAAA&#10;AAAAoQIAAGRycy9kb3ducmV2LnhtbFBLBQYAAAAABAAEAPkAAACRAwAAAAA=&#10;" strokecolor="#4579b8 [3044]"/>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lang w:val="bg-BG"/>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multilevel"/>
    <w:tmpl w:val="00000004"/>
    <w:name w:val="WW8Num8"/>
    <w:lvl w:ilvl="0">
      <w:start w:val="1"/>
      <w:numFmt w:val="bullet"/>
      <w:lvlText w:val=""/>
      <w:lvlJc w:val="left"/>
      <w:pPr>
        <w:tabs>
          <w:tab w:val="num" w:pos="720"/>
        </w:tabs>
        <w:ind w:left="720" w:hanging="360"/>
      </w:pPr>
      <w:rPr>
        <w:rFonts w:ascii="Symbol" w:hAnsi="Symbol" w:cs="Symbol" w:hint="default"/>
        <w:sz w:val="20"/>
        <w:lang w:val="bg-BG"/>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5"/>
    <w:multiLevelType w:val="multilevel"/>
    <w:tmpl w:val="00000005"/>
    <w:name w:val="WW8Num9"/>
    <w:lvl w:ilvl="0">
      <w:start w:val="1"/>
      <w:numFmt w:val="upperRoman"/>
      <w:lvlText w:val="%1."/>
      <w:lvlJc w:val="left"/>
      <w:pPr>
        <w:tabs>
          <w:tab w:val="num" w:pos="0"/>
        </w:tabs>
        <w:ind w:left="1428" w:hanging="72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nsid w:val="00000006"/>
    <w:multiLevelType w:val="multilevel"/>
    <w:tmpl w:val="00000006"/>
    <w:name w:val="WW8Num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00000007"/>
    <w:multiLevelType w:val="multilevel"/>
    <w:tmpl w:val="EF38CC92"/>
    <w:name w:val="WW8Num14"/>
    <w:lvl w:ilvl="0">
      <w:start w:val="1"/>
      <w:numFmt w:val="upperRoman"/>
      <w:lvlText w:val="%1."/>
      <w:lvlJc w:val="left"/>
      <w:pPr>
        <w:tabs>
          <w:tab w:val="num" w:pos="1080"/>
        </w:tabs>
        <w:ind w:left="1080" w:hanging="720"/>
      </w:pPr>
      <w:rPr>
        <w:rFonts w:ascii="Book Antiqua" w:hAnsi="Book Antiqua" w:hint="default"/>
        <w:sz w:val="28"/>
        <w:szCs w:val="24"/>
      </w:rPr>
    </w:lvl>
    <w:lvl w:ilvl="1">
      <w:start w:val="1"/>
      <w:numFmt w:val="decimal"/>
      <w:lvlText w:val="%2"/>
      <w:lvlJc w:val="left"/>
      <w:pPr>
        <w:tabs>
          <w:tab w:val="num" w:pos="0"/>
        </w:tabs>
        <w:ind w:left="1740" w:hanging="6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16"/>
    <w:lvl w:ilvl="0">
      <w:start w:val="1"/>
      <w:numFmt w:val="bullet"/>
      <w:lvlText w:val=""/>
      <w:lvlJc w:val="left"/>
      <w:pPr>
        <w:tabs>
          <w:tab w:val="num" w:pos="720"/>
        </w:tabs>
        <w:ind w:left="720" w:hanging="360"/>
      </w:pPr>
      <w:rPr>
        <w:rFonts w:ascii="Symbol" w:hAnsi="Symbol" w:cs="Symbol" w:hint="default"/>
        <w:sz w:val="20"/>
        <w:lang w:val="bg-BG"/>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101B09BD"/>
    <w:multiLevelType w:val="hybridMultilevel"/>
    <w:tmpl w:val="46127458"/>
    <w:lvl w:ilvl="0" w:tplc="BE463994">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21435CD"/>
    <w:multiLevelType w:val="hybridMultilevel"/>
    <w:tmpl w:val="497A5FBA"/>
    <w:lvl w:ilvl="0" w:tplc="CB2859D8">
      <w:start w:val="1"/>
      <w:numFmt w:val="upperRoman"/>
      <w:lvlText w:val="%1."/>
      <w:lvlJc w:val="right"/>
      <w:pPr>
        <w:ind w:left="720" w:hanging="360"/>
      </w:pPr>
      <w:rPr>
        <w:rFonts w:ascii="Times New Roman" w:hAnsi="Times New Roman" w:hint="default"/>
        <w:b/>
        <w:i w:val="0"/>
        <w:sz w:val="32"/>
        <w14:ligatures w14:val="none"/>
        <w14:numForm w14:val="default"/>
        <w14:numSpacing w14:val="default"/>
        <w14:stylisticSet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08"/>
    <w:rsid w:val="00047A54"/>
    <w:rsid w:val="0006792C"/>
    <w:rsid w:val="0008099F"/>
    <w:rsid w:val="000C1AB3"/>
    <w:rsid w:val="00184D22"/>
    <w:rsid w:val="001C79FD"/>
    <w:rsid w:val="001E23BF"/>
    <w:rsid w:val="001F2EE2"/>
    <w:rsid w:val="0021727B"/>
    <w:rsid w:val="00223FE3"/>
    <w:rsid w:val="002304FC"/>
    <w:rsid w:val="00257701"/>
    <w:rsid w:val="0026092F"/>
    <w:rsid w:val="00282D45"/>
    <w:rsid w:val="00283F40"/>
    <w:rsid w:val="002968E2"/>
    <w:rsid w:val="002A087F"/>
    <w:rsid w:val="002A401A"/>
    <w:rsid w:val="002C0E6B"/>
    <w:rsid w:val="002C1653"/>
    <w:rsid w:val="002E2B88"/>
    <w:rsid w:val="003161B4"/>
    <w:rsid w:val="00386C61"/>
    <w:rsid w:val="00390F8D"/>
    <w:rsid w:val="00392477"/>
    <w:rsid w:val="003978AF"/>
    <w:rsid w:val="003B7E0F"/>
    <w:rsid w:val="003F4065"/>
    <w:rsid w:val="00427BFB"/>
    <w:rsid w:val="004327D0"/>
    <w:rsid w:val="00457B18"/>
    <w:rsid w:val="004722CA"/>
    <w:rsid w:val="0049194D"/>
    <w:rsid w:val="004C5551"/>
    <w:rsid w:val="004C7D0F"/>
    <w:rsid w:val="004F23A6"/>
    <w:rsid w:val="00502702"/>
    <w:rsid w:val="0053034F"/>
    <w:rsid w:val="0053074F"/>
    <w:rsid w:val="00536D3A"/>
    <w:rsid w:val="00540FC1"/>
    <w:rsid w:val="005440E4"/>
    <w:rsid w:val="00551656"/>
    <w:rsid w:val="00581E67"/>
    <w:rsid w:val="00590752"/>
    <w:rsid w:val="00596E6B"/>
    <w:rsid w:val="005A4878"/>
    <w:rsid w:val="005D78CB"/>
    <w:rsid w:val="0060605B"/>
    <w:rsid w:val="006215FC"/>
    <w:rsid w:val="00622FD6"/>
    <w:rsid w:val="00642336"/>
    <w:rsid w:val="00651081"/>
    <w:rsid w:val="00656206"/>
    <w:rsid w:val="00656C6E"/>
    <w:rsid w:val="00664410"/>
    <w:rsid w:val="0069033A"/>
    <w:rsid w:val="006A670B"/>
    <w:rsid w:val="006B1ECE"/>
    <w:rsid w:val="006C1A28"/>
    <w:rsid w:val="006D2708"/>
    <w:rsid w:val="006D4700"/>
    <w:rsid w:val="00726B37"/>
    <w:rsid w:val="007339A5"/>
    <w:rsid w:val="00744D2F"/>
    <w:rsid w:val="00754C46"/>
    <w:rsid w:val="007A0B68"/>
    <w:rsid w:val="007A12D9"/>
    <w:rsid w:val="007A54AA"/>
    <w:rsid w:val="007A7304"/>
    <w:rsid w:val="007B1600"/>
    <w:rsid w:val="007C209B"/>
    <w:rsid w:val="007D2BA2"/>
    <w:rsid w:val="007F73BE"/>
    <w:rsid w:val="0080224B"/>
    <w:rsid w:val="008035C4"/>
    <w:rsid w:val="00810DA3"/>
    <w:rsid w:val="00834559"/>
    <w:rsid w:val="008423FB"/>
    <w:rsid w:val="00867513"/>
    <w:rsid w:val="00873E5C"/>
    <w:rsid w:val="00877254"/>
    <w:rsid w:val="0089071B"/>
    <w:rsid w:val="008D0E44"/>
    <w:rsid w:val="00941598"/>
    <w:rsid w:val="009473A2"/>
    <w:rsid w:val="009631CF"/>
    <w:rsid w:val="00970004"/>
    <w:rsid w:val="009803F0"/>
    <w:rsid w:val="009C28EB"/>
    <w:rsid w:val="00A26F27"/>
    <w:rsid w:val="00A30EF8"/>
    <w:rsid w:val="00A65293"/>
    <w:rsid w:val="00A7108F"/>
    <w:rsid w:val="00A8675D"/>
    <w:rsid w:val="00A9046F"/>
    <w:rsid w:val="00A95228"/>
    <w:rsid w:val="00AB4785"/>
    <w:rsid w:val="00B02DD4"/>
    <w:rsid w:val="00B05AE8"/>
    <w:rsid w:val="00B46D7B"/>
    <w:rsid w:val="00B50CE0"/>
    <w:rsid w:val="00B52802"/>
    <w:rsid w:val="00B60293"/>
    <w:rsid w:val="00B84192"/>
    <w:rsid w:val="00BD605A"/>
    <w:rsid w:val="00BE052E"/>
    <w:rsid w:val="00BE7FED"/>
    <w:rsid w:val="00C12CE7"/>
    <w:rsid w:val="00C24E8C"/>
    <w:rsid w:val="00C627E1"/>
    <w:rsid w:val="00CB1FAC"/>
    <w:rsid w:val="00CC0407"/>
    <w:rsid w:val="00D367D7"/>
    <w:rsid w:val="00DA1E5B"/>
    <w:rsid w:val="00DA6F62"/>
    <w:rsid w:val="00DF7E68"/>
    <w:rsid w:val="00E00068"/>
    <w:rsid w:val="00E21BA0"/>
    <w:rsid w:val="00E32C8F"/>
    <w:rsid w:val="00E440D7"/>
    <w:rsid w:val="00E44E14"/>
    <w:rsid w:val="00E6362A"/>
    <w:rsid w:val="00E862C6"/>
    <w:rsid w:val="00EA401B"/>
    <w:rsid w:val="00EB1C9B"/>
    <w:rsid w:val="00ED70CF"/>
    <w:rsid w:val="00F00149"/>
    <w:rsid w:val="00F10DD4"/>
    <w:rsid w:val="00F3140E"/>
    <w:rsid w:val="00F42CFB"/>
    <w:rsid w:val="00F77127"/>
    <w:rsid w:val="00F94DA3"/>
    <w:rsid w:val="00FE142C"/>
    <w:rsid w:val="00FF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07AF71"/>
  <w15:docId w15:val="{FB04C95F-FF77-4D8B-9494-9423483F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CFB"/>
  </w:style>
  <w:style w:type="paragraph" w:styleId="1">
    <w:name w:val="heading 1"/>
    <w:basedOn w:val="a"/>
    <w:next w:val="a"/>
    <w:link w:val="10"/>
    <w:uiPriority w:val="9"/>
    <w:qFormat/>
    <w:rsid w:val="00F42C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2C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2C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2CF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2CF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2C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2C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42CF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42C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0149"/>
  </w:style>
  <w:style w:type="character" w:customStyle="1" w:styleId="WW8Num1z1">
    <w:name w:val="WW8Num1z1"/>
    <w:rsid w:val="00F00149"/>
  </w:style>
  <w:style w:type="character" w:customStyle="1" w:styleId="WW8Num1z2">
    <w:name w:val="WW8Num1z2"/>
    <w:rsid w:val="00F00149"/>
  </w:style>
  <w:style w:type="character" w:customStyle="1" w:styleId="WW8Num1z3">
    <w:name w:val="WW8Num1z3"/>
    <w:rsid w:val="00F00149"/>
  </w:style>
  <w:style w:type="character" w:customStyle="1" w:styleId="WW8Num1z4">
    <w:name w:val="WW8Num1z4"/>
    <w:rsid w:val="00F00149"/>
  </w:style>
  <w:style w:type="character" w:customStyle="1" w:styleId="WW8Num1z5">
    <w:name w:val="WW8Num1z5"/>
    <w:rsid w:val="00F00149"/>
  </w:style>
  <w:style w:type="character" w:customStyle="1" w:styleId="WW8Num1z6">
    <w:name w:val="WW8Num1z6"/>
    <w:rsid w:val="00F00149"/>
  </w:style>
  <w:style w:type="character" w:customStyle="1" w:styleId="WW8Num1z7">
    <w:name w:val="WW8Num1z7"/>
    <w:rsid w:val="00F00149"/>
  </w:style>
  <w:style w:type="character" w:customStyle="1" w:styleId="WW8Num1z8">
    <w:name w:val="WW8Num1z8"/>
    <w:rsid w:val="00F00149"/>
  </w:style>
  <w:style w:type="character" w:customStyle="1" w:styleId="WW8Num2z0">
    <w:name w:val="WW8Num2z0"/>
    <w:rsid w:val="00F00149"/>
    <w:rPr>
      <w:rFonts w:ascii="Symbol" w:hAnsi="Symbol" w:cs="Symbol" w:hint="default"/>
      <w:sz w:val="20"/>
      <w:lang w:val="bg-BG"/>
    </w:rPr>
  </w:style>
  <w:style w:type="character" w:customStyle="1" w:styleId="WW8Num2z1">
    <w:name w:val="WW8Num2z1"/>
    <w:rsid w:val="00F00149"/>
    <w:rPr>
      <w:rFonts w:ascii="Courier New" w:hAnsi="Courier New" w:cs="Courier New" w:hint="default"/>
      <w:sz w:val="20"/>
    </w:rPr>
  </w:style>
  <w:style w:type="character" w:customStyle="1" w:styleId="WW8Num2z2">
    <w:name w:val="WW8Num2z2"/>
    <w:rsid w:val="00F00149"/>
    <w:rPr>
      <w:rFonts w:ascii="Wingdings" w:hAnsi="Wingdings" w:cs="Wingdings" w:hint="default"/>
      <w:sz w:val="20"/>
    </w:rPr>
  </w:style>
  <w:style w:type="character" w:customStyle="1" w:styleId="WW8Num3z0">
    <w:name w:val="WW8Num3z0"/>
    <w:rsid w:val="00F00149"/>
    <w:rPr>
      <w:rFonts w:ascii="Symbol" w:hAnsi="Symbol" w:cs="Symbol" w:hint="default"/>
    </w:rPr>
  </w:style>
  <w:style w:type="character" w:customStyle="1" w:styleId="WW8Num3z1">
    <w:name w:val="WW8Num3z1"/>
    <w:rsid w:val="00F00149"/>
    <w:rPr>
      <w:rFonts w:ascii="Courier New" w:hAnsi="Courier New" w:cs="Courier New" w:hint="default"/>
    </w:rPr>
  </w:style>
  <w:style w:type="character" w:customStyle="1" w:styleId="WW8Num3z2">
    <w:name w:val="WW8Num3z2"/>
    <w:rsid w:val="00F00149"/>
    <w:rPr>
      <w:rFonts w:ascii="Wingdings" w:hAnsi="Wingdings" w:cs="Wingdings" w:hint="default"/>
    </w:rPr>
  </w:style>
  <w:style w:type="character" w:customStyle="1" w:styleId="WW8Num4z0">
    <w:name w:val="WW8Num4z0"/>
    <w:rsid w:val="00F00149"/>
    <w:rPr>
      <w:rFonts w:ascii="Symbol" w:hAnsi="Symbol" w:cs="Symbol" w:hint="default"/>
    </w:rPr>
  </w:style>
  <w:style w:type="character" w:customStyle="1" w:styleId="WW8Num4z1">
    <w:name w:val="WW8Num4z1"/>
    <w:rsid w:val="00F00149"/>
    <w:rPr>
      <w:rFonts w:ascii="Courier New" w:hAnsi="Courier New" w:cs="Courier New" w:hint="default"/>
    </w:rPr>
  </w:style>
  <w:style w:type="character" w:customStyle="1" w:styleId="WW8Num4z2">
    <w:name w:val="WW8Num4z2"/>
    <w:rsid w:val="00F00149"/>
    <w:rPr>
      <w:rFonts w:ascii="Wingdings" w:hAnsi="Wingdings" w:cs="Wingdings" w:hint="default"/>
    </w:rPr>
  </w:style>
  <w:style w:type="character" w:customStyle="1" w:styleId="WW8Num5z0">
    <w:name w:val="WW8Num5z0"/>
    <w:rsid w:val="00F00149"/>
    <w:rPr>
      <w:b/>
    </w:rPr>
  </w:style>
  <w:style w:type="character" w:customStyle="1" w:styleId="WW8Num5z1">
    <w:name w:val="WW8Num5z1"/>
    <w:rsid w:val="00F00149"/>
  </w:style>
  <w:style w:type="character" w:customStyle="1" w:styleId="WW8Num5z2">
    <w:name w:val="WW8Num5z2"/>
    <w:rsid w:val="00F00149"/>
  </w:style>
  <w:style w:type="character" w:customStyle="1" w:styleId="WW8Num5z3">
    <w:name w:val="WW8Num5z3"/>
    <w:rsid w:val="00F00149"/>
  </w:style>
  <w:style w:type="character" w:customStyle="1" w:styleId="WW8Num5z4">
    <w:name w:val="WW8Num5z4"/>
    <w:rsid w:val="00F00149"/>
  </w:style>
  <w:style w:type="character" w:customStyle="1" w:styleId="WW8Num5z5">
    <w:name w:val="WW8Num5z5"/>
    <w:rsid w:val="00F00149"/>
  </w:style>
  <w:style w:type="character" w:customStyle="1" w:styleId="WW8Num5z6">
    <w:name w:val="WW8Num5z6"/>
    <w:rsid w:val="00F00149"/>
  </w:style>
  <w:style w:type="character" w:customStyle="1" w:styleId="WW8Num5z7">
    <w:name w:val="WW8Num5z7"/>
    <w:rsid w:val="00F00149"/>
  </w:style>
  <w:style w:type="character" w:customStyle="1" w:styleId="WW8Num5z8">
    <w:name w:val="WW8Num5z8"/>
    <w:rsid w:val="00F00149"/>
  </w:style>
  <w:style w:type="character" w:customStyle="1" w:styleId="WW8Num6z0">
    <w:name w:val="WW8Num6z0"/>
    <w:rsid w:val="00F00149"/>
  </w:style>
  <w:style w:type="character" w:customStyle="1" w:styleId="WW8Num6z1">
    <w:name w:val="WW8Num6z1"/>
    <w:rsid w:val="00F00149"/>
  </w:style>
  <w:style w:type="character" w:customStyle="1" w:styleId="WW8Num6z2">
    <w:name w:val="WW8Num6z2"/>
    <w:rsid w:val="00F00149"/>
  </w:style>
  <w:style w:type="character" w:customStyle="1" w:styleId="WW8Num6z3">
    <w:name w:val="WW8Num6z3"/>
    <w:rsid w:val="00F00149"/>
  </w:style>
  <w:style w:type="character" w:customStyle="1" w:styleId="WW8Num6z4">
    <w:name w:val="WW8Num6z4"/>
    <w:rsid w:val="00F00149"/>
  </w:style>
  <w:style w:type="character" w:customStyle="1" w:styleId="WW8Num6z5">
    <w:name w:val="WW8Num6z5"/>
    <w:rsid w:val="00F00149"/>
  </w:style>
  <w:style w:type="character" w:customStyle="1" w:styleId="WW8Num6z6">
    <w:name w:val="WW8Num6z6"/>
    <w:rsid w:val="00F00149"/>
  </w:style>
  <w:style w:type="character" w:customStyle="1" w:styleId="WW8Num6z7">
    <w:name w:val="WW8Num6z7"/>
    <w:rsid w:val="00F00149"/>
  </w:style>
  <w:style w:type="character" w:customStyle="1" w:styleId="WW8Num6z8">
    <w:name w:val="WW8Num6z8"/>
    <w:rsid w:val="00F00149"/>
  </w:style>
  <w:style w:type="character" w:customStyle="1" w:styleId="WW8Num7z0">
    <w:name w:val="WW8Num7z0"/>
    <w:rsid w:val="00F00149"/>
    <w:rPr>
      <w:rFonts w:ascii="Symbol" w:hAnsi="Symbol" w:cs="Symbol" w:hint="default"/>
      <w:sz w:val="20"/>
    </w:rPr>
  </w:style>
  <w:style w:type="character" w:customStyle="1" w:styleId="WW8Num7z1">
    <w:name w:val="WW8Num7z1"/>
    <w:rsid w:val="00F00149"/>
    <w:rPr>
      <w:rFonts w:ascii="Courier New" w:hAnsi="Courier New" w:cs="Courier New" w:hint="default"/>
      <w:sz w:val="20"/>
    </w:rPr>
  </w:style>
  <w:style w:type="character" w:customStyle="1" w:styleId="WW8Num7z2">
    <w:name w:val="WW8Num7z2"/>
    <w:rsid w:val="00F00149"/>
    <w:rPr>
      <w:rFonts w:ascii="Wingdings" w:hAnsi="Wingdings" w:cs="Wingdings" w:hint="default"/>
      <w:sz w:val="20"/>
    </w:rPr>
  </w:style>
  <w:style w:type="character" w:customStyle="1" w:styleId="WW8Num8z0">
    <w:name w:val="WW8Num8z0"/>
    <w:rsid w:val="00F00149"/>
    <w:rPr>
      <w:rFonts w:ascii="Symbol" w:hAnsi="Symbol" w:cs="Symbol" w:hint="default"/>
      <w:sz w:val="20"/>
      <w:lang w:val="bg-BG"/>
    </w:rPr>
  </w:style>
  <w:style w:type="character" w:customStyle="1" w:styleId="WW8Num8z1">
    <w:name w:val="WW8Num8z1"/>
    <w:rsid w:val="00F00149"/>
    <w:rPr>
      <w:rFonts w:ascii="Courier New" w:hAnsi="Courier New" w:cs="Courier New" w:hint="default"/>
      <w:sz w:val="20"/>
    </w:rPr>
  </w:style>
  <w:style w:type="character" w:customStyle="1" w:styleId="WW8Num8z2">
    <w:name w:val="WW8Num8z2"/>
    <w:rsid w:val="00F00149"/>
    <w:rPr>
      <w:rFonts w:ascii="Wingdings" w:hAnsi="Wingdings" w:cs="Wingdings" w:hint="default"/>
      <w:sz w:val="20"/>
    </w:rPr>
  </w:style>
  <w:style w:type="character" w:customStyle="1" w:styleId="WW8Num9z0">
    <w:name w:val="WW8Num9z0"/>
    <w:rsid w:val="00F00149"/>
  </w:style>
  <w:style w:type="character" w:customStyle="1" w:styleId="WW8Num9z1">
    <w:name w:val="WW8Num9z1"/>
    <w:rsid w:val="00F00149"/>
  </w:style>
  <w:style w:type="character" w:customStyle="1" w:styleId="WW8Num9z2">
    <w:name w:val="WW8Num9z2"/>
    <w:rsid w:val="00F00149"/>
  </w:style>
  <w:style w:type="character" w:customStyle="1" w:styleId="WW8Num9z3">
    <w:name w:val="WW8Num9z3"/>
    <w:rsid w:val="00F00149"/>
  </w:style>
  <w:style w:type="character" w:customStyle="1" w:styleId="WW8Num9z4">
    <w:name w:val="WW8Num9z4"/>
    <w:rsid w:val="00F00149"/>
  </w:style>
  <w:style w:type="character" w:customStyle="1" w:styleId="WW8Num9z5">
    <w:name w:val="WW8Num9z5"/>
    <w:rsid w:val="00F00149"/>
  </w:style>
  <w:style w:type="character" w:customStyle="1" w:styleId="WW8Num9z6">
    <w:name w:val="WW8Num9z6"/>
    <w:rsid w:val="00F00149"/>
  </w:style>
  <w:style w:type="character" w:customStyle="1" w:styleId="WW8Num9z7">
    <w:name w:val="WW8Num9z7"/>
    <w:rsid w:val="00F00149"/>
  </w:style>
  <w:style w:type="character" w:customStyle="1" w:styleId="WW8Num9z8">
    <w:name w:val="WW8Num9z8"/>
    <w:rsid w:val="00F00149"/>
  </w:style>
  <w:style w:type="character" w:customStyle="1" w:styleId="WW8Num10z0">
    <w:name w:val="WW8Num10z0"/>
    <w:rsid w:val="00F00149"/>
    <w:rPr>
      <w:rFonts w:ascii="Wingdings" w:hAnsi="Wingdings" w:cs="Wingdings" w:hint="default"/>
    </w:rPr>
  </w:style>
  <w:style w:type="character" w:customStyle="1" w:styleId="WW8Num10z1">
    <w:name w:val="WW8Num10z1"/>
    <w:rsid w:val="00F00149"/>
    <w:rPr>
      <w:rFonts w:ascii="Courier New" w:hAnsi="Courier New" w:cs="Courier New" w:hint="default"/>
    </w:rPr>
  </w:style>
  <w:style w:type="character" w:customStyle="1" w:styleId="WW8Num10z3">
    <w:name w:val="WW8Num10z3"/>
    <w:rsid w:val="00F00149"/>
    <w:rPr>
      <w:rFonts w:ascii="Symbol" w:hAnsi="Symbol" w:cs="Symbol" w:hint="default"/>
    </w:rPr>
  </w:style>
  <w:style w:type="character" w:customStyle="1" w:styleId="WW8Num11z0">
    <w:name w:val="WW8Num11z0"/>
    <w:rsid w:val="00F00149"/>
    <w:rPr>
      <w:rFonts w:ascii="Symbol" w:hAnsi="Symbol" w:cs="Symbol" w:hint="default"/>
    </w:rPr>
  </w:style>
  <w:style w:type="character" w:customStyle="1" w:styleId="WW8Num11z1">
    <w:name w:val="WW8Num11z1"/>
    <w:rsid w:val="00F00149"/>
    <w:rPr>
      <w:rFonts w:ascii="Courier New" w:hAnsi="Courier New" w:cs="Courier New" w:hint="default"/>
    </w:rPr>
  </w:style>
  <w:style w:type="character" w:customStyle="1" w:styleId="WW8Num11z2">
    <w:name w:val="WW8Num11z2"/>
    <w:rsid w:val="00F00149"/>
    <w:rPr>
      <w:rFonts w:ascii="Wingdings" w:hAnsi="Wingdings" w:cs="Wingdings" w:hint="default"/>
    </w:rPr>
  </w:style>
  <w:style w:type="character" w:customStyle="1" w:styleId="WW8Num12z0">
    <w:name w:val="WW8Num12z0"/>
    <w:rsid w:val="00F00149"/>
  </w:style>
  <w:style w:type="character" w:customStyle="1" w:styleId="WW8Num12z1">
    <w:name w:val="WW8Num12z1"/>
    <w:rsid w:val="00F00149"/>
  </w:style>
  <w:style w:type="character" w:customStyle="1" w:styleId="WW8Num12z2">
    <w:name w:val="WW8Num12z2"/>
    <w:rsid w:val="00F00149"/>
  </w:style>
  <w:style w:type="character" w:customStyle="1" w:styleId="WW8Num12z3">
    <w:name w:val="WW8Num12z3"/>
    <w:rsid w:val="00F00149"/>
  </w:style>
  <w:style w:type="character" w:customStyle="1" w:styleId="WW8Num12z4">
    <w:name w:val="WW8Num12z4"/>
    <w:rsid w:val="00F00149"/>
  </w:style>
  <w:style w:type="character" w:customStyle="1" w:styleId="WW8Num12z5">
    <w:name w:val="WW8Num12z5"/>
    <w:rsid w:val="00F00149"/>
  </w:style>
  <w:style w:type="character" w:customStyle="1" w:styleId="WW8Num12z6">
    <w:name w:val="WW8Num12z6"/>
    <w:rsid w:val="00F00149"/>
  </w:style>
  <w:style w:type="character" w:customStyle="1" w:styleId="WW8Num12z7">
    <w:name w:val="WW8Num12z7"/>
    <w:rsid w:val="00F00149"/>
  </w:style>
  <w:style w:type="character" w:customStyle="1" w:styleId="WW8Num12z8">
    <w:name w:val="WW8Num12z8"/>
    <w:rsid w:val="00F00149"/>
  </w:style>
  <w:style w:type="character" w:customStyle="1" w:styleId="WW8Num13z0">
    <w:name w:val="WW8Num13z0"/>
    <w:rsid w:val="00F00149"/>
    <w:rPr>
      <w:rFonts w:ascii="Wingdings" w:hAnsi="Wingdings" w:cs="Wingdings" w:hint="default"/>
    </w:rPr>
  </w:style>
  <w:style w:type="character" w:customStyle="1" w:styleId="WW8Num13z1">
    <w:name w:val="WW8Num13z1"/>
    <w:rsid w:val="00F00149"/>
    <w:rPr>
      <w:rFonts w:ascii="Courier New" w:hAnsi="Courier New" w:cs="Courier New" w:hint="default"/>
    </w:rPr>
  </w:style>
  <w:style w:type="character" w:customStyle="1" w:styleId="WW8Num13z3">
    <w:name w:val="WW8Num13z3"/>
    <w:rsid w:val="00F00149"/>
    <w:rPr>
      <w:rFonts w:ascii="Symbol" w:hAnsi="Symbol" w:cs="Symbol" w:hint="default"/>
    </w:rPr>
  </w:style>
  <w:style w:type="character" w:customStyle="1" w:styleId="WW8Num14z0">
    <w:name w:val="WW8Num14z0"/>
    <w:rsid w:val="00F00149"/>
  </w:style>
  <w:style w:type="character" w:customStyle="1" w:styleId="WW8Num14z1">
    <w:name w:val="WW8Num14z1"/>
    <w:rsid w:val="00F00149"/>
  </w:style>
  <w:style w:type="character" w:customStyle="1" w:styleId="WW8Num14z2">
    <w:name w:val="WW8Num14z2"/>
    <w:rsid w:val="00F00149"/>
  </w:style>
  <w:style w:type="character" w:customStyle="1" w:styleId="WW8Num14z3">
    <w:name w:val="WW8Num14z3"/>
    <w:rsid w:val="00F00149"/>
  </w:style>
  <w:style w:type="character" w:customStyle="1" w:styleId="WW8Num14z4">
    <w:name w:val="WW8Num14z4"/>
    <w:rsid w:val="00F00149"/>
  </w:style>
  <w:style w:type="character" w:customStyle="1" w:styleId="WW8Num14z5">
    <w:name w:val="WW8Num14z5"/>
    <w:rsid w:val="00F00149"/>
  </w:style>
  <w:style w:type="character" w:customStyle="1" w:styleId="WW8Num14z6">
    <w:name w:val="WW8Num14z6"/>
    <w:rsid w:val="00F00149"/>
  </w:style>
  <w:style w:type="character" w:customStyle="1" w:styleId="WW8Num14z7">
    <w:name w:val="WW8Num14z7"/>
    <w:rsid w:val="00F00149"/>
  </w:style>
  <w:style w:type="character" w:customStyle="1" w:styleId="WW8Num14z8">
    <w:name w:val="WW8Num14z8"/>
    <w:rsid w:val="00F00149"/>
  </w:style>
  <w:style w:type="character" w:customStyle="1" w:styleId="WW8Num15z0">
    <w:name w:val="WW8Num15z0"/>
    <w:rsid w:val="00F00149"/>
    <w:rPr>
      <w:rFonts w:ascii="Wingdings" w:hAnsi="Wingdings" w:cs="Wingdings" w:hint="default"/>
    </w:rPr>
  </w:style>
  <w:style w:type="character" w:customStyle="1" w:styleId="WW8Num15z1">
    <w:name w:val="WW8Num15z1"/>
    <w:rsid w:val="00F00149"/>
    <w:rPr>
      <w:rFonts w:ascii="Courier New" w:hAnsi="Courier New" w:cs="Courier New" w:hint="default"/>
    </w:rPr>
  </w:style>
  <w:style w:type="character" w:customStyle="1" w:styleId="WW8Num15z3">
    <w:name w:val="WW8Num15z3"/>
    <w:rsid w:val="00F00149"/>
    <w:rPr>
      <w:rFonts w:ascii="Symbol" w:hAnsi="Symbol" w:cs="Symbol" w:hint="default"/>
    </w:rPr>
  </w:style>
  <w:style w:type="character" w:customStyle="1" w:styleId="WW8Num16z0">
    <w:name w:val="WW8Num16z0"/>
    <w:rsid w:val="00F00149"/>
    <w:rPr>
      <w:rFonts w:ascii="Symbol" w:hAnsi="Symbol" w:cs="Symbol" w:hint="default"/>
      <w:sz w:val="20"/>
      <w:lang w:val="bg-BG"/>
    </w:rPr>
  </w:style>
  <w:style w:type="character" w:customStyle="1" w:styleId="WW8Num16z1">
    <w:name w:val="WW8Num16z1"/>
    <w:rsid w:val="00F00149"/>
    <w:rPr>
      <w:rFonts w:ascii="Courier New" w:hAnsi="Courier New" w:cs="Courier New" w:hint="default"/>
      <w:sz w:val="20"/>
    </w:rPr>
  </w:style>
  <w:style w:type="character" w:customStyle="1" w:styleId="WW8Num16z2">
    <w:name w:val="WW8Num16z2"/>
    <w:rsid w:val="00F00149"/>
    <w:rPr>
      <w:rFonts w:ascii="Wingdings" w:hAnsi="Wingdings" w:cs="Wingdings" w:hint="default"/>
      <w:sz w:val="20"/>
    </w:rPr>
  </w:style>
  <w:style w:type="character" w:customStyle="1" w:styleId="11">
    <w:name w:val="Шрифт на абзаца по подразбиране1"/>
    <w:rsid w:val="00F00149"/>
  </w:style>
  <w:style w:type="character" w:customStyle="1" w:styleId="20">
    <w:name w:val="Заглавие 2 Знак"/>
    <w:basedOn w:val="a0"/>
    <w:link w:val="2"/>
    <w:uiPriority w:val="9"/>
    <w:rsid w:val="00F42CFB"/>
    <w:rPr>
      <w:rFonts w:asciiTheme="majorHAnsi" w:eastAsiaTheme="majorEastAsia" w:hAnsiTheme="majorHAnsi" w:cstheme="majorBidi"/>
      <w:b/>
      <w:bCs/>
      <w:color w:val="4F81BD" w:themeColor="accent1"/>
      <w:sz w:val="26"/>
      <w:szCs w:val="26"/>
    </w:rPr>
  </w:style>
  <w:style w:type="character" w:styleId="a3">
    <w:name w:val="Hyperlink"/>
    <w:rsid w:val="00F00149"/>
    <w:rPr>
      <w:color w:val="0000FF"/>
      <w:u w:val="single"/>
    </w:rPr>
  </w:style>
  <w:style w:type="character" w:customStyle="1" w:styleId="a4">
    <w:name w:val="Горен колонтитул Знак"/>
    <w:basedOn w:val="11"/>
    <w:uiPriority w:val="99"/>
    <w:rsid w:val="00F00149"/>
  </w:style>
  <w:style w:type="character" w:customStyle="1" w:styleId="a5">
    <w:name w:val="Долен колонтитул Знак"/>
    <w:basedOn w:val="11"/>
    <w:uiPriority w:val="99"/>
    <w:rsid w:val="00F00149"/>
  </w:style>
  <w:style w:type="character" w:customStyle="1" w:styleId="10">
    <w:name w:val="Заглавие 1 Знак"/>
    <w:basedOn w:val="a0"/>
    <w:link w:val="1"/>
    <w:uiPriority w:val="9"/>
    <w:rsid w:val="00F42CFB"/>
    <w:rPr>
      <w:rFonts w:asciiTheme="majorHAnsi" w:eastAsiaTheme="majorEastAsia" w:hAnsiTheme="majorHAnsi" w:cstheme="majorBidi"/>
      <w:b/>
      <w:bCs/>
      <w:color w:val="365F91" w:themeColor="accent1" w:themeShade="BF"/>
      <w:sz w:val="28"/>
      <w:szCs w:val="28"/>
    </w:rPr>
  </w:style>
  <w:style w:type="character" w:customStyle="1" w:styleId="a6">
    <w:name w:val="Изнесен текст Знак"/>
    <w:rsid w:val="00F00149"/>
    <w:rPr>
      <w:rFonts w:ascii="Tahoma" w:hAnsi="Tahoma" w:cs="Tahoma"/>
      <w:sz w:val="16"/>
      <w:szCs w:val="16"/>
    </w:rPr>
  </w:style>
  <w:style w:type="character" w:customStyle="1" w:styleId="ListLabel1">
    <w:name w:val="ListLabel 1"/>
    <w:rsid w:val="00F00149"/>
    <w:rPr>
      <w:rFonts w:cs="Courier New"/>
    </w:rPr>
  </w:style>
  <w:style w:type="character" w:customStyle="1" w:styleId="ListLabel2">
    <w:name w:val="ListLabel 2"/>
    <w:rsid w:val="00F00149"/>
    <w:rPr>
      <w:b/>
    </w:rPr>
  </w:style>
  <w:style w:type="character" w:customStyle="1" w:styleId="ListLabel3">
    <w:name w:val="ListLabel 3"/>
    <w:rsid w:val="00F00149"/>
    <w:rPr>
      <w:rFonts w:eastAsia="Times New Roman"/>
    </w:rPr>
  </w:style>
  <w:style w:type="character" w:customStyle="1" w:styleId="ListLabel4">
    <w:name w:val="ListLabel 4"/>
    <w:rsid w:val="00F00149"/>
    <w:rPr>
      <w:rFonts w:cs="Wingdings"/>
    </w:rPr>
  </w:style>
  <w:style w:type="character" w:customStyle="1" w:styleId="ListLabel5">
    <w:name w:val="ListLabel 5"/>
    <w:rsid w:val="00F00149"/>
    <w:rPr>
      <w:rFonts w:cs="Symbol"/>
    </w:rPr>
  </w:style>
  <w:style w:type="character" w:customStyle="1" w:styleId="ListLabel6">
    <w:name w:val="ListLabel 6"/>
    <w:rsid w:val="00F00149"/>
    <w:rPr>
      <w:sz w:val="20"/>
    </w:rPr>
  </w:style>
  <w:style w:type="character" w:customStyle="1" w:styleId="IndexLink">
    <w:name w:val="Index Link"/>
    <w:rsid w:val="00F00149"/>
  </w:style>
  <w:style w:type="character" w:customStyle="1" w:styleId="12">
    <w:name w:val="Хипервръзка1"/>
    <w:rsid w:val="00F00149"/>
    <w:rPr>
      <w:color w:val="0563C1"/>
      <w:u w:val="single"/>
    </w:rPr>
  </w:style>
  <w:style w:type="paragraph" w:customStyle="1" w:styleId="Heading">
    <w:name w:val="Heading"/>
    <w:basedOn w:val="a"/>
    <w:next w:val="a7"/>
    <w:rsid w:val="00F00149"/>
    <w:pPr>
      <w:keepNext/>
      <w:spacing w:before="240" w:after="120"/>
    </w:pPr>
    <w:rPr>
      <w:rFonts w:ascii="Liberation Sans" w:hAnsi="Liberation Sans" w:cs="FreeSans"/>
      <w:sz w:val="28"/>
      <w:szCs w:val="28"/>
    </w:rPr>
  </w:style>
  <w:style w:type="paragraph" w:styleId="a7">
    <w:name w:val="Body Text"/>
    <w:basedOn w:val="a"/>
    <w:rsid w:val="00F00149"/>
    <w:pPr>
      <w:spacing w:after="140" w:line="288" w:lineRule="auto"/>
    </w:pPr>
  </w:style>
  <w:style w:type="paragraph" w:styleId="a8">
    <w:name w:val="List"/>
    <w:basedOn w:val="a7"/>
    <w:rsid w:val="00F00149"/>
    <w:rPr>
      <w:rFonts w:cs="FreeSans"/>
    </w:rPr>
  </w:style>
  <w:style w:type="paragraph" w:styleId="a9">
    <w:name w:val="caption"/>
    <w:basedOn w:val="a"/>
    <w:next w:val="a"/>
    <w:uiPriority w:val="35"/>
    <w:unhideWhenUsed/>
    <w:qFormat/>
    <w:rsid w:val="00F42CFB"/>
    <w:pPr>
      <w:spacing w:line="240" w:lineRule="auto"/>
    </w:pPr>
    <w:rPr>
      <w:b/>
      <w:bCs/>
      <w:color w:val="4F81BD" w:themeColor="accent1"/>
      <w:sz w:val="18"/>
      <w:szCs w:val="18"/>
    </w:rPr>
  </w:style>
  <w:style w:type="paragraph" w:customStyle="1" w:styleId="Index">
    <w:name w:val="Index"/>
    <w:basedOn w:val="a"/>
    <w:rsid w:val="00F00149"/>
    <w:pPr>
      <w:suppressLineNumbers/>
    </w:pPr>
    <w:rPr>
      <w:rFonts w:cs="FreeSans"/>
    </w:rPr>
  </w:style>
  <w:style w:type="paragraph" w:customStyle="1" w:styleId="13">
    <w:name w:val="Надпис1"/>
    <w:basedOn w:val="a"/>
    <w:rsid w:val="00F00149"/>
    <w:pPr>
      <w:suppressLineNumbers/>
      <w:spacing w:before="120" w:after="120"/>
    </w:pPr>
    <w:rPr>
      <w:rFonts w:cs="FreeSans"/>
      <w:i/>
      <w:iCs/>
      <w:sz w:val="24"/>
      <w:szCs w:val="24"/>
    </w:rPr>
  </w:style>
  <w:style w:type="paragraph" w:customStyle="1" w:styleId="pcenter">
    <w:name w:val="pcenter"/>
    <w:basedOn w:val="a"/>
    <w:rsid w:val="00F00149"/>
    <w:pPr>
      <w:spacing w:after="280"/>
    </w:pPr>
    <w:rPr>
      <w:rFonts w:ascii="Times New Roman" w:eastAsia="Times New Roman" w:hAnsi="Times New Roman"/>
      <w:sz w:val="24"/>
      <w:szCs w:val="24"/>
    </w:rPr>
  </w:style>
  <w:style w:type="paragraph" w:styleId="aa">
    <w:name w:val="header"/>
    <w:basedOn w:val="a"/>
    <w:uiPriority w:val="99"/>
    <w:rsid w:val="00F00149"/>
    <w:pPr>
      <w:spacing w:after="0" w:line="240" w:lineRule="auto"/>
    </w:pPr>
  </w:style>
  <w:style w:type="paragraph" w:styleId="ab">
    <w:name w:val="footer"/>
    <w:basedOn w:val="a"/>
    <w:uiPriority w:val="99"/>
    <w:rsid w:val="00F00149"/>
    <w:pPr>
      <w:spacing w:after="0" w:line="240" w:lineRule="auto"/>
    </w:pPr>
  </w:style>
  <w:style w:type="paragraph" w:styleId="ac">
    <w:name w:val="List Paragraph"/>
    <w:basedOn w:val="a"/>
    <w:uiPriority w:val="34"/>
    <w:qFormat/>
    <w:rsid w:val="00F42CFB"/>
    <w:pPr>
      <w:ind w:left="720"/>
      <w:contextualSpacing/>
    </w:pPr>
  </w:style>
  <w:style w:type="paragraph" w:styleId="21">
    <w:name w:val="toc 2"/>
    <w:basedOn w:val="a"/>
    <w:next w:val="a"/>
    <w:rsid w:val="00F00149"/>
    <w:pPr>
      <w:spacing w:after="100"/>
      <w:ind w:left="220"/>
    </w:pPr>
  </w:style>
  <w:style w:type="paragraph" w:styleId="14">
    <w:name w:val="toc 1"/>
    <w:basedOn w:val="a"/>
    <w:next w:val="a"/>
    <w:rsid w:val="00F00149"/>
    <w:pPr>
      <w:spacing w:after="100"/>
    </w:pPr>
  </w:style>
  <w:style w:type="paragraph" w:styleId="31">
    <w:name w:val="toc 3"/>
    <w:basedOn w:val="a"/>
    <w:next w:val="a"/>
    <w:rsid w:val="00F00149"/>
    <w:pPr>
      <w:spacing w:after="100"/>
      <w:ind w:left="440"/>
    </w:pPr>
  </w:style>
  <w:style w:type="paragraph" w:styleId="ad">
    <w:name w:val="Balloon Text"/>
    <w:basedOn w:val="a"/>
    <w:rsid w:val="00F00149"/>
    <w:pPr>
      <w:spacing w:after="0" w:line="240" w:lineRule="auto"/>
    </w:pPr>
    <w:rPr>
      <w:rFonts w:ascii="Tahoma" w:hAnsi="Tahoma" w:cs="Tahoma"/>
      <w:sz w:val="16"/>
      <w:szCs w:val="16"/>
    </w:rPr>
  </w:style>
  <w:style w:type="paragraph" w:customStyle="1" w:styleId="FrameContents">
    <w:name w:val="Frame Contents"/>
    <w:basedOn w:val="a"/>
    <w:rsid w:val="00F00149"/>
  </w:style>
  <w:style w:type="paragraph" w:customStyle="1" w:styleId="TableContents">
    <w:name w:val="Table Contents"/>
    <w:basedOn w:val="a"/>
    <w:rsid w:val="00F00149"/>
    <w:pPr>
      <w:suppressLineNumbers/>
    </w:pPr>
  </w:style>
  <w:style w:type="paragraph" w:customStyle="1" w:styleId="TableHeading">
    <w:name w:val="Table Heading"/>
    <w:basedOn w:val="TableContents"/>
    <w:rsid w:val="00F00149"/>
    <w:pPr>
      <w:jc w:val="center"/>
    </w:pPr>
    <w:rPr>
      <w:b/>
      <w:bCs/>
    </w:rPr>
  </w:style>
  <w:style w:type="paragraph" w:styleId="ae">
    <w:name w:val="Normal (Web)"/>
    <w:basedOn w:val="a"/>
    <w:uiPriority w:val="99"/>
    <w:semiHidden/>
    <w:unhideWhenUsed/>
    <w:rsid w:val="00283F40"/>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30">
    <w:name w:val="Заглавие 3 Знак"/>
    <w:basedOn w:val="a0"/>
    <w:link w:val="3"/>
    <w:uiPriority w:val="9"/>
    <w:semiHidden/>
    <w:rsid w:val="00F42CFB"/>
    <w:rPr>
      <w:rFonts w:asciiTheme="majorHAnsi" w:eastAsiaTheme="majorEastAsia" w:hAnsiTheme="majorHAnsi" w:cstheme="majorBidi"/>
      <w:b/>
      <w:bCs/>
      <w:color w:val="4F81BD" w:themeColor="accent1"/>
    </w:rPr>
  </w:style>
  <w:style w:type="character" w:customStyle="1" w:styleId="40">
    <w:name w:val="Заглавие 4 Знак"/>
    <w:basedOn w:val="a0"/>
    <w:link w:val="4"/>
    <w:uiPriority w:val="9"/>
    <w:semiHidden/>
    <w:rsid w:val="00F42CFB"/>
    <w:rPr>
      <w:rFonts w:asciiTheme="majorHAnsi" w:eastAsiaTheme="majorEastAsia" w:hAnsiTheme="majorHAnsi" w:cstheme="majorBidi"/>
      <w:b/>
      <w:bCs/>
      <w:i/>
      <w:iCs/>
      <w:color w:val="4F81BD" w:themeColor="accent1"/>
    </w:rPr>
  </w:style>
  <w:style w:type="character" w:customStyle="1" w:styleId="50">
    <w:name w:val="Заглавие 5 Знак"/>
    <w:basedOn w:val="a0"/>
    <w:link w:val="5"/>
    <w:uiPriority w:val="9"/>
    <w:semiHidden/>
    <w:rsid w:val="00F42CFB"/>
    <w:rPr>
      <w:rFonts w:asciiTheme="majorHAnsi" w:eastAsiaTheme="majorEastAsia" w:hAnsiTheme="majorHAnsi" w:cstheme="majorBidi"/>
      <w:color w:val="243F60" w:themeColor="accent1" w:themeShade="7F"/>
    </w:rPr>
  </w:style>
  <w:style w:type="character" w:customStyle="1" w:styleId="60">
    <w:name w:val="Заглавие 6 Знак"/>
    <w:basedOn w:val="a0"/>
    <w:link w:val="6"/>
    <w:uiPriority w:val="9"/>
    <w:semiHidden/>
    <w:rsid w:val="00F42CFB"/>
    <w:rPr>
      <w:rFonts w:asciiTheme="majorHAnsi" w:eastAsiaTheme="majorEastAsia" w:hAnsiTheme="majorHAnsi" w:cstheme="majorBidi"/>
      <w:i/>
      <w:iCs/>
      <w:color w:val="243F60" w:themeColor="accent1" w:themeShade="7F"/>
    </w:rPr>
  </w:style>
  <w:style w:type="character" w:customStyle="1" w:styleId="70">
    <w:name w:val="Заглавие 7 Знак"/>
    <w:basedOn w:val="a0"/>
    <w:link w:val="7"/>
    <w:uiPriority w:val="9"/>
    <w:semiHidden/>
    <w:rsid w:val="00F42CFB"/>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uiPriority w:val="9"/>
    <w:semiHidden/>
    <w:rsid w:val="00F42CFB"/>
    <w:rPr>
      <w:rFonts w:asciiTheme="majorHAnsi" w:eastAsiaTheme="majorEastAsia" w:hAnsiTheme="majorHAnsi" w:cstheme="majorBidi"/>
      <w:color w:val="4F81BD" w:themeColor="accent1"/>
      <w:sz w:val="20"/>
      <w:szCs w:val="20"/>
    </w:rPr>
  </w:style>
  <w:style w:type="character" w:customStyle="1" w:styleId="90">
    <w:name w:val="Заглавие 9 Знак"/>
    <w:basedOn w:val="a0"/>
    <w:link w:val="9"/>
    <w:uiPriority w:val="9"/>
    <w:semiHidden/>
    <w:rsid w:val="00F42CFB"/>
    <w:rPr>
      <w:rFonts w:asciiTheme="majorHAnsi" w:eastAsiaTheme="majorEastAsia" w:hAnsiTheme="majorHAnsi" w:cstheme="majorBidi"/>
      <w:i/>
      <w:iCs/>
      <w:color w:val="404040" w:themeColor="text1" w:themeTint="BF"/>
      <w:sz w:val="20"/>
      <w:szCs w:val="20"/>
    </w:rPr>
  </w:style>
  <w:style w:type="paragraph" w:styleId="af">
    <w:name w:val="Title"/>
    <w:basedOn w:val="a"/>
    <w:next w:val="a"/>
    <w:link w:val="af0"/>
    <w:uiPriority w:val="10"/>
    <w:qFormat/>
    <w:rsid w:val="00F42C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0">
    <w:name w:val="Заглавие Знак"/>
    <w:basedOn w:val="a0"/>
    <w:link w:val="af"/>
    <w:uiPriority w:val="10"/>
    <w:rsid w:val="00F42CFB"/>
    <w:rPr>
      <w:rFonts w:asciiTheme="majorHAnsi" w:eastAsiaTheme="majorEastAsia" w:hAnsiTheme="majorHAnsi" w:cstheme="majorBidi"/>
      <w:color w:val="17365D" w:themeColor="text2" w:themeShade="BF"/>
      <w:spacing w:val="5"/>
      <w:sz w:val="52"/>
      <w:szCs w:val="52"/>
    </w:rPr>
  </w:style>
  <w:style w:type="paragraph" w:styleId="af1">
    <w:name w:val="Subtitle"/>
    <w:basedOn w:val="a"/>
    <w:next w:val="a"/>
    <w:link w:val="af2"/>
    <w:uiPriority w:val="11"/>
    <w:qFormat/>
    <w:rsid w:val="00F42C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лавие Знак"/>
    <w:basedOn w:val="a0"/>
    <w:link w:val="af1"/>
    <w:uiPriority w:val="11"/>
    <w:rsid w:val="00F42CFB"/>
    <w:rPr>
      <w:rFonts w:asciiTheme="majorHAnsi" w:eastAsiaTheme="majorEastAsia" w:hAnsiTheme="majorHAnsi" w:cstheme="majorBidi"/>
      <w:i/>
      <w:iCs/>
      <w:color w:val="4F81BD" w:themeColor="accent1"/>
      <w:spacing w:val="15"/>
      <w:sz w:val="24"/>
      <w:szCs w:val="24"/>
    </w:rPr>
  </w:style>
  <w:style w:type="character" w:styleId="af3">
    <w:name w:val="Strong"/>
    <w:basedOn w:val="a0"/>
    <w:uiPriority w:val="22"/>
    <w:qFormat/>
    <w:rsid w:val="00F42CFB"/>
    <w:rPr>
      <w:b/>
      <w:bCs/>
    </w:rPr>
  </w:style>
  <w:style w:type="character" w:styleId="af4">
    <w:name w:val="Emphasis"/>
    <w:basedOn w:val="a0"/>
    <w:uiPriority w:val="20"/>
    <w:qFormat/>
    <w:rsid w:val="00F42CFB"/>
    <w:rPr>
      <w:i/>
      <w:iCs/>
    </w:rPr>
  </w:style>
  <w:style w:type="paragraph" w:styleId="af5">
    <w:name w:val="No Spacing"/>
    <w:uiPriority w:val="1"/>
    <w:qFormat/>
    <w:rsid w:val="00F42CFB"/>
    <w:pPr>
      <w:spacing w:after="0" w:line="240" w:lineRule="auto"/>
    </w:pPr>
  </w:style>
  <w:style w:type="paragraph" w:styleId="af6">
    <w:name w:val="Quote"/>
    <w:basedOn w:val="a"/>
    <w:next w:val="a"/>
    <w:link w:val="af7"/>
    <w:uiPriority w:val="29"/>
    <w:qFormat/>
    <w:rsid w:val="00F42CFB"/>
    <w:rPr>
      <w:i/>
      <w:iCs/>
      <w:color w:val="000000" w:themeColor="text1"/>
    </w:rPr>
  </w:style>
  <w:style w:type="character" w:customStyle="1" w:styleId="af7">
    <w:name w:val="Цитат Знак"/>
    <w:basedOn w:val="a0"/>
    <w:link w:val="af6"/>
    <w:uiPriority w:val="29"/>
    <w:rsid w:val="00F42CFB"/>
    <w:rPr>
      <w:i/>
      <w:iCs/>
      <w:color w:val="000000" w:themeColor="text1"/>
    </w:rPr>
  </w:style>
  <w:style w:type="paragraph" w:styleId="af8">
    <w:name w:val="Intense Quote"/>
    <w:basedOn w:val="a"/>
    <w:next w:val="a"/>
    <w:link w:val="af9"/>
    <w:uiPriority w:val="30"/>
    <w:qFormat/>
    <w:rsid w:val="00F42CFB"/>
    <w:pPr>
      <w:pBdr>
        <w:bottom w:val="single" w:sz="4" w:space="4" w:color="4F81BD" w:themeColor="accent1"/>
      </w:pBdr>
      <w:spacing w:before="200" w:after="280"/>
      <w:ind w:left="936" w:right="936"/>
    </w:pPr>
    <w:rPr>
      <w:b/>
      <w:bCs/>
      <w:i/>
      <w:iCs/>
      <w:color w:val="4F81BD" w:themeColor="accent1"/>
    </w:rPr>
  </w:style>
  <w:style w:type="character" w:customStyle="1" w:styleId="af9">
    <w:name w:val="Интензивно цитиране Знак"/>
    <w:basedOn w:val="a0"/>
    <w:link w:val="af8"/>
    <w:uiPriority w:val="30"/>
    <w:rsid w:val="00F42CFB"/>
    <w:rPr>
      <w:b/>
      <w:bCs/>
      <w:i/>
      <w:iCs/>
      <w:color w:val="4F81BD" w:themeColor="accent1"/>
    </w:rPr>
  </w:style>
  <w:style w:type="character" w:styleId="afa">
    <w:name w:val="Subtle Emphasis"/>
    <w:basedOn w:val="a0"/>
    <w:uiPriority w:val="19"/>
    <w:qFormat/>
    <w:rsid w:val="00F42CFB"/>
    <w:rPr>
      <w:i/>
      <w:iCs/>
      <w:color w:val="808080" w:themeColor="text1" w:themeTint="7F"/>
    </w:rPr>
  </w:style>
  <w:style w:type="character" w:styleId="afb">
    <w:name w:val="Intense Emphasis"/>
    <w:basedOn w:val="a0"/>
    <w:uiPriority w:val="21"/>
    <w:qFormat/>
    <w:rsid w:val="00F42CFB"/>
    <w:rPr>
      <w:b/>
      <w:bCs/>
      <w:i/>
      <w:iCs/>
      <w:color w:val="4F81BD" w:themeColor="accent1"/>
    </w:rPr>
  </w:style>
  <w:style w:type="character" w:styleId="afc">
    <w:name w:val="Subtle Reference"/>
    <w:basedOn w:val="a0"/>
    <w:uiPriority w:val="31"/>
    <w:qFormat/>
    <w:rsid w:val="00F42CFB"/>
    <w:rPr>
      <w:smallCaps/>
      <w:color w:val="C0504D" w:themeColor="accent2"/>
      <w:u w:val="single"/>
    </w:rPr>
  </w:style>
  <w:style w:type="character" w:styleId="afd">
    <w:name w:val="Intense Reference"/>
    <w:basedOn w:val="a0"/>
    <w:uiPriority w:val="32"/>
    <w:qFormat/>
    <w:rsid w:val="00F42CFB"/>
    <w:rPr>
      <w:b/>
      <w:bCs/>
      <w:smallCaps/>
      <w:color w:val="C0504D" w:themeColor="accent2"/>
      <w:spacing w:val="5"/>
      <w:u w:val="single"/>
    </w:rPr>
  </w:style>
  <w:style w:type="character" w:styleId="afe">
    <w:name w:val="Book Title"/>
    <w:basedOn w:val="a0"/>
    <w:uiPriority w:val="33"/>
    <w:qFormat/>
    <w:rsid w:val="00F42CFB"/>
    <w:rPr>
      <w:b/>
      <w:bCs/>
      <w:smallCaps/>
      <w:spacing w:val="5"/>
    </w:rPr>
  </w:style>
  <w:style w:type="paragraph" w:styleId="aff">
    <w:name w:val="TOC Heading"/>
    <w:basedOn w:val="1"/>
    <w:next w:val="a"/>
    <w:uiPriority w:val="39"/>
    <w:semiHidden/>
    <w:unhideWhenUsed/>
    <w:qFormat/>
    <w:rsid w:val="00F42CFB"/>
    <w:pPr>
      <w:outlineLvl w:val="9"/>
    </w:pPr>
  </w:style>
  <w:style w:type="character" w:styleId="aff0">
    <w:name w:val="annotation reference"/>
    <w:basedOn w:val="a0"/>
    <w:uiPriority w:val="99"/>
    <w:semiHidden/>
    <w:unhideWhenUsed/>
    <w:rsid w:val="007339A5"/>
    <w:rPr>
      <w:sz w:val="16"/>
      <w:szCs w:val="16"/>
    </w:rPr>
  </w:style>
  <w:style w:type="paragraph" w:styleId="aff1">
    <w:name w:val="annotation text"/>
    <w:basedOn w:val="a"/>
    <w:link w:val="aff2"/>
    <w:uiPriority w:val="99"/>
    <w:semiHidden/>
    <w:unhideWhenUsed/>
    <w:rsid w:val="007339A5"/>
    <w:pPr>
      <w:spacing w:line="240" w:lineRule="auto"/>
    </w:pPr>
    <w:rPr>
      <w:sz w:val="20"/>
      <w:szCs w:val="20"/>
    </w:rPr>
  </w:style>
  <w:style w:type="character" w:customStyle="1" w:styleId="aff2">
    <w:name w:val="Текст на коментар Знак"/>
    <w:basedOn w:val="a0"/>
    <w:link w:val="aff1"/>
    <w:uiPriority w:val="99"/>
    <w:semiHidden/>
    <w:rsid w:val="007339A5"/>
    <w:rPr>
      <w:sz w:val="20"/>
      <w:szCs w:val="20"/>
    </w:rPr>
  </w:style>
  <w:style w:type="paragraph" w:styleId="aff3">
    <w:name w:val="annotation subject"/>
    <w:basedOn w:val="aff1"/>
    <w:next w:val="aff1"/>
    <w:link w:val="aff4"/>
    <w:uiPriority w:val="99"/>
    <w:semiHidden/>
    <w:unhideWhenUsed/>
    <w:rsid w:val="007339A5"/>
    <w:rPr>
      <w:b/>
      <w:bCs/>
    </w:rPr>
  </w:style>
  <w:style w:type="character" w:customStyle="1" w:styleId="aff4">
    <w:name w:val="Предмет на коментар Знак"/>
    <w:basedOn w:val="aff2"/>
    <w:link w:val="aff3"/>
    <w:uiPriority w:val="99"/>
    <w:semiHidden/>
    <w:rsid w:val="007339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wnloads\UsersAnjiAppDataLocalTempObshta_naredba_kupata_na_rektora_2014.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vitosha@gmail.com" TargetMode="External"/><Relationship Id="rId4" Type="http://schemas.openxmlformats.org/officeDocument/2006/relationships/settings" Target="settings.xml"/><Relationship Id="rId9" Type="http://schemas.openxmlformats.org/officeDocument/2006/relationships/hyperlink" Target="mailto:vaniakostova1974@abv.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първи елемент и дата" Version="1987"/>
</file>

<file path=customXml/itemProps1.xml><?xml version="1.0" encoding="utf-8"?>
<ds:datastoreItem xmlns:ds="http://schemas.openxmlformats.org/officeDocument/2006/customXml" ds:itemID="{3DC4FD0E-9572-4829-9000-BB87390B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4282</Words>
  <Characters>24410</Characters>
  <Application>Microsoft Office Word</Application>
  <DocSecurity>0</DocSecurity>
  <Lines>203</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28635</CharactersWithSpaces>
  <SharedDoc>false</SharedDoc>
  <HLinks>
    <vt:vector size="96" baseType="variant">
      <vt:variant>
        <vt:i4>5046329</vt:i4>
      </vt:variant>
      <vt:variant>
        <vt:i4>45</vt:i4>
      </vt:variant>
      <vt:variant>
        <vt:i4>0</vt:i4>
      </vt:variant>
      <vt:variant>
        <vt:i4>5</vt:i4>
      </vt:variant>
      <vt:variant>
        <vt:lpwstr>mailto:office.vitosha@gmail.com</vt:lpwstr>
      </vt:variant>
      <vt:variant>
        <vt:lpwstr/>
      </vt:variant>
      <vt:variant>
        <vt:i4>5046329</vt:i4>
      </vt:variant>
      <vt:variant>
        <vt:i4>42</vt:i4>
      </vt:variant>
      <vt:variant>
        <vt:i4>0</vt:i4>
      </vt:variant>
      <vt:variant>
        <vt:i4>5</vt:i4>
      </vt:variant>
      <vt:variant>
        <vt:lpwstr>mailto:office.vitosha@gmail.com</vt:lpwstr>
      </vt:variant>
      <vt:variant>
        <vt:lpwstr/>
      </vt:variant>
      <vt:variant>
        <vt:i4>1769516</vt:i4>
      </vt:variant>
      <vt:variant>
        <vt:i4>39</vt:i4>
      </vt:variant>
      <vt:variant>
        <vt:i4>0</vt:i4>
      </vt:variant>
      <vt:variant>
        <vt:i4>5</vt:i4>
      </vt:variant>
      <vt:variant>
        <vt:lpwstr>mailto:vaniakostova1974@abv.bg</vt:lpwstr>
      </vt:variant>
      <vt:variant>
        <vt:lpwstr/>
      </vt:variant>
      <vt:variant>
        <vt:i4>131073</vt:i4>
      </vt:variant>
      <vt:variant>
        <vt:i4>36</vt:i4>
      </vt:variant>
      <vt:variant>
        <vt:i4>0</vt:i4>
      </vt:variant>
      <vt:variant>
        <vt:i4>5</vt:i4>
      </vt:variant>
      <vt:variant>
        <vt:lpwstr>../../Downloads/UsersAnjiAppDataLocalTempObshta_naredba_kupata_na_rektora_2014.docx</vt:lpwstr>
      </vt:variant>
      <vt:variant>
        <vt:lpwstr>__RefHeading___Toc386005992</vt:lpwstr>
      </vt:variant>
      <vt:variant>
        <vt:i4>7340103</vt:i4>
      </vt:variant>
      <vt:variant>
        <vt:i4>33</vt:i4>
      </vt:variant>
      <vt:variant>
        <vt:i4>0</vt:i4>
      </vt:variant>
      <vt:variant>
        <vt:i4>5</vt:i4>
      </vt:variant>
      <vt:variant>
        <vt:lpwstr/>
      </vt:variant>
      <vt:variant>
        <vt:lpwstr>__RefHeading___Toc386005988</vt:lpwstr>
      </vt:variant>
      <vt:variant>
        <vt:i4>7340103</vt:i4>
      </vt:variant>
      <vt:variant>
        <vt:i4>30</vt:i4>
      </vt:variant>
      <vt:variant>
        <vt:i4>0</vt:i4>
      </vt:variant>
      <vt:variant>
        <vt:i4>5</vt:i4>
      </vt:variant>
      <vt:variant>
        <vt:lpwstr/>
      </vt:variant>
      <vt:variant>
        <vt:lpwstr>__RefHeading___Toc386005984</vt:lpwstr>
      </vt:variant>
      <vt:variant>
        <vt:i4>7340103</vt:i4>
      </vt:variant>
      <vt:variant>
        <vt:i4>27</vt:i4>
      </vt:variant>
      <vt:variant>
        <vt:i4>0</vt:i4>
      </vt:variant>
      <vt:variant>
        <vt:i4>5</vt:i4>
      </vt:variant>
      <vt:variant>
        <vt:lpwstr/>
      </vt:variant>
      <vt:variant>
        <vt:lpwstr>__RefHeading___Toc386005980</vt:lpwstr>
      </vt:variant>
      <vt:variant>
        <vt:i4>8323143</vt:i4>
      </vt:variant>
      <vt:variant>
        <vt:i4>24</vt:i4>
      </vt:variant>
      <vt:variant>
        <vt:i4>0</vt:i4>
      </vt:variant>
      <vt:variant>
        <vt:i4>5</vt:i4>
      </vt:variant>
      <vt:variant>
        <vt:lpwstr/>
      </vt:variant>
      <vt:variant>
        <vt:lpwstr>__RefHeading___Toc386005976</vt:lpwstr>
      </vt:variant>
      <vt:variant>
        <vt:i4>8323143</vt:i4>
      </vt:variant>
      <vt:variant>
        <vt:i4>21</vt:i4>
      </vt:variant>
      <vt:variant>
        <vt:i4>0</vt:i4>
      </vt:variant>
      <vt:variant>
        <vt:i4>5</vt:i4>
      </vt:variant>
      <vt:variant>
        <vt:lpwstr/>
      </vt:variant>
      <vt:variant>
        <vt:lpwstr>__RefHeading___Toc386005972</vt:lpwstr>
      </vt:variant>
      <vt:variant>
        <vt:i4>8257607</vt:i4>
      </vt:variant>
      <vt:variant>
        <vt:i4>18</vt:i4>
      </vt:variant>
      <vt:variant>
        <vt:i4>0</vt:i4>
      </vt:variant>
      <vt:variant>
        <vt:i4>5</vt:i4>
      </vt:variant>
      <vt:variant>
        <vt:lpwstr/>
      </vt:variant>
      <vt:variant>
        <vt:lpwstr>__RefHeading___Toc386005964</vt:lpwstr>
      </vt:variant>
      <vt:variant>
        <vt:i4>8192071</vt:i4>
      </vt:variant>
      <vt:variant>
        <vt:i4>15</vt:i4>
      </vt:variant>
      <vt:variant>
        <vt:i4>0</vt:i4>
      </vt:variant>
      <vt:variant>
        <vt:i4>5</vt:i4>
      </vt:variant>
      <vt:variant>
        <vt:lpwstr/>
      </vt:variant>
      <vt:variant>
        <vt:lpwstr>__RefHeading___Toc386005956</vt:lpwstr>
      </vt:variant>
      <vt:variant>
        <vt:i4>8192071</vt:i4>
      </vt:variant>
      <vt:variant>
        <vt:i4>12</vt:i4>
      </vt:variant>
      <vt:variant>
        <vt:i4>0</vt:i4>
      </vt:variant>
      <vt:variant>
        <vt:i4>5</vt:i4>
      </vt:variant>
      <vt:variant>
        <vt:lpwstr/>
      </vt:variant>
      <vt:variant>
        <vt:lpwstr>__RefHeading___Toc386005952</vt:lpwstr>
      </vt:variant>
      <vt:variant>
        <vt:i4>8126535</vt:i4>
      </vt:variant>
      <vt:variant>
        <vt:i4>9</vt:i4>
      </vt:variant>
      <vt:variant>
        <vt:i4>0</vt:i4>
      </vt:variant>
      <vt:variant>
        <vt:i4>5</vt:i4>
      </vt:variant>
      <vt:variant>
        <vt:lpwstr/>
      </vt:variant>
      <vt:variant>
        <vt:lpwstr>__RefHeading___Toc386005948</vt:lpwstr>
      </vt:variant>
      <vt:variant>
        <vt:i4>8126535</vt:i4>
      </vt:variant>
      <vt:variant>
        <vt:i4>6</vt:i4>
      </vt:variant>
      <vt:variant>
        <vt:i4>0</vt:i4>
      </vt:variant>
      <vt:variant>
        <vt:i4>5</vt:i4>
      </vt:variant>
      <vt:variant>
        <vt:lpwstr/>
      </vt:variant>
      <vt:variant>
        <vt:lpwstr>__RefHeading___Toc386005944</vt:lpwstr>
      </vt:variant>
      <vt:variant>
        <vt:i4>8126535</vt:i4>
      </vt:variant>
      <vt:variant>
        <vt:i4>3</vt:i4>
      </vt:variant>
      <vt:variant>
        <vt:i4>0</vt:i4>
      </vt:variant>
      <vt:variant>
        <vt:i4>5</vt:i4>
      </vt:variant>
      <vt:variant>
        <vt:lpwstr/>
      </vt:variant>
      <vt:variant>
        <vt:lpwstr>__RefHeading___Toc386005940</vt:lpwstr>
      </vt:variant>
      <vt:variant>
        <vt:i4>8060999</vt:i4>
      </vt:variant>
      <vt:variant>
        <vt:i4>0</vt:i4>
      </vt:variant>
      <vt:variant>
        <vt:i4>0</vt:i4>
      </vt:variant>
      <vt:variant>
        <vt:i4>5</vt:i4>
      </vt:variant>
      <vt:variant>
        <vt:lpwstr/>
      </vt:variant>
      <vt:variant>
        <vt:lpwstr>__RefHeading___Toc386005933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Anji</cp:lastModifiedBy>
  <cp:revision>5</cp:revision>
  <cp:lastPrinted>2017-03-09T09:04:00Z</cp:lastPrinted>
  <dcterms:created xsi:type="dcterms:W3CDTF">2018-03-30T13:13:00Z</dcterms:created>
  <dcterms:modified xsi:type="dcterms:W3CDTF">2018-04-02T16:41:00Z</dcterms:modified>
</cp:coreProperties>
</file>