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63F2" w14:textId="77777777" w:rsidR="00C960F6" w:rsidRDefault="00FE60A7" w:rsidP="00C960F6">
      <w:pPr>
        <w:jc w:val="center"/>
      </w:pPr>
      <w:bookmarkStart w:id="0" w:name="_GoBack"/>
      <w:bookmarkEnd w:id="0"/>
      <w:r w:rsidRPr="00E5574D">
        <w:t>ФАКУЛТЕТ ПО ПЕДАГОГИКА</w:t>
      </w:r>
      <w:r w:rsidR="00E749DE">
        <w:t xml:space="preserve"> </w:t>
      </w:r>
    </w:p>
    <w:p w14:paraId="2995B1CB" w14:textId="1C82965E" w:rsidR="00C960F6" w:rsidRDefault="00C960F6" w:rsidP="00C960F6">
      <w:pPr>
        <w:jc w:val="center"/>
        <w:rPr>
          <w:b/>
        </w:rPr>
      </w:pPr>
      <w:r w:rsidRPr="00313609">
        <w:rPr>
          <w:b/>
        </w:rPr>
        <w:t>ГРАФИК НА УЧЕБНИТЕ ЗАНЯТИЯ</w:t>
      </w:r>
    </w:p>
    <w:p w14:paraId="6319A07E" w14:textId="2B2186AD" w:rsidR="00FE60A7" w:rsidRDefault="00710043" w:rsidP="003A53CC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7C1B7A">
        <w:t>3</w:t>
      </w:r>
      <w:r w:rsidR="001A4AFC" w:rsidRPr="00E5574D">
        <w:t>/20</w:t>
      </w:r>
      <w:r w:rsidR="001A4AFC" w:rsidRPr="001A4AFC">
        <w:t>2</w:t>
      </w:r>
      <w:r w:rsidR="007C1B7A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7BF67B2E" w14:textId="77777777" w:rsidR="00313609" w:rsidRDefault="00313609" w:rsidP="00DD300C">
      <w:pPr>
        <w:jc w:val="center"/>
        <w:rPr>
          <w:b/>
        </w:rPr>
      </w:pP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776"/>
        <w:gridCol w:w="988"/>
        <w:gridCol w:w="992"/>
        <w:gridCol w:w="11"/>
        <w:gridCol w:w="1003"/>
        <w:gridCol w:w="969"/>
        <w:gridCol w:w="992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D2153A" w:rsidRPr="00467688" w14:paraId="1BDD9806" w14:textId="77777777" w:rsidTr="00C26981">
        <w:trPr>
          <w:trHeight w:val="284"/>
        </w:trPr>
        <w:tc>
          <w:tcPr>
            <w:tcW w:w="15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838E" w14:textId="61C9980C" w:rsidR="00D2153A" w:rsidRPr="00C26981" w:rsidRDefault="00D2153A" w:rsidP="00D2153A">
            <w:pPr>
              <w:spacing w:line="240" w:lineRule="exact"/>
              <w:jc w:val="center"/>
              <w:rPr>
                <w:b/>
                <w:bCs/>
              </w:rPr>
            </w:pPr>
            <w:r w:rsidRPr="00C26981">
              <w:rPr>
                <w:b/>
                <w:bCs/>
              </w:rPr>
              <w:t>СПЕЦИАЛНОСТ СОЦИАЛНИ ДЕЙНОСТИ</w:t>
            </w:r>
          </w:p>
          <w:p w14:paraId="00CEE2C0" w14:textId="5DFCB110" w:rsidR="00C26981" w:rsidRPr="00467688" w:rsidRDefault="00D2153A" w:rsidP="00313609">
            <w:pPr>
              <w:jc w:val="center"/>
            </w:pPr>
            <w:r w:rsidRPr="00C26981">
              <w:rPr>
                <w:b/>
                <w:bCs/>
                <w:lang w:val="en-US"/>
              </w:rPr>
              <w:t>I</w:t>
            </w:r>
            <w:r w:rsidRPr="00C26981">
              <w:rPr>
                <w:b/>
                <w:bCs/>
              </w:rPr>
              <w:t xml:space="preserve"> КУРС</w:t>
            </w:r>
          </w:p>
        </w:tc>
      </w:tr>
      <w:tr w:rsidR="00D2153A" w:rsidRPr="00467688" w14:paraId="1BE9B781" w14:textId="77777777" w:rsidTr="00C26981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E178" w14:textId="584F34F0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Д</w:t>
            </w:r>
            <w:r w:rsidR="00A44906">
              <w:t>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7BEA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4DB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2CD8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3AE8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80FE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848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967C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10C8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457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037A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18F1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A32D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615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AA35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A34858" w:rsidRPr="00467688" w14:paraId="662106D1" w14:textId="77777777" w:rsidTr="007C1B7A">
        <w:trPr>
          <w:trHeight w:val="109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C779" w14:textId="424CF5FB" w:rsidR="00A34858" w:rsidRPr="00467688" w:rsidRDefault="00A34858" w:rsidP="00A34858">
            <w:pPr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56C1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163C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1226" w14:textId="77777777" w:rsidR="00A34858" w:rsidRPr="00C26981" w:rsidRDefault="00A3485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9C2" w14:textId="331A7292" w:rsidR="00A34858" w:rsidRPr="00C26981" w:rsidRDefault="00A3485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FB9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Клинична психология</w:t>
            </w:r>
          </w:p>
          <w:p w14:paraId="34D2B8F8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лекции</w:t>
            </w:r>
          </w:p>
          <w:p w14:paraId="130ED6FE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проф. Р. Пешева</w:t>
            </w:r>
          </w:p>
          <w:p w14:paraId="4924B8C6" w14:textId="3B5A7A08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Pr="00C26981">
              <w:rPr>
                <w:sz w:val="20"/>
                <w:szCs w:val="20"/>
              </w:rPr>
              <w:t xml:space="preserve"> 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828C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Образование и общество - лекции </w:t>
            </w:r>
          </w:p>
          <w:p w14:paraId="00790BDB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доц. С. Върбанова</w:t>
            </w:r>
          </w:p>
          <w:p w14:paraId="20D160D8" w14:textId="3AE0BB41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520 ауд.</w:t>
            </w:r>
            <w:r w:rsidR="00E50DFA">
              <w:rPr>
                <w:sz w:val="20"/>
                <w:szCs w:val="20"/>
              </w:rPr>
              <w:t xml:space="preserve"> </w:t>
            </w:r>
            <w:proofErr w:type="spellStart"/>
            <w:r w:rsidRPr="00C26981">
              <w:rPr>
                <w:sz w:val="20"/>
                <w:szCs w:val="20"/>
              </w:rPr>
              <w:t>ІVкм</w:t>
            </w:r>
            <w:proofErr w:type="spellEnd"/>
            <w:r w:rsidRPr="00C26981">
              <w:rPr>
                <w:sz w:val="20"/>
                <w:szCs w:val="20"/>
              </w:rPr>
              <w:t>.,.I</w:t>
            </w:r>
            <w:r w:rsidRPr="00C26981">
              <w:rPr>
                <w:sz w:val="20"/>
                <w:szCs w:val="20"/>
                <w:lang w:val="en-US"/>
              </w:rPr>
              <w:t xml:space="preserve"> </w:t>
            </w:r>
            <w:r w:rsidRPr="00C26981">
              <w:rPr>
                <w:sz w:val="20"/>
                <w:szCs w:val="20"/>
              </w:rPr>
              <w:t>бл.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8693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Образование и общество - упр.</w:t>
            </w:r>
          </w:p>
          <w:p w14:paraId="703B80DA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ас. М. Петкова</w:t>
            </w:r>
          </w:p>
          <w:p w14:paraId="1B7CFAF0" w14:textId="5A7C7C43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52</w:t>
            </w:r>
            <w:r w:rsidRPr="00C26981">
              <w:rPr>
                <w:sz w:val="20"/>
                <w:szCs w:val="20"/>
                <w:lang w:val="en-US"/>
              </w:rPr>
              <w:t>0</w:t>
            </w:r>
            <w:r w:rsidRPr="00C26981">
              <w:rPr>
                <w:sz w:val="20"/>
                <w:szCs w:val="20"/>
              </w:rPr>
              <w:t xml:space="preserve"> ауд.</w:t>
            </w:r>
            <w:r w:rsidR="00E50DFA">
              <w:rPr>
                <w:sz w:val="20"/>
                <w:szCs w:val="20"/>
              </w:rPr>
              <w:t xml:space="preserve"> </w:t>
            </w:r>
            <w:proofErr w:type="spellStart"/>
            <w:r w:rsidRPr="00C26981">
              <w:rPr>
                <w:sz w:val="20"/>
                <w:szCs w:val="20"/>
              </w:rPr>
              <w:t>ІVкм</w:t>
            </w:r>
            <w:proofErr w:type="spellEnd"/>
            <w:r w:rsidRPr="00C26981">
              <w:rPr>
                <w:sz w:val="20"/>
                <w:szCs w:val="20"/>
              </w:rPr>
              <w:t>.,.I</w:t>
            </w:r>
            <w:r w:rsidRPr="00C26981">
              <w:rPr>
                <w:sz w:val="20"/>
                <w:szCs w:val="20"/>
                <w:lang w:val="en-US"/>
              </w:rPr>
              <w:t xml:space="preserve"> </w:t>
            </w:r>
            <w:r w:rsidRPr="00C26981">
              <w:rPr>
                <w:sz w:val="20"/>
                <w:szCs w:val="20"/>
              </w:rPr>
              <w:t>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9312" w14:textId="77777777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D0C4" w14:textId="77777777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9DA9" w14:textId="77777777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278C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</w:tr>
      <w:tr w:rsidR="00A34858" w:rsidRPr="00467688" w14:paraId="20CC1CED" w14:textId="77777777" w:rsidTr="0059713E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333" w14:textId="77777777" w:rsidR="00A34858" w:rsidRDefault="00A34858" w:rsidP="00A34858">
            <w:pPr>
              <w:jc w:val="center"/>
            </w:pPr>
            <w:r w:rsidRPr="00467688">
              <w:t>Вторник</w:t>
            </w:r>
          </w:p>
          <w:p w14:paraId="511D681C" w14:textId="77777777" w:rsidR="00A34858" w:rsidRPr="00467688" w:rsidRDefault="00A34858" w:rsidP="00A3485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4A4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6C0C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D192" w14:textId="77777777" w:rsidR="00A34858" w:rsidRDefault="00A3485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Клинична </w:t>
            </w:r>
            <w:proofErr w:type="spellStart"/>
            <w:r>
              <w:rPr>
                <w:sz w:val="20"/>
                <w:szCs w:val="20"/>
              </w:rPr>
              <w:t>психоло-гия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упажнения</w:t>
            </w:r>
            <w:proofErr w:type="spellEnd"/>
          </w:p>
          <w:p w14:paraId="2F51820A" w14:textId="77777777" w:rsidR="00A34858" w:rsidRDefault="00A3485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М. Колев</w:t>
            </w:r>
            <w:r w:rsidRPr="00C26981">
              <w:rPr>
                <w:sz w:val="20"/>
                <w:szCs w:val="20"/>
              </w:rPr>
              <w:t xml:space="preserve">  </w:t>
            </w:r>
          </w:p>
          <w:p w14:paraId="19350DF6" w14:textId="64F695B8" w:rsidR="00A34858" w:rsidRPr="00C26981" w:rsidRDefault="00A3485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C26981">
              <w:rPr>
                <w:sz w:val="20"/>
                <w:szCs w:val="20"/>
              </w:rPr>
              <w:t xml:space="preserve"> аудитория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F2B5" w14:textId="77777777" w:rsidR="00A34858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 език</w:t>
            </w:r>
          </w:p>
          <w:p w14:paraId="03D13ED5" w14:textId="29B31718" w:rsidR="00A34858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А.</w:t>
            </w:r>
            <w:r w:rsidR="007C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Обрешкова</w:t>
            </w:r>
          </w:p>
          <w:p w14:paraId="236544C0" w14:textId="464463B3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F68" w14:textId="77777777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C93" w14:textId="77777777" w:rsidR="00A34858" w:rsidRPr="00C26981" w:rsidRDefault="00A34858" w:rsidP="00A34858">
            <w:pPr>
              <w:spacing w:line="20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Системи за </w:t>
            </w:r>
            <w:proofErr w:type="spellStart"/>
            <w:r w:rsidRPr="00C26981">
              <w:rPr>
                <w:sz w:val="20"/>
                <w:szCs w:val="20"/>
              </w:rPr>
              <w:t>социал</w:t>
            </w:r>
            <w:proofErr w:type="spellEnd"/>
            <w:r w:rsidRPr="00C26981">
              <w:rPr>
                <w:sz w:val="20"/>
                <w:szCs w:val="20"/>
              </w:rPr>
              <w:t>-но осигуряване –лек</w:t>
            </w:r>
          </w:p>
          <w:p w14:paraId="16BA0FD5" w14:textId="77777777" w:rsidR="00A34858" w:rsidRPr="00C26981" w:rsidRDefault="00A34858" w:rsidP="00A34858">
            <w:pPr>
              <w:spacing w:line="20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гл. ас. А. Генчев</w:t>
            </w:r>
          </w:p>
          <w:p w14:paraId="4DBA354F" w14:textId="261CD33E" w:rsidR="00A34858" w:rsidRPr="00C26981" w:rsidRDefault="00A3485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Pr="00C26981">
              <w:rPr>
                <w:sz w:val="20"/>
                <w:szCs w:val="20"/>
              </w:rPr>
              <w:t xml:space="preserve"> ауд.</w:t>
            </w:r>
            <w:r w:rsidR="00E50DFA">
              <w:rPr>
                <w:sz w:val="20"/>
                <w:szCs w:val="20"/>
              </w:rPr>
              <w:t xml:space="preserve"> </w:t>
            </w:r>
            <w:proofErr w:type="spellStart"/>
            <w:r w:rsidRPr="00C26981">
              <w:rPr>
                <w:sz w:val="20"/>
                <w:szCs w:val="20"/>
              </w:rPr>
              <w:t>ІVкм</w:t>
            </w:r>
            <w:proofErr w:type="spellEnd"/>
            <w:r w:rsidRPr="00C26981">
              <w:rPr>
                <w:sz w:val="20"/>
                <w:szCs w:val="20"/>
              </w:rPr>
              <w:t>.,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3E21" w14:textId="77777777" w:rsidR="00A34858" w:rsidRPr="00C26981" w:rsidRDefault="00A34858" w:rsidP="00A34858">
            <w:pPr>
              <w:spacing w:line="20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Системи за </w:t>
            </w:r>
            <w:proofErr w:type="spellStart"/>
            <w:r w:rsidRPr="00C26981">
              <w:rPr>
                <w:sz w:val="20"/>
                <w:szCs w:val="20"/>
              </w:rPr>
              <w:t>социал</w:t>
            </w:r>
            <w:proofErr w:type="spellEnd"/>
            <w:r w:rsidRPr="00C26981">
              <w:rPr>
                <w:sz w:val="20"/>
                <w:szCs w:val="20"/>
              </w:rPr>
              <w:t>-но осигуряване-</w:t>
            </w:r>
            <w:proofErr w:type="spellStart"/>
            <w:r w:rsidRPr="00C26981">
              <w:rPr>
                <w:sz w:val="20"/>
                <w:szCs w:val="20"/>
              </w:rPr>
              <w:t>упр</w:t>
            </w:r>
            <w:proofErr w:type="spellEnd"/>
            <w:r w:rsidRPr="00C26981">
              <w:rPr>
                <w:sz w:val="20"/>
                <w:szCs w:val="20"/>
              </w:rPr>
              <w:t>.</w:t>
            </w:r>
          </w:p>
          <w:p w14:paraId="626629AA" w14:textId="77777777" w:rsidR="00A34858" w:rsidRPr="00C26981" w:rsidRDefault="00A34858" w:rsidP="00A34858">
            <w:pPr>
              <w:spacing w:line="20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гл. ас. А. Генчев</w:t>
            </w:r>
          </w:p>
          <w:p w14:paraId="459B1F1B" w14:textId="74B7F366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518 </w:t>
            </w:r>
            <w:r w:rsidRPr="00C26981">
              <w:rPr>
                <w:sz w:val="20"/>
                <w:szCs w:val="20"/>
              </w:rPr>
              <w:t>ауд.</w:t>
            </w:r>
            <w:r w:rsidR="00E50DFA">
              <w:rPr>
                <w:sz w:val="20"/>
                <w:szCs w:val="20"/>
              </w:rPr>
              <w:t xml:space="preserve"> </w:t>
            </w:r>
            <w:proofErr w:type="spellStart"/>
            <w:r w:rsidRPr="00C26981">
              <w:rPr>
                <w:sz w:val="20"/>
                <w:szCs w:val="20"/>
              </w:rPr>
              <w:t>ІVкм</w:t>
            </w:r>
            <w:proofErr w:type="spellEnd"/>
            <w:r w:rsidRPr="00C26981">
              <w:rPr>
                <w:sz w:val="20"/>
                <w:szCs w:val="20"/>
              </w:rPr>
              <w:t>.,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2AE5" w14:textId="77777777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7619" w14:textId="77777777" w:rsidR="00A34858" w:rsidRPr="00C26981" w:rsidRDefault="00A3485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6DEE" w14:textId="77777777" w:rsidR="00A34858" w:rsidRPr="00467688" w:rsidRDefault="00A34858" w:rsidP="00A34858">
            <w:pPr>
              <w:spacing w:line="360" w:lineRule="auto"/>
              <w:jc w:val="center"/>
            </w:pPr>
          </w:p>
        </w:tc>
      </w:tr>
      <w:tr w:rsidR="00AD7878" w:rsidRPr="00467688" w14:paraId="4A38FA80" w14:textId="77777777" w:rsidTr="00EB3861">
        <w:trPr>
          <w:trHeight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A1A6" w14:textId="77777777" w:rsidR="00AD7878" w:rsidRDefault="00AD7878" w:rsidP="00A34858">
            <w:pPr>
              <w:jc w:val="center"/>
            </w:pPr>
            <w:r w:rsidRPr="00467688">
              <w:t>Сряда</w:t>
            </w:r>
          </w:p>
          <w:p w14:paraId="63A341F4" w14:textId="77777777" w:rsidR="00AD7878" w:rsidRPr="00467688" w:rsidRDefault="00AD7878" w:rsidP="00A3485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25AE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373D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508" w14:textId="77777777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Психология на Аз-образа – лекции</w:t>
            </w:r>
          </w:p>
          <w:p w14:paraId="5BCBA6C5" w14:textId="77777777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доц. Б. Мизова</w:t>
            </w:r>
          </w:p>
          <w:p w14:paraId="2CD3ED63" w14:textId="2EC9BEF1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59 зала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E232" w14:textId="77777777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Психология на Аз-образа – упр.</w:t>
            </w:r>
          </w:p>
          <w:p w14:paraId="2C2845F2" w14:textId="77777777" w:rsidR="00AD7878" w:rsidRPr="00C26981" w:rsidRDefault="00AD7878" w:rsidP="00A34858">
            <w:pPr>
              <w:spacing w:line="22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доц. Б. Мизова</w:t>
            </w:r>
          </w:p>
          <w:p w14:paraId="5946BAB7" w14:textId="20102E15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59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DD3B7" w14:textId="77777777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5F0D3" w14:textId="47E4EB25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8E09" w14:textId="77777777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14:paraId="2C796E76" w14:textId="77777777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14:paraId="2169F283" w14:textId="77777777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14:paraId="447E10B6" w14:textId="498F818E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Английски език</w:t>
            </w:r>
          </w:p>
          <w:p w14:paraId="3353E4FB" w14:textId="5064AC31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хон. ас. Г. Димитров</w:t>
            </w:r>
          </w:p>
          <w:p w14:paraId="412EA2A0" w14:textId="74865425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15.30 часа</w:t>
            </w:r>
          </w:p>
          <w:p w14:paraId="0CA4892D" w14:textId="34843EA9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C26981">
              <w:rPr>
                <w:sz w:val="20"/>
                <w:szCs w:val="20"/>
              </w:rPr>
              <w:t xml:space="preserve"> аудитория.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3181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F781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014F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779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</w:tr>
      <w:tr w:rsidR="00AD7878" w:rsidRPr="00467688" w14:paraId="3BB73CA6" w14:textId="77777777" w:rsidTr="00EB3861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016F" w14:textId="77777777" w:rsidR="00AD7878" w:rsidRPr="00467688" w:rsidRDefault="00AD7878" w:rsidP="00A3485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6C3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5ED9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97A6" w14:textId="77777777" w:rsidR="00AD7878" w:rsidRPr="00C26981" w:rsidRDefault="00AD787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Психология на </w:t>
            </w:r>
            <w:proofErr w:type="spellStart"/>
            <w:r w:rsidRPr="00C26981">
              <w:rPr>
                <w:sz w:val="20"/>
                <w:szCs w:val="20"/>
              </w:rPr>
              <w:t>лич-ността</w:t>
            </w:r>
            <w:proofErr w:type="spellEnd"/>
            <w:r w:rsidRPr="00C26981">
              <w:rPr>
                <w:sz w:val="20"/>
                <w:szCs w:val="20"/>
              </w:rPr>
              <w:t xml:space="preserve"> - лекции</w:t>
            </w:r>
          </w:p>
          <w:p w14:paraId="1F24AA20" w14:textId="77777777" w:rsidR="00AD7878" w:rsidRPr="00C26981" w:rsidRDefault="00AD787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доц. Д. Петров</w:t>
            </w:r>
          </w:p>
          <w:p w14:paraId="25A173AA" w14:textId="5C9F59E7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26981">
              <w:rPr>
                <w:sz w:val="20"/>
                <w:szCs w:val="20"/>
              </w:rPr>
              <w:t xml:space="preserve">  аудитория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94F" w14:textId="77777777" w:rsidR="00AD7878" w:rsidRPr="00C26981" w:rsidRDefault="00AD787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Психология на </w:t>
            </w:r>
            <w:proofErr w:type="spellStart"/>
            <w:r w:rsidRPr="00C26981">
              <w:rPr>
                <w:sz w:val="20"/>
                <w:szCs w:val="20"/>
              </w:rPr>
              <w:t>лич-ността</w:t>
            </w:r>
            <w:proofErr w:type="spellEnd"/>
            <w:r w:rsidRPr="00C26981">
              <w:rPr>
                <w:sz w:val="20"/>
                <w:szCs w:val="20"/>
              </w:rPr>
              <w:t xml:space="preserve"> - </w:t>
            </w:r>
            <w:proofErr w:type="spellStart"/>
            <w:r w:rsidRPr="00C26981">
              <w:rPr>
                <w:sz w:val="20"/>
                <w:szCs w:val="20"/>
              </w:rPr>
              <w:t>упр</w:t>
            </w:r>
            <w:proofErr w:type="spellEnd"/>
            <w:r w:rsidRPr="00C26981">
              <w:rPr>
                <w:sz w:val="20"/>
                <w:szCs w:val="20"/>
              </w:rPr>
              <w:t xml:space="preserve">. 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гр.</w:t>
            </w:r>
          </w:p>
          <w:p w14:paraId="4B5FC619" w14:textId="77777777" w:rsidR="00AD7878" w:rsidRPr="00C26981" w:rsidRDefault="00AD7878" w:rsidP="00A3485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доц. Д. Петров</w:t>
            </w:r>
          </w:p>
          <w:p w14:paraId="3DDF0983" w14:textId="343F843A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26981">
              <w:rPr>
                <w:sz w:val="20"/>
                <w:szCs w:val="20"/>
              </w:rPr>
              <w:t xml:space="preserve">  аудитория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5BB4" w14:textId="77777777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CEBE" w14:textId="1B08A659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414EF" w14:textId="77777777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A5D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C479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9FB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D983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</w:tr>
      <w:tr w:rsidR="00AD7878" w:rsidRPr="00467688" w14:paraId="5C9257A0" w14:textId="77777777" w:rsidTr="00EB3861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1801" w14:textId="77777777" w:rsidR="00AD7878" w:rsidRPr="00467688" w:rsidRDefault="00AD7878" w:rsidP="00A3485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B6C7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705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BB95" w14:textId="7EBF84EF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Социална </w:t>
            </w:r>
            <w:proofErr w:type="spellStart"/>
            <w:r>
              <w:rPr>
                <w:sz w:val="20"/>
                <w:szCs w:val="20"/>
              </w:rPr>
              <w:t>психоло-гия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6901C0A6" w14:textId="77777777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Н. Николов</w:t>
            </w:r>
          </w:p>
          <w:p w14:paraId="573AB5C7" w14:textId="3F29AC79" w:rsidR="00AD7878" w:rsidRPr="00C26981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Pr="00C26981">
              <w:rPr>
                <w:sz w:val="20"/>
                <w:szCs w:val="20"/>
              </w:rPr>
              <w:t xml:space="preserve"> ауд.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>км.,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6914" w14:textId="25B15361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Социална </w:t>
            </w:r>
            <w:proofErr w:type="spellStart"/>
            <w:r>
              <w:rPr>
                <w:sz w:val="20"/>
                <w:szCs w:val="20"/>
              </w:rPr>
              <w:t>психоло-гия</w:t>
            </w:r>
            <w:proofErr w:type="spellEnd"/>
            <w:r>
              <w:rPr>
                <w:sz w:val="20"/>
                <w:szCs w:val="20"/>
              </w:rPr>
              <w:t xml:space="preserve"> – упражнения</w:t>
            </w:r>
          </w:p>
          <w:p w14:paraId="17D7042D" w14:textId="77777777" w:rsidR="00AD7878" w:rsidRDefault="00AD7878" w:rsidP="00A3485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Н. Николов</w:t>
            </w:r>
          </w:p>
          <w:p w14:paraId="025C80C4" w14:textId="2EC7F902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Pr="00C26981">
              <w:rPr>
                <w:sz w:val="20"/>
                <w:szCs w:val="20"/>
              </w:rPr>
              <w:t xml:space="preserve"> ауд.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>км.,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9AC1" w14:textId="77777777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124" w14:textId="53CA0C52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B5EC" w14:textId="77777777" w:rsidR="00AD7878" w:rsidRPr="00C26981" w:rsidRDefault="00AD7878" w:rsidP="00A3485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65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86D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6B68" w14:textId="77777777" w:rsidR="00AD7878" w:rsidRPr="00C26981" w:rsidRDefault="00AD7878" w:rsidP="00A348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3E49" w14:textId="77777777" w:rsidR="00AD7878" w:rsidRPr="00467688" w:rsidRDefault="00AD7878" w:rsidP="00A34858">
            <w:pPr>
              <w:spacing w:line="360" w:lineRule="auto"/>
              <w:jc w:val="center"/>
            </w:pPr>
          </w:p>
        </w:tc>
      </w:tr>
      <w:tr w:rsidR="00AD7878" w:rsidRPr="00467688" w14:paraId="6D72785F" w14:textId="77777777" w:rsidTr="00570283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247" w14:textId="5DCBC300" w:rsidR="00AD7878" w:rsidRPr="00467688" w:rsidRDefault="00AD7878" w:rsidP="00AD7878">
            <w:pPr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FDDC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A004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5BA" w14:textId="77777777" w:rsidR="00AD7878" w:rsidRPr="00C26981" w:rsidRDefault="00AD7878" w:rsidP="00AD7878">
            <w:pPr>
              <w:spacing w:line="16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Семейна педагогика</w:t>
            </w:r>
          </w:p>
          <w:p w14:paraId="36B38C35" w14:textId="77777777" w:rsidR="00AD7878" w:rsidRPr="00C26981" w:rsidRDefault="00AD7878" w:rsidP="00AD7878">
            <w:pPr>
              <w:spacing w:line="16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лекции</w:t>
            </w:r>
          </w:p>
          <w:p w14:paraId="2116ACB7" w14:textId="77777777" w:rsidR="00AD7878" w:rsidRPr="00C26981" w:rsidRDefault="00AD7878" w:rsidP="00AD7878">
            <w:pPr>
              <w:spacing w:line="16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 xml:space="preserve">ас. Й. Николова </w:t>
            </w:r>
          </w:p>
          <w:p w14:paraId="62336AAE" w14:textId="7D273516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431А</w:t>
            </w:r>
            <w:r w:rsidRPr="00C26981">
              <w:rPr>
                <w:sz w:val="20"/>
                <w:szCs w:val="20"/>
              </w:rPr>
              <w:t xml:space="preserve"> ауд.</w:t>
            </w:r>
            <w:r w:rsidR="00E50DFA"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>ІV км.</w:t>
            </w:r>
            <w:r w:rsidR="00E50DFA">
              <w:rPr>
                <w:sz w:val="20"/>
                <w:szCs w:val="20"/>
              </w:rPr>
              <w:t xml:space="preserve"> </w:t>
            </w:r>
            <w:r w:rsidRPr="00C26981">
              <w:rPr>
                <w:sz w:val="20"/>
                <w:szCs w:val="20"/>
              </w:rPr>
              <w:t xml:space="preserve">І бл.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766C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Семейна педагогика</w:t>
            </w:r>
          </w:p>
          <w:p w14:paraId="66E9C20F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упражнения</w:t>
            </w:r>
          </w:p>
          <w:p w14:paraId="30C69576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 w:rsidRPr="00C26981">
              <w:rPr>
                <w:sz w:val="20"/>
                <w:szCs w:val="20"/>
              </w:rPr>
              <w:t xml:space="preserve">ас. Е. Томова </w:t>
            </w:r>
          </w:p>
          <w:p w14:paraId="69907C03" w14:textId="4D60ABCE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431Аауд.ІVкм.,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 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666E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F34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Специална педагогика</w:t>
            </w:r>
          </w:p>
          <w:p w14:paraId="635E21C3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лекции</w:t>
            </w:r>
          </w:p>
          <w:p w14:paraId="2D422A0E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Е. Евгениева</w:t>
            </w:r>
          </w:p>
          <w:p w14:paraId="41A151BF" w14:textId="5E542A5C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45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AEEE" w14:textId="77777777" w:rsidR="00AD7878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Демография – лек.</w:t>
            </w:r>
          </w:p>
          <w:p w14:paraId="5599D28B" w14:textId="77777777" w:rsidR="00AD7878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К. Найденов</w:t>
            </w:r>
          </w:p>
          <w:p w14:paraId="1B0AC1EF" w14:textId="56123528" w:rsidR="00AD7878" w:rsidRPr="00C26981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9D03" w14:textId="08F6ECA3" w:rsidR="00AD7878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Демография – упр.</w:t>
            </w:r>
          </w:p>
          <w:p w14:paraId="68C0674F" w14:textId="77777777" w:rsidR="00AD7878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К. Найденов</w:t>
            </w:r>
          </w:p>
          <w:p w14:paraId="5E9466B9" w14:textId="38483F21" w:rsidR="00AD7878" w:rsidRPr="00C26981" w:rsidRDefault="00AD7878" w:rsidP="00AD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520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</w:tr>
      <w:tr w:rsidR="00AD7878" w:rsidRPr="00467688" w14:paraId="48A1F47F" w14:textId="77777777" w:rsidTr="004215F0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B4A8" w14:textId="77777777" w:rsidR="00AD7878" w:rsidRPr="00D2153A" w:rsidRDefault="00AD7878" w:rsidP="00AD7878">
            <w:pPr>
              <w:jc w:val="center"/>
              <w:rPr>
                <w:sz w:val="22"/>
                <w:szCs w:val="22"/>
              </w:rPr>
            </w:pPr>
            <w:r w:rsidRPr="00D2153A">
              <w:rPr>
                <w:sz w:val="22"/>
                <w:szCs w:val="22"/>
              </w:rPr>
              <w:t>Петък</w:t>
            </w:r>
          </w:p>
          <w:p w14:paraId="35C6C980" w14:textId="77777777" w:rsidR="00AD7878" w:rsidRPr="00467688" w:rsidRDefault="00AD7878" w:rsidP="00AD787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0D0B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14CC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9576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Специална педагогика</w:t>
            </w:r>
          </w:p>
          <w:p w14:paraId="7E1EB9BD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упражнения – І гр.</w:t>
            </w:r>
          </w:p>
          <w:p w14:paraId="7BC87ABF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Велявичарска</w:t>
            </w:r>
            <w:proofErr w:type="spellEnd"/>
          </w:p>
          <w:p w14:paraId="7FDC999E" w14:textId="5519F19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520 </w:t>
            </w:r>
            <w:proofErr w:type="spellStart"/>
            <w:r w:rsidRPr="00C26981">
              <w:rPr>
                <w:sz w:val="20"/>
                <w:szCs w:val="20"/>
              </w:rPr>
              <w:t>ауд.ІVкм</w:t>
            </w:r>
            <w:proofErr w:type="spellEnd"/>
            <w:r w:rsidRPr="00C26981">
              <w:rPr>
                <w:sz w:val="20"/>
                <w:szCs w:val="20"/>
              </w:rPr>
              <w:t>., I бл.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FF9A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Специална педагогика</w:t>
            </w:r>
          </w:p>
          <w:p w14:paraId="013B974F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26981">
              <w:rPr>
                <w:sz w:val="20"/>
                <w:szCs w:val="20"/>
              </w:rPr>
              <w:t>пр. – ІІ група</w:t>
            </w:r>
          </w:p>
          <w:p w14:paraId="4CFE357D" w14:textId="66285570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Велявичарска</w:t>
            </w:r>
            <w:proofErr w:type="spellEnd"/>
            <w:r w:rsidRPr="00C26981">
              <w:rPr>
                <w:sz w:val="20"/>
                <w:szCs w:val="20"/>
              </w:rPr>
              <w:t xml:space="preserve"> 520 </w:t>
            </w:r>
            <w:proofErr w:type="spellStart"/>
            <w:r w:rsidRPr="00C26981">
              <w:rPr>
                <w:sz w:val="20"/>
                <w:szCs w:val="20"/>
              </w:rPr>
              <w:t>ауд.ІVкм</w:t>
            </w:r>
            <w:proofErr w:type="spellEnd"/>
            <w:r w:rsidRPr="00C26981">
              <w:rPr>
                <w:sz w:val="20"/>
                <w:szCs w:val="20"/>
              </w:rPr>
              <w:t>., I 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9C3E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A20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Анатомия, </w:t>
            </w:r>
            <w:proofErr w:type="spellStart"/>
            <w:r w:rsidRPr="00C26981">
              <w:rPr>
                <w:sz w:val="20"/>
                <w:szCs w:val="20"/>
              </w:rPr>
              <w:t>физио-логия</w:t>
            </w:r>
            <w:proofErr w:type="spellEnd"/>
            <w:r w:rsidRPr="00C26981">
              <w:rPr>
                <w:sz w:val="20"/>
                <w:szCs w:val="20"/>
              </w:rPr>
              <w:t xml:space="preserve"> и хигиена на човека – лекции</w:t>
            </w:r>
          </w:p>
          <w:p w14:paraId="25198C7F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C26981">
              <w:rPr>
                <w:sz w:val="20"/>
                <w:szCs w:val="20"/>
              </w:rPr>
              <w:t>. И. Масларски</w:t>
            </w:r>
          </w:p>
          <w:p w14:paraId="67874141" w14:textId="602FB7AE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45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87DC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Анатомия, </w:t>
            </w:r>
            <w:proofErr w:type="spellStart"/>
            <w:r w:rsidRPr="00C26981">
              <w:rPr>
                <w:sz w:val="20"/>
                <w:szCs w:val="20"/>
              </w:rPr>
              <w:t>физио-логия</w:t>
            </w:r>
            <w:proofErr w:type="spellEnd"/>
            <w:r w:rsidRPr="00C26981">
              <w:rPr>
                <w:sz w:val="20"/>
                <w:szCs w:val="20"/>
              </w:rPr>
              <w:t xml:space="preserve"> и хигиена на човека –  упр. </w:t>
            </w:r>
            <w:r w:rsidRPr="00C26981">
              <w:rPr>
                <w:sz w:val="20"/>
                <w:szCs w:val="20"/>
                <w:lang w:val="en-US"/>
              </w:rPr>
              <w:t>I</w:t>
            </w:r>
            <w:r w:rsidRPr="00C26981">
              <w:rPr>
                <w:sz w:val="20"/>
                <w:szCs w:val="20"/>
              </w:rPr>
              <w:t xml:space="preserve"> гр.</w:t>
            </w:r>
          </w:p>
          <w:p w14:paraId="0CB6C576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 w:rsidRPr="00C26981">
              <w:rPr>
                <w:sz w:val="20"/>
                <w:szCs w:val="20"/>
              </w:rPr>
              <w:t xml:space="preserve">  И Масларски</w:t>
            </w:r>
          </w:p>
          <w:p w14:paraId="56F0051F" w14:textId="5AC1FEBB" w:rsidR="00AD7878" w:rsidRPr="00C26981" w:rsidRDefault="00AD7878" w:rsidP="00AD7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45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34FB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 xml:space="preserve">Анатомия, </w:t>
            </w:r>
            <w:proofErr w:type="spellStart"/>
            <w:r w:rsidRPr="00C26981">
              <w:rPr>
                <w:sz w:val="20"/>
                <w:szCs w:val="20"/>
              </w:rPr>
              <w:t>физио-логия</w:t>
            </w:r>
            <w:proofErr w:type="spellEnd"/>
            <w:r w:rsidRPr="00C26981">
              <w:rPr>
                <w:sz w:val="20"/>
                <w:szCs w:val="20"/>
              </w:rPr>
              <w:t xml:space="preserve"> и хигиена на човека –  упр. </w:t>
            </w:r>
            <w:r w:rsidRPr="00C26981">
              <w:rPr>
                <w:sz w:val="20"/>
                <w:szCs w:val="20"/>
                <w:lang w:val="en-US"/>
              </w:rPr>
              <w:t>II</w:t>
            </w:r>
            <w:r w:rsidRPr="00C26981">
              <w:rPr>
                <w:sz w:val="20"/>
                <w:szCs w:val="20"/>
              </w:rPr>
              <w:t xml:space="preserve"> гр.</w:t>
            </w:r>
          </w:p>
          <w:p w14:paraId="093B745A" w14:textId="77777777" w:rsidR="00AD7878" w:rsidRPr="00C26981" w:rsidRDefault="00AD7878" w:rsidP="00AD7878">
            <w:pPr>
              <w:spacing w:line="18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 w:rsidRPr="00C26981">
              <w:rPr>
                <w:sz w:val="20"/>
                <w:szCs w:val="20"/>
              </w:rPr>
              <w:t xml:space="preserve">  И Масларски</w:t>
            </w:r>
          </w:p>
          <w:p w14:paraId="3E6CF8F3" w14:textId="48EB5B24" w:rsidR="00AD7878" w:rsidRPr="00C26981" w:rsidRDefault="00AD7878" w:rsidP="00AD7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6981">
              <w:rPr>
                <w:sz w:val="20"/>
                <w:szCs w:val="20"/>
              </w:rPr>
              <w:t>45 аудитория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4E40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</w:tr>
      <w:tr w:rsidR="00AD7878" w:rsidRPr="00467688" w14:paraId="401C5A73" w14:textId="77777777" w:rsidTr="00C26981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932E" w14:textId="77777777" w:rsidR="00AD7878" w:rsidRDefault="00AD7878" w:rsidP="00AD7878">
            <w:pPr>
              <w:jc w:val="center"/>
            </w:pPr>
            <w:r w:rsidRPr="00467688">
              <w:t>Събота</w:t>
            </w:r>
          </w:p>
          <w:p w14:paraId="605A3B4C" w14:textId="77777777" w:rsidR="00AD7878" w:rsidRPr="00467688" w:rsidRDefault="00AD7878" w:rsidP="00AD787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AF00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450D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EA73" w14:textId="77777777" w:rsidR="00AD7878" w:rsidRPr="00C26981" w:rsidRDefault="00AD7878" w:rsidP="00AD7878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2435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C458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3B90" w14:textId="77777777" w:rsidR="00AD7878" w:rsidRPr="00C26981" w:rsidRDefault="00AD7878" w:rsidP="00AD787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C3C1" w14:textId="77777777" w:rsidR="00AD7878" w:rsidRPr="00C26981" w:rsidRDefault="00AD7878" w:rsidP="00AD7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EAE" w14:textId="77777777" w:rsidR="00AD7878" w:rsidRPr="00C26981" w:rsidRDefault="00AD7878" w:rsidP="00AD7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C290" w14:textId="77777777" w:rsidR="00AD7878" w:rsidRPr="00C26981" w:rsidRDefault="00AD7878" w:rsidP="00AD7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D0A0" w14:textId="77777777" w:rsidR="00AD7878" w:rsidRPr="00467688" w:rsidRDefault="00AD7878" w:rsidP="00AD7878">
            <w:pPr>
              <w:spacing w:line="360" w:lineRule="auto"/>
              <w:jc w:val="center"/>
            </w:pPr>
          </w:p>
        </w:tc>
      </w:tr>
    </w:tbl>
    <w:p w14:paraId="33A29F88" w14:textId="3FF1CC6B" w:rsidR="00D2153A" w:rsidRPr="00E50DFA" w:rsidRDefault="00E50DFA" w:rsidP="00E50DFA">
      <w:pPr>
        <w:ind w:hanging="567"/>
        <w:jc w:val="both"/>
        <w:rPr>
          <w:bCs/>
          <w:sz w:val="20"/>
          <w:szCs w:val="20"/>
        </w:rPr>
      </w:pPr>
      <w:r w:rsidRPr="00E50DFA">
        <w:rPr>
          <w:b/>
          <w:sz w:val="20"/>
          <w:szCs w:val="20"/>
        </w:rPr>
        <w:t xml:space="preserve">Забележка: </w:t>
      </w:r>
      <w:r w:rsidRPr="00E50DFA">
        <w:rPr>
          <w:bCs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E50DFA">
        <w:rPr>
          <w:bCs/>
          <w:sz w:val="20"/>
          <w:szCs w:val="20"/>
        </w:rPr>
        <w:t xml:space="preserve">Информация за начина на провеждане на Лятна теренна практика I ще получите допълнително. </w:t>
      </w:r>
    </w:p>
    <w:p w14:paraId="648C2263" w14:textId="08356949" w:rsidR="00E50DFA" w:rsidRPr="00E50DFA" w:rsidRDefault="00E50DFA" w:rsidP="00E50DFA">
      <w:pPr>
        <w:ind w:firstLine="426"/>
        <w:jc w:val="both"/>
        <w:rPr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 xml:space="preserve">  2. </w:t>
      </w:r>
      <w:r w:rsidRPr="00E50DFA">
        <w:rPr>
          <w:color w:val="333333"/>
          <w:sz w:val="20"/>
          <w:szCs w:val="20"/>
          <w:shd w:val="clear" w:color="auto" w:fill="FFFFFF"/>
        </w:rPr>
        <w:t>Студентите трябва да имат по 1 дисциплина от избираемите от модул А4 и А6.</w:t>
      </w:r>
    </w:p>
    <w:p w14:paraId="5D435B34" w14:textId="77777777" w:rsidR="007E79CC" w:rsidRDefault="007E79CC" w:rsidP="00DD300C">
      <w:pPr>
        <w:jc w:val="both"/>
      </w:pPr>
    </w:p>
    <w:p w14:paraId="12B6C5F3" w14:textId="77777777" w:rsidR="00B27DFB" w:rsidRDefault="00B27DFB" w:rsidP="00B27DFB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08D4A384" w14:textId="2EC9C70E" w:rsidR="00B27DFB" w:rsidRDefault="00B27DFB" w:rsidP="00B27DFB">
      <w:pPr>
        <w:jc w:val="both"/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752B7A">
        <w:t xml:space="preserve"> </w:t>
      </w:r>
      <w:r>
        <w:t>Петкова/</w:t>
      </w:r>
    </w:p>
    <w:p w14:paraId="1C79F6BD" w14:textId="40D86FD8" w:rsidR="00C960F6" w:rsidRDefault="004373E1" w:rsidP="00C960F6">
      <w:pPr>
        <w:jc w:val="center"/>
        <w:rPr>
          <w:b/>
        </w:rPr>
      </w:pPr>
      <w:r>
        <w:t xml:space="preserve">                    </w:t>
      </w:r>
      <w:r w:rsidR="007C26BF">
        <w:br w:type="page"/>
      </w:r>
      <w:r w:rsidR="00FE60A7" w:rsidRPr="00E5574D">
        <w:lastRenderedPageBreak/>
        <w:t>ФАКУЛТЕТ ПО ПЕДАГОГИКА</w:t>
      </w:r>
      <w:r w:rsidR="00C960F6" w:rsidRPr="00C960F6">
        <w:rPr>
          <w:b/>
        </w:rPr>
        <w:t xml:space="preserve"> </w:t>
      </w:r>
    </w:p>
    <w:p w14:paraId="636D32A0" w14:textId="2B23EE4E" w:rsidR="00C960F6" w:rsidRDefault="00C960F6" w:rsidP="00C960F6">
      <w:pPr>
        <w:jc w:val="center"/>
        <w:rPr>
          <w:b/>
        </w:rPr>
      </w:pPr>
      <w:r w:rsidRPr="00313609">
        <w:rPr>
          <w:b/>
        </w:rPr>
        <w:t>ГРАФИК НА УЧЕБНИТЕ ЗАНЯТИЯ</w:t>
      </w:r>
    </w:p>
    <w:p w14:paraId="5E40F7FC" w14:textId="4BF7F6D1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7C1B7A">
        <w:t>3</w:t>
      </w:r>
      <w:r w:rsidR="001A4AFC" w:rsidRPr="00E5574D">
        <w:t>/20</w:t>
      </w:r>
      <w:r w:rsidR="001A4AFC" w:rsidRPr="001A4AFC">
        <w:t>2</w:t>
      </w:r>
      <w:r w:rsidR="007C1B7A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691855CC" w14:textId="77777777" w:rsidR="00313609" w:rsidRDefault="00313609" w:rsidP="00FE60A7">
      <w:pPr>
        <w:jc w:val="center"/>
        <w:rPr>
          <w:b/>
        </w:rPr>
      </w:pP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776"/>
        <w:gridCol w:w="988"/>
        <w:gridCol w:w="992"/>
        <w:gridCol w:w="1014"/>
        <w:gridCol w:w="969"/>
        <w:gridCol w:w="992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752B7A" w:rsidRPr="00752B7A" w14:paraId="2B953FD1" w14:textId="77777777" w:rsidTr="00A44906">
        <w:trPr>
          <w:trHeight w:val="284"/>
        </w:trPr>
        <w:tc>
          <w:tcPr>
            <w:tcW w:w="15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D2F2" w14:textId="77777777" w:rsidR="00D2153A" w:rsidRPr="00752B7A" w:rsidRDefault="00D2153A" w:rsidP="00D2153A">
            <w:pPr>
              <w:jc w:val="center"/>
              <w:rPr>
                <w:b/>
                <w:bCs/>
              </w:rPr>
            </w:pPr>
            <w:r w:rsidRPr="00752B7A">
              <w:rPr>
                <w:b/>
                <w:bCs/>
              </w:rPr>
              <w:t>СПЕЦИАЛНОСТ СОЦИАЛНИ ДЕЙНОСТИ</w:t>
            </w:r>
          </w:p>
          <w:p w14:paraId="3D241061" w14:textId="1C5CF17F" w:rsidR="00C26981" w:rsidRPr="00752B7A" w:rsidRDefault="00D2153A" w:rsidP="00313609">
            <w:pPr>
              <w:jc w:val="center"/>
            </w:pPr>
            <w:r w:rsidRPr="00752B7A">
              <w:rPr>
                <w:b/>
                <w:bCs/>
                <w:lang w:val="en-US"/>
              </w:rPr>
              <w:t>II</w:t>
            </w:r>
            <w:r w:rsidRPr="00752B7A">
              <w:rPr>
                <w:b/>
                <w:bCs/>
              </w:rPr>
              <w:t xml:space="preserve"> КУРС</w:t>
            </w:r>
          </w:p>
        </w:tc>
      </w:tr>
      <w:tr w:rsidR="00D2153A" w:rsidRPr="00467688" w14:paraId="3F9DBDA6" w14:textId="77777777" w:rsidTr="00A44906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01F4" w14:textId="5600CFC4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Д</w:t>
            </w:r>
            <w:r w:rsidR="00A44906">
              <w:t>ен/ 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BCFD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D75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2E7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1C6F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932F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4925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C678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9BA5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06AC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C689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2546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E6A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621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A716" w14:textId="77777777" w:rsidR="00D2153A" w:rsidRPr="00467688" w:rsidRDefault="00D2153A" w:rsidP="00D2153A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7A042D" w:rsidRPr="00467688" w14:paraId="2E90B1D7" w14:textId="77777777" w:rsidTr="00123697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79C" w14:textId="051179CC" w:rsidR="007A042D" w:rsidRPr="00467688" w:rsidRDefault="007A042D" w:rsidP="007A042D">
            <w:pPr>
              <w:spacing w:line="360" w:lineRule="auto"/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12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448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4962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19F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82CE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3C2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B0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1EC7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8F35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910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41D4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6E82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3AE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B8C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</w:tr>
      <w:tr w:rsidR="007A042D" w:rsidRPr="00467688" w14:paraId="41D1E10A" w14:textId="77777777" w:rsidTr="006C36EB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501" w14:textId="77777777" w:rsidR="007A042D" w:rsidRDefault="007A042D" w:rsidP="007A042D">
            <w:pPr>
              <w:jc w:val="center"/>
            </w:pPr>
            <w:r w:rsidRPr="00467688">
              <w:t>Вторник</w:t>
            </w:r>
          </w:p>
          <w:p w14:paraId="44DD0C6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45C0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1A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097F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184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2752" w14:textId="77777777" w:rsidR="007A042D" w:rsidRPr="00E1493A" w:rsidRDefault="007A042D" w:rsidP="007A042D">
            <w:pPr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Организация и управление на социалната работа – лекции</w:t>
            </w:r>
          </w:p>
          <w:p w14:paraId="71FA64BB" w14:textId="77777777" w:rsidR="007A042D" w:rsidRPr="007A042D" w:rsidRDefault="007A042D" w:rsidP="007A042D">
            <w:pPr>
              <w:jc w:val="both"/>
              <w:rPr>
                <w:sz w:val="20"/>
                <w:szCs w:val="20"/>
              </w:rPr>
            </w:pPr>
            <w:r w:rsidRPr="00FE053D">
              <w:rPr>
                <w:sz w:val="20"/>
                <w:szCs w:val="20"/>
                <w:lang w:val="ru-MD"/>
              </w:rPr>
              <w:t>гл.</w:t>
            </w:r>
            <w:r>
              <w:rPr>
                <w:sz w:val="20"/>
                <w:szCs w:val="20"/>
              </w:rPr>
              <w:t xml:space="preserve"> ас. А. Генчев</w:t>
            </w:r>
          </w:p>
          <w:p w14:paraId="2C27E6BE" w14:textId="5ADA34A8" w:rsidR="007A042D" w:rsidRPr="00467688" w:rsidRDefault="00FE053D" w:rsidP="007A042D">
            <w:pPr>
              <w:spacing w:line="360" w:lineRule="auto"/>
              <w:jc w:val="both"/>
            </w:pPr>
            <w:r w:rsidRPr="00FE053D">
              <w:rPr>
                <w:sz w:val="20"/>
                <w:szCs w:val="20"/>
                <w:lang w:val="ru-MD"/>
              </w:rPr>
              <w:t>401 зала, бл.</w:t>
            </w:r>
            <w:r>
              <w:rPr>
                <w:sz w:val="20"/>
                <w:szCs w:val="20"/>
                <w:lang w:val="ru-MD"/>
              </w:rPr>
              <w:t>2, 4 км</w:t>
            </w:r>
            <w:r w:rsidR="007A042D" w:rsidRPr="00E14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D27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68C9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B6B7" w14:textId="77777777" w:rsidR="007A042D" w:rsidRDefault="007A042D" w:rsidP="007A04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  <w:p w14:paraId="32AA588F" w14:textId="77777777" w:rsidR="007A042D" w:rsidRDefault="007A042D" w:rsidP="007A042D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хон.ас</w:t>
            </w:r>
            <w:proofErr w:type="spellEnd"/>
            <w:r>
              <w:rPr>
                <w:sz w:val="20"/>
                <w:szCs w:val="20"/>
              </w:rPr>
              <w:t>. Г. Димитров</w:t>
            </w:r>
          </w:p>
          <w:p w14:paraId="2FC020FD" w14:textId="4C1423C4" w:rsidR="007A042D" w:rsidRPr="00467688" w:rsidRDefault="007A042D" w:rsidP="007A042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B2FA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Трудово право  лекции</w:t>
            </w:r>
          </w:p>
          <w:p w14:paraId="5032E3F5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д-р А. Андреев</w:t>
            </w:r>
          </w:p>
          <w:p w14:paraId="36C13F91" w14:textId="4B5FFE40" w:rsidR="007A042D" w:rsidRPr="00467688" w:rsidRDefault="007A042D" w:rsidP="007A042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240</w:t>
            </w:r>
            <w:r w:rsidRPr="00E1493A">
              <w:rPr>
                <w:sz w:val="20"/>
                <w:szCs w:val="20"/>
              </w:rPr>
              <w:t xml:space="preserve"> аудитория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7053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</w:tr>
      <w:tr w:rsidR="007A042D" w:rsidRPr="00467688" w14:paraId="5E53395D" w14:textId="77777777" w:rsidTr="00F978CE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C31" w14:textId="77777777" w:rsidR="007A042D" w:rsidRDefault="007A042D" w:rsidP="007A042D">
            <w:pPr>
              <w:jc w:val="center"/>
            </w:pPr>
            <w:r w:rsidRPr="00467688">
              <w:t>Сряда</w:t>
            </w:r>
          </w:p>
          <w:p w14:paraId="29C4DB3A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DBE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01F2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ED02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Организация и управление на социалната работа</w:t>
            </w:r>
            <w:r>
              <w:rPr>
                <w:sz w:val="20"/>
                <w:szCs w:val="20"/>
              </w:rPr>
              <w:t xml:space="preserve"> - у</w:t>
            </w:r>
            <w:r w:rsidRPr="00E1493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</w:p>
          <w:p w14:paraId="38D83826" w14:textId="77777777" w:rsidR="007A042D" w:rsidRPr="00E1493A" w:rsidRDefault="007A042D" w:rsidP="007A042D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 w:rsidRPr="00E1493A">
              <w:rPr>
                <w:sz w:val="20"/>
                <w:szCs w:val="20"/>
              </w:rPr>
              <w:t xml:space="preserve">ас. </w:t>
            </w:r>
            <w:r>
              <w:rPr>
                <w:sz w:val="20"/>
                <w:szCs w:val="20"/>
              </w:rPr>
              <w:t xml:space="preserve"> А. Генчев</w:t>
            </w:r>
          </w:p>
          <w:p w14:paraId="6D6CC958" w14:textId="59EEDC26" w:rsidR="007A042D" w:rsidRPr="00467688" w:rsidRDefault="007A042D" w:rsidP="007A042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431 А ауд.</w:t>
            </w:r>
            <w:r w:rsidRPr="00205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ІV км.,</w:t>
            </w:r>
            <w:r w:rsidRPr="00563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733D" w14:textId="77777777" w:rsidR="007A042D" w:rsidRDefault="007A042D" w:rsidP="007A042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 xml:space="preserve">Диагностика и </w:t>
            </w:r>
            <w:proofErr w:type="spellStart"/>
            <w:r w:rsidRPr="00E1493A">
              <w:rPr>
                <w:sz w:val="20"/>
                <w:szCs w:val="20"/>
              </w:rPr>
              <w:t>оце</w:t>
            </w:r>
            <w:r>
              <w:rPr>
                <w:sz w:val="20"/>
                <w:szCs w:val="20"/>
              </w:rPr>
              <w:t>-</w:t>
            </w:r>
            <w:r w:rsidRPr="00E1493A">
              <w:rPr>
                <w:sz w:val="20"/>
                <w:szCs w:val="20"/>
              </w:rPr>
              <w:t>няване</w:t>
            </w:r>
            <w:proofErr w:type="spellEnd"/>
            <w:r w:rsidRPr="00E1493A">
              <w:rPr>
                <w:sz w:val="20"/>
                <w:szCs w:val="20"/>
              </w:rPr>
              <w:t xml:space="preserve"> в </w:t>
            </w:r>
            <w:proofErr w:type="spellStart"/>
            <w:r w:rsidRPr="00E1493A">
              <w:rPr>
                <w:sz w:val="20"/>
                <w:szCs w:val="20"/>
              </w:rPr>
              <w:t>социал</w:t>
            </w:r>
            <w:r>
              <w:rPr>
                <w:sz w:val="20"/>
                <w:szCs w:val="20"/>
              </w:rPr>
              <w:t>-</w:t>
            </w:r>
            <w:r w:rsidRPr="00E1493A">
              <w:rPr>
                <w:sz w:val="20"/>
                <w:szCs w:val="20"/>
              </w:rPr>
              <w:t>ната</w:t>
            </w:r>
            <w:proofErr w:type="spellEnd"/>
            <w:r w:rsidRPr="00E1493A">
              <w:rPr>
                <w:sz w:val="20"/>
                <w:szCs w:val="20"/>
              </w:rPr>
              <w:t xml:space="preserve"> работа</w:t>
            </w:r>
          </w:p>
          <w:p w14:paraId="4D5997EE" w14:textId="77777777" w:rsidR="007A042D" w:rsidRPr="00E1493A" w:rsidRDefault="007A042D" w:rsidP="007A042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493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ажнения </w:t>
            </w:r>
          </w:p>
          <w:p w14:paraId="01266077" w14:textId="77777777" w:rsidR="007A042D" w:rsidRPr="00E1493A" w:rsidRDefault="007A042D" w:rsidP="007A042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 w:rsidRPr="00E1493A">
              <w:rPr>
                <w:sz w:val="20"/>
                <w:szCs w:val="20"/>
              </w:rPr>
              <w:t xml:space="preserve">ас. </w:t>
            </w:r>
            <w:r>
              <w:rPr>
                <w:sz w:val="20"/>
                <w:szCs w:val="20"/>
              </w:rPr>
              <w:t xml:space="preserve"> А. Генчев</w:t>
            </w:r>
          </w:p>
          <w:p w14:paraId="384F6CAE" w14:textId="77777777" w:rsidR="007A042D" w:rsidRDefault="007A042D" w:rsidP="007A042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А ауд.</w:t>
            </w:r>
            <w:r w:rsidRPr="00205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ІV км.,</w:t>
            </w:r>
          </w:p>
          <w:p w14:paraId="0857ACCE" w14:textId="5A091292" w:rsidR="007A042D" w:rsidRPr="00467688" w:rsidRDefault="007A042D" w:rsidP="007A042D">
            <w:pPr>
              <w:spacing w:line="360" w:lineRule="auto"/>
              <w:jc w:val="both"/>
            </w:pPr>
            <w:r w:rsidRPr="00563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A0B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179C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8210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5D3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BD51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Трудово право</w:t>
            </w:r>
          </w:p>
          <w:p w14:paraId="343299E7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1493A">
              <w:rPr>
                <w:sz w:val="20"/>
                <w:szCs w:val="20"/>
              </w:rPr>
              <w:t>пражнения</w:t>
            </w:r>
          </w:p>
          <w:p w14:paraId="144705B7" w14:textId="77777777" w:rsidR="007A042D" w:rsidRPr="00E1493A" w:rsidRDefault="007A042D" w:rsidP="007A042D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д-р А. Андреев</w:t>
            </w:r>
          </w:p>
          <w:p w14:paraId="0985825A" w14:textId="03B30C4F" w:rsidR="007A042D" w:rsidRPr="00467688" w:rsidRDefault="007A042D" w:rsidP="007A042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240</w:t>
            </w:r>
            <w:r w:rsidRPr="00E1493A">
              <w:rPr>
                <w:sz w:val="20"/>
                <w:szCs w:val="20"/>
              </w:rPr>
              <w:t xml:space="preserve"> аудитория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623A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</w:tr>
      <w:tr w:rsidR="007A042D" w:rsidRPr="00467688" w14:paraId="52122456" w14:textId="77777777" w:rsidTr="00CB6591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EA2" w14:textId="5132C973" w:rsidR="007A042D" w:rsidRPr="00467688" w:rsidRDefault="007A042D" w:rsidP="007A042D">
            <w:pPr>
              <w:spacing w:line="360" w:lineRule="auto"/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DDE2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098F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805A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C886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8F9F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BB09" w14:textId="77777777" w:rsidR="007A042D" w:rsidRPr="00E1493A" w:rsidRDefault="007A042D" w:rsidP="007A042D">
            <w:pPr>
              <w:spacing w:line="200" w:lineRule="exact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 xml:space="preserve">Диагностика и </w:t>
            </w:r>
            <w:proofErr w:type="spellStart"/>
            <w:r w:rsidRPr="00E1493A">
              <w:rPr>
                <w:sz w:val="20"/>
                <w:szCs w:val="20"/>
              </w:rPr>
              <w:t>оце</w:t>
            </w:r>
            <w:r>
              <w:rPr>
                <w:sz w:val="20"/>
                <w:szCs w:val="20"/>
              </w:rPr>
              <w:t>-</w:t>
            </w:r>
            <w:r w:rsidRPr="00E1493A">
              <w:rPr>
                <w:sz w:val="20"/>
                <w:szCs w:val="20"/>
              </w:rPr>
              <w:t>няване</w:t>
            </w:r>
            <w:proofErr w:type="spellEnd"/>
            <w:r w:rsidRPr="00E1493A">
              <w:rPr>
                <w:sz w:val="20"/>
                <w:szCs w:val="20"/>
              </w:rPr>
              <w:t xml:space="preserve"> в социалната работа</w:t>
            </w:r>
            <w:r>
              <w:rPr>
                <w:sz w:val="20"/>
                <w:szCs w:val="20"/>
              </w:rPr>
              <w:t xml:space="preserve"> - </w:t>
            </w:r>
            <w:r w:rsidRPr="00E1493A">
              <w:rPr>
                <w:sz w:val="20"/>
                <w:szCs w:val="20"/>
              </w:rPr>
              <w:t>лекции</w:t>
            </w:r>
          </w:p>
          <w:p w14:paraId="1ADB2BDA" w14:textId="77777777" w:rsidR="007A042D" w:rsidRPr="00E1493A" w:rsidRDefault="007A042D" w:rsidP="007A042D">
            <w:pPr>
              <w:spacing w:line="200" w:lineRule="exact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доц. И. Тепавичаров</w:t>
            </w:r>
          </w:p>
          <w:p w14:paraId="75DCDE81" w14:textId="652E0D08" w:rsidR="007A042D" w:rsidRPr="00467688" w:rsidRDefault="007A042D" w:rsidP="007A042D">
            <w:pPr>
              <w:spacing w:line="360" w:lineRule="auto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  <w:r w:rsidRPr="00E1493A">
              <w:rPr>
                <w:sz w:val="20"/>
                <w:szCs w:val="20"/>
              </w:rPr>
              <w:t xml:space="preserve">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0149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243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EE3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3FB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5259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1380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D005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</w:tr>
      <w:tr w:rsidR="007A042D" w:rsidRPr="00467688" w14:paraId="08D2E31D" w14:textId="77777777" w:rsidTr="00123697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1CB7" w14:textId="77777777" w:rsidR="007A042D" w:rsidRPr="00E3547A" w:rsidRDefault="007A042D" w:rsidP="007A042D">
            <w:pPr>
              <w:jc w:val="center"/>
              <w:rPr>
                <w:sz w:val="22"/>
                <w:szCs w:val="22"/>
              </w:rPr>
            </w:pPr>
            <w:r w:rsidRPr="00E3547A">
              <w:rPr>
                <w:sz w:val="22"/>
                <w:szCs w:val="22"/>
              </w:rPr>
              <w:t>Петък</w:t>
            </w:r>
          </w:p>
          <w:p w14:paraId="5F71ED5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30E5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988F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77D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87C3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2C1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550D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BB7F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E70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F27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F06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BC2C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B728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5BD7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0691" w14:textId="77777777" w:rsidR="007A042D" w:rsidRPr="00467688" w:rsidRDefault="007A042D" w:rsidP="007A042D">
            <w:pPr>
              <w:spacing w:line="360" w:lineRule="auto"/>
              <w:jc w:val="center"/>
            </w:pPr>
          </w:p>
        </w:tc>
      </w:tr>
    </w:tbl>
    <w:p w14:paraId="2A4BE885" w14:textId="3A3BF532" w:rsidR="00D2153A" w:rsidRPr="007D3598" w:rsidRDefault="007D3598" w:rsidP="007D3598">
      <w:pPr>
        <w:ind w:hanging="567"/>
        <w:jc w:val="both"/>
        <w:rPr>
          <w:bCs/>
        </w:rPr>
      </w:pPr>
      <w:r w:rsidRPr="007D3598">
        <w:rPr>
          <w:b/>
          <w:sz w:val="22"/>
          <w:szCs w:val="22"/>
        </w:rPr>
        <w:t xml:space="preserve">Забележка: </w:t>
      </w:r>
      <w:r w:rsidRPr="007D3598">
        <w:rPr>
          <w:bCs/>
          <w:sz w:val="22"/>
          <w:szCs w:val="22"/>
        </w:rPr>
        <w:t>1.</w:t>
      </w:r>
      <w:r w:rsidRPr="007D3598">
        <w:rPr>
          <w:b/>
          <w:sz w:val="22"/>
          <w:szCs w:val="22"/>
        </w:rPr>
        <w:t xml:space="preserve"> </w:t>
      </w:r>
      <w:r w:rsidRPr="007D3598">
        <w:rPr>
          <w:bCs/>
          <w:sz w:val="22"/>
          <w:szCs w:val="22"/>
        </w:rPr>
        <w:t xml:space="preserve">Информация за начина на провеждане на Лятна теренна практика II ще получите допълнително. Ръководител на екипа </w:t>
      </w:r>
      <w:r>
        <w:rPr>
          <w:bCs/>
          <w:sz w:val="22"/>
          <w:szCs w:val="22"/>
        </w:rPr>
        <w:t>доц. Ив.</w:t>
      </w:r>
      <w:r w:rsidR="00572B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Тепавичаров</w:t>
      </w:r>
      <w:r w:rsidRPr="007D3598">
        <w:rPr>
          <w:bCs/>
        </w:rPr>
        <w:t>.</w:t>
      </w:r>
    </w:p>
    <w:p w14:paraId="4F0C16F8" w14:textId="540563CA" w:rsidR="00B45F8D" w:rsidRDefault="007D3598" w:rsidP="00FE60A7">
      <w:pPr>
        <w:jc w:val="both"/>
      </w:pPr>
      <w:r>
        <w:t xml:space="preserve">          </w:t>
      </w:r>
      <w:r w:rsidRPr="007D3598">
        <w:t>2. За този семестър студентите трябва да имат оценки от: 1) Курсова работа I - теоретична част и 2 - Курсова работа I - емпирична част. Ръководител може да бъде всеки преподавател, при когото са провеждани или повеждат занятия.</w:t>
      </w:r>
    </w:p>
    <w:p w14:paraId="3331F1C6" w14:textId="77777777" w:rsidR="007D3598" w:rsidRDefault="007D3598" w:rsidP="00B27DFB">
      <w:pPr>
        <w:jc w:val="both"/>
      </w:pPr>
    </w:p>
    <w:p w14:paraId="2F8A20AF" w14:textId="6DD22DBF" w:rsidR="00B27DFB" w:rsidRDefault="00B27DFB" w:rsidP="00B27DFB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6114B07D" w14:textId="5BC4FA78" w:rsidR="00B27DFB" w:rsidRDefault="00B27DFB" w:rsidP="00B27DFB">
      <w:pPr>
        <w:jc w:val="both"/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752B7A">
        <w:t xml:space="preserve"> </w:t>
      </w:r>
      <w:r>
        <w:t>Петкова/</w:t>
      </w:r>
    </w:p>
    <w:p w14:paraId="710D5B46" w14:textId="77777777" w:rsidR="00226798" w:rsidRDefault="00226798" w:rsidP="00FE60A7">
      <w:pPr>
        <w:jc w:val="both"/>
      </w:pPr>
    </w:p>
    <w:p w14:paraId="398CB6D8" w14:textId="77777777" w:rsidR="00C960F6" w:rsidRDefault="007C26BF" w:rsidP="00C960F6">
      <w:pPr>
        <w:jc w:val="center"/>
      </w:pPr>
      <w:r>
        <w:br w:type="page"/>
      </w:r>
      <w:r w:rsidR="00FE60A7" w:rsidRPr="00E5574D">
        <w:lastRenderedPageBreak/>
        <w:t>ФАКУЛТЕТ ПО ПЕДАГОГИКА</w:t>
      </w:r>
    </w:p>
    <w:p w14:paraId="7C4B2F58" w14:textId="192EF57F" w:rsidR="00C960F6" w:rsidRDefault="00C960F6" w:rsidP="00C960F6">
      <w:pPr>
        <w:jc w:val="center"/>
        <w:rPr>
          <w:b/>
        </w:rPr>
      </w:pPr>
      <w:r w:rsidRPr="00C960F6">
        <w:rPr>
          <w:b/>
        </w:rPr>
        <w:t xml:space="preserve"> </w:t>
      </w:r>
      <w:r>
        <w:rPr>
          <w:b/>
        </w:rPr>
        <w:t>ГРАФИК НА УЧЕБНИТЕ ЗАНЯТИЯ</w:t>
      </w:r>
    </w:p>
    <w:p w14:paraId="254179AC" w14:textId="00B0D8E4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7C1B7A">
        <w:t>3</w:t>
      </w:r>
      <w:r w:rsidR="001A4AFC" w:rsidRPr="00E5574D">
        <w:t>/20</w:t>
      </w:r>
      <w:r w:rsidR="001A4AFC" w:rsidRPr="001A4AFC">
        <w:t>2</w:t>
      </w:r>
      <w:r w:rsidR="007C1B7A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665FBBC9" w14:textId="77777777" w:rsidR="00313609" w:rsidRDefault="00313609" w:rsidP="00FE60A7">
      <w:pPr>
        <w:jc w:val="center"/>
        <w:rPr>
          <w:b/>
        </w:rPr>
      </w:pP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776"/>
        <w:gridCol w:w="988"/>
        <w:gridCol w:w="992"/>
        <w:gridCol w:w="1014"/>
        <w:gridCol w:w="969"/>
        <w:gridCol w:w="11"/>
        <w:gridCol w:w="981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752B7A" w:rsidRPr="00752B7A" w14:paraId="4082DCEE" w14:textId="77777777" w:rsidTr="00A44906">
        <w:trPr>
          <w:trHeight w:val="284"/>
        </w:trPr>
        <w:tc>
          <w:tcPr>
            <w:tcW w:w="15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712E" w14:textId="77777777" w:rsidR="004F4A51" w:rsidRPr="00752B7A" w:rsidRDefault="004F4A51" w:rsidP="004F4A51">
            <w:pPr>
              <w:jc w:val="center"/>
              <w:rPr>
                <w:b/>
                <w:bCs/>
                <w:lang w:val="ru-MD"/>
              </w:rPr>
            </w:pPr>
            <w:r w:rsidRPr="00752B7A">
              <w:rPr>
                <w:b/>
                <w:bCs/>
              </w:rPr>
              <w:t>СПЕЦИАЛНОСТ СОЦИАЛНИ ДЕЙНОСТИ</w:t>
            </w:r>
          </w:p>
          <w:p w14:paraId="357765A3" w14:textId="60EB5752" w:rsidR="004F4A51" w:rsidRPr="00752B7A" w:rsidRDefault="004F4A51" w:rsidP="00313609">
            <w:pPr>
              <w:jc w:val="center"/>
            </w:pPr>
            <w:r w:rsidRPr="00752B7A">
              <w:rPr>
                <w:b/>
                <w:bCs/>
                <w:lang w:val="en-US"/>
              </w:rPr>
              <w:t>III</w:t>
            </w:r>
            <w:r w:rsidRPr="00752B7A">
              <w:rPr>
                <w:b/>
                <w:bCs/>
              </w:rPr>
              <w:t xml:space="preserve"> КУРС</w:t>
            </w:r>
          </w:p>
        </w:tc>
      </w:tr>
      <w:tr w:rsidR="004F4A51" w:rsidRPr="00467688" w14:paraId="0D26B817" w14:textId="77777777" w:rsidTr="00A44906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192" w14:textId="6F8EC932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Д</w:t>
            </w:r>
            <w:r w:rsidR="00A44906">
              <w:t>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E973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9A8C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86B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AFB9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39FA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09B5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2F15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19A8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4AD9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ABE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2B27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4206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544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E750" w14:textId="77777777" w:rsidR="004F4A51" w:rsidRPr="00467688" w:rsidRDefault="004F4A51" w:rsidP="004F4A51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B02B89" w:rsidRPr="00467688" w14:paraId="230DA3D0" w14:textId="77777777" w:rsidTr="00A44906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A26" w14:textId="61FF69F2" w:rsidR="00B02B89" w:rsidRPr="00467688" w:rsidRDefault="00B02B89" w:rsidP="00B02B89">
            <w:pPr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573C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7410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466F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C1C8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0B40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Социална работа с група – лекции</w:t>
            </w:r>
          </w:p>
          <w:p w14:paraId="56179926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С. Цветанска</w:t>
            </w:r>
          </w:p>
          <w:p w14:paraId="4B08C4A3" w14:textId="625B2D3B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76C9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C122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C50E" w14:textId="77777777" w:rsidR="00B02B89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 xml:space="preserve">Семейно право </w:t>
            </w:r>
          </w:p>
          <w:p w14:paraId="4D7E6355" w14:textId="77777777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ции</w:t>
            </w:r>
          </w:p>
          <w:p w14:paraId="04B58508" w14:textId="77777777" w:rsidR="00B02B89" w:rsidRPr="0082173B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Pr="0082173B">
              <w:rPr>
                <w:sz w:val="20"/>
                <w:szCs w:val="20"/>
              </w:rPr>
              <w:t xml:space="preserve">. </w:t>
            </w:r>
            <w:proofErr w:type="spellStart"/>
            <w:r w:rsidRPr="0082173B">
              <w:rPr>
                <w:sz w:val="20"/>
                <w:szCs w:val="20"/>
              </w:rPr>
              <w:t>Кр</w:t>
            </w:r>
            <w:proofErr w:type="spellEnd"/>
            <w:r w:rsidRPr="0082173B">
              <w:rPr>
                <w:sz w:val="20"/>
                <w:szCs w:val="20"/>
              </w:rPr>
              <w:t>. Димитров</w:t>
            </w:r>
          </w:p>
          <w:p w14:paraId="439EED19" w14:textId="42BD2C84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AF06" w14:textId="77777777" w:rsidR="00B02B89" w:rsidRDefault="00B02B89" w:rsidP="00B02B89">
            <w:pPr>
              <w:spacing w:line="220" w:lineRule="exact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 xml:space="preserve">Семейно право </w:t>
            </w:r>
          </w:p>
          <w:p w14:paraId="348468AD" w14:textId="77777777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  <w:p w14:paraId="56B0731D" w14:textId="77777777" w:rsidR="00B02B89" w:rsidRPr="0082173B" w:rsidRDefault="00B02B89" w:rsidP="00B0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Pr="0082173B">
              <w:rPr>
                <w:sz w:val="20"/>
                <w:szCs w:val="20"/>
              </w:rPr>
              <w:t xml:space="preserve">. </w:t>
            </w:r>
            <w:proofErr w:type="spellStart"/>
            <w:r w:rsidRPr="0082173B">
              <w:rPr>
                <w:sz w:val="20"/>
                <w:szCs w:val="20"/>
              </w:rPr>
              <w:t>Кр</w:t>
            </w:r>
            <w:proofErr w:type="spellEnd"/>
            <w:r w:rsidRPr="0082173B">
              <w:rPr>
                <w:sz w:val="20"/>
                <w:szCs w:val="20"/>
              </w:rPr>
              <w:t>. Димитров</w:t>
            </w:r>
          </w:p>
          <w:p w14:paraId="42FAB751" w14:textId="4A3CF733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</w:rPr>
              <w:t>240 аудитория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7319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34C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  <w:tr w:rsidR="00B02B89" w:rsidRPr="00467688" w14:paraId="7D673211" w14:textId="77777777" w:rsidTr="00A44906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59E9" w14:textId="77777777" w:rsidR="00B02B89" w:rsidRDefault="00B02B89" w:rsidP="00B02B89">
            <w:pPr>
              <w:jc w:val="center"/>
            </w:pPr>
            <w:r w:rsidRPr="00467688">
              <w:t>Вторник</w:t>
            </w:r>
          </w:p>
          <w:p w14:paraId="7B5A8C7C" w14:textId="77777777" w:rsidR="00B02B89" w:rsidRPr="00467688" w:rsidRDefault="00B02B89" w:rsidP="00B02B8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7DB0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A087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41D9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DD66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7B67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0718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F41E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8EA" w14:textId="77777777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16ED" w14:textId="77777777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6DEB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B8D3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  <w:tr w:rsidR="00B02B89" w:rsidRPr="00467688" w14:paraId="2D4F6684" w14:textId="77777777" w:rsidTr="0073251F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FD3" w14:textId="77777777" w:rsidR="00B02B89" w:rsidRDefault="00B02B89" w:rsidP="00B02B89">
            <w:pPr>
              <w:jc w:val="center"/>
            </w:pPr>
            <w:r w:rsidRPr="00467688">
              <w:t>Сряда</w:t>
            </w:r>
          </w:p>
          <w:p w14:paraId="6863AACE" w14:textId="77777777" w:rsidR="00B02B89" w:rsidRPr="00467688" w:rsidRDefault="00B02B89" w:rsidP="00B02B8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6BD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DBB2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3019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99F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E186" w14:textId="77777777" w:rsidR="00B02B89" w:rsidRPr="00E1493A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Комуникативни и пове</w:t>
            </w:r>
            <w:r w:rsidRPr="00E1493A">
              <w:rPr>
                <w:sz w:val="20"/>
                <w:szCs w:val="20"/>
              </w:rPr>
              <w:t>денчески стратегии  лекции</w:t>
            </w:r>
          </w:p>
          <w:p w14:paraId="47D09650" w14:textId="77777777" w:rsidR="00B02B89" w:rsidRPr="00E1493A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Pr="00E1493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 Цветанска</w:t>
            </w:r>
          </w:p>
          <w:p w14:paraId="16B7836C" w14:textId="28236397" w:rsidR="00B02B89" w:rsidRDefault="00B02B89" w:rsidP="00B02B89">
            <w:pPr>
              <w:jc w:val="both"/>
              <w:rPr>
                <w:sz w:val="20"/>
                <w:szCs w:val="20"/>
              </w:rPr>
            </w:pPr>
            <w:r w:rsidRPr="00E1493A">
              <w:rPr>
                <w:sz w:val="20"/>
                <w:szCs w:val="20"/>
                <w:lang w:val="en-US"/>
              </w:rPr>
              <w:t>45</w:t>
            </w:r>
            <w:r w:rsidRPr="00E1493A">
              <w:rPr>
                <w:sz w:val="20"/>
                <w:szCs w:val="20"/>
              </w:rPr>
              <w:t xml:space="preserve">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8760" w14:textId="77777777" w:rsidR="00B02B89" w:rsidRPr="008D02C0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D02C0">
              <w:rPr>
                <w:sz w:val="20"/>
                <w:szCs w:val="20"/>
              </w:rPr>
              <w:t xml:space="preserve">Комуникативни и поведенчески стратегии  упражнения </w:t>
            </w:r>
          </w:p>
          <w:p w14:paraId="6AA42ED6" w14:textId="77777777" w:rsidR="00B02B89" w:rsidRPr="008D02C0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r w:rsidRPr="008D02C0">
              <w:rPr>
                <w:sz w:val="20"/>
                <w:szCs w:val="20"/>
              </w:rPr>
              <w:t>хон.ас</w:t>
            </w:r>
            <w:proofErr w:type="spellEnd"/>
            <w:r w:rsidRPr="008D02C0">
              <w:rPr>
                <w:sz w:val="20"/>
                <w:szCs w:val="20"/>
              </w:rPr>
              <w:t>. Х. Илиева</w:t>
            </w:r>
          </w:p>
          <w:p w14:paraId="4EFEB5C5" w14:textId="37A5B417" w:rsidR="00B02B89" w:rsidRPr="00467688" w:rsidRDefault="00B02B89" w:rsidP="00B02B8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7BC0" w14:textId="77777777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B50" w14:textId="5CB9CAC9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A60" w14:textId="77777777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903F" w14:textId="5F55CB6E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5F8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CFD8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  <w:tr w:rsidR="00B02B89" w:rsidRPr="00467688" w14:paraId="0BF56CD1" w14:textId="77777777" w:rsidTr="00266F8F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13C3" w14:textId="045E43A1" w:rsidR="00B02B89" w:rsidRPr="00467688" w:rsidRDefault="00B02B89" w:rsidP="00B02B89">
            <w:pPr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104E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72D3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DAA7" w14:textId="77777777" w:rsidR="00B02B89" w:rsidRDefault="00B02B89" w:rsidP="00B02B8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Социална работа със случай – лекции</w:t>
            </w:r>
          </w:p>
          <w:p w14:paraId="1F830120" w14:textId="77777777" w:rsidR="00B02B89" w:rsidRDefault="00B02B89" w:rsidP="00B02B89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доц.И</w:t>
            </w:r>
            <w:proofErr w:type="spellEnd"/>
            <w:r>
              <w:rPr>
                <w:sz w:val="20"/>
                <w:szCs w:val="20"/>
              </w:rPr>
              <w:t xml:space="preserve">. Тепавичаров </w:t>
            </w:r>
          </w:p>
          <w:p w14:paraId="653EA93B" w14:textId="7FCEF4E6" w:rsidR="00B02B89" w:rsidRPr="00467688" w:rsidRDefault="00B02B89" w:rsidP="00B02B8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B20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3931" w14:textId="52D97528" w:rsidR="00B02B89" w:rsidRDefault="00B02B89" w:rsidP="00B0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D0D7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665D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Техники на </w:t>
            </w:r>
            <w:proofErr w:type="spellStart"/>
            <w:r>
              <w:rPr>
                <w:sz w:val="20"/>
                <w:szCs w:val="20"/>
              </w:rPr>
              <w:t>интер-вюиране</w:t>
            </w:r>
            <w:proofErr w:type="spellEnd"/>
            <w:r>
              <w:rPr>
                <w:sz w:val="20"/>
                <w:szCs w:val="20"/>
              </w:rPr>
              <w:t xml:space="preserve"> в соц. работа - лекции</w:t>
            </w:r>
          </w:p>
          <w:p w14:paraId="2283BB87" w14:textId="77777777" w:rsidR="00B02B89" w:rsidRPr="0036648B" w:rsidRDefault="00B02B89" w:rsidP="00B02B89">
            <w:pPr>
              <w:jc w:val="both"/>
              <w:rPr>
                <w:sz w:val="18"/>
                <w:szCs w:val="18"/>
              </w:rPr>
            </w:pPr>
            <w:r w:rsidRPr="0036648B">
              <w:rPr>
                <w:sz w:val="18"/>
                <w:szCs w:val="18"/>
              </w:rPr>
              <w:t>проф. Механджийска</w:t>
            </w:r>
          </w:p>
          <w:p w14:paraId="6013A830" w14:textId="32BDF74C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431А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</w:t>
            </w:r>
            <w:proofErr w:type="spellStart"/>
            <w:r w:rsidRPr="00286091">
              <w:rPr>
                <w:sz w:val="20"/>
                <w:szCs w:val="20"/>
              </w:rPr>
              <w:t>Ібл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DC80" w14:textId="77777777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Техники на </w:t>
            </w:r>
            <w:proofErr w:type="spellStart"/>
            <w:r>
              <w:rPr>
                <w:sz w:val="20"/>
                <w:szCs w:val="20"/>
              </w:rPr>
              <w:t>интер-вюиране</w:t>
            </w:r>
            <w:proofErr w:type="spellEnd"/>
            <w:r>
              <w:rPr>
                <w:sz w:val="20"/>
                <w:szCs w:val="20"/>
              </w:rPr>
              <w:t xml:space="preserve"> в соц. работа – упр.</w:t>
            </w:r>
          </w:p>
          <w:p w14:paraId="674BF5B0" w14:textId="77777777" w:rsidR="00B02B89" w:rsidRPr="0036648B" w:rsidRDefault="00B02B89" w:rsidP="00B02B89">
            <w:pPr>
              <w:jc w:val="both"/>
              <w:rPr>
                <w:sz w:val="18"/>
                <w:szCs w:val="18"/>
              </w:rPr>
            </w:pPr>
            <w:r w:rsidRPr="0036648B">
              <w:rPr>
                <w:sz w:val="18"/>
                <w:szCs w:val="18"/>
              </w:rPr>
              <w:t>проф. Механджийска</w:t>
            </w:r>
          </w:p>
          <w:p w14:paraId="4CB4130F" w14:textId="681D3CF3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431Аауд.,</w:t>
            </w:r>
            <w:r w:rsidRPr="00286091">
              <w:rPr>
                <w:sz w:val="20"/>
                <w:szCs w:val="20"/>
              </w:rPr>
              <w:t>ІVкм.,Ібл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1CD" w14:textId="307D29A9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637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D10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  <w:tr w:rsidR="00B02B89" w:rsidRPr="00467688" w14:paraId="4187CB01" w14:textId="77777777" w:rsidTr="00A92D25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2007" w14:textId="77777777" w:rsidR="00B02B89" w:rsidRPr="004F4A51" w:rsidRDefault="00B02B89" w:rsidP="00B02B89">
            <w:pPr>
              <w:jc w:val="center"/>
              <w:rPr>
                <w:sz w:val="22"/>
                <w:szCs w:val="22"/>
              </w:rPr>
            </w:pPr>
            <w:r w:rsidRPr="004F4A51">
              <w:rPr>
                <w:sz w:val="22"/>
                <w:szCs w:val="22"/>
              </w:rPr>
              <w:t>Петък</w:t>
            </w:r>
          </w:p>
          <w:p w14:paraId="04B0CF91" w14:textId="77777777" w:rsidR="00B02B89" w:rsidRPr="00467688" w:rsidRDefault="00B02B89" w:rsidP="00B02B8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F5B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29F2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579C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Социална работа с група – упражнения</w:t>
            </w:r>
          </w:p>
          <w:p w14:paraId="6E7D058A" w14:textId="77777777" w:rsidR="00B02B89" w:rsidRPr="008D02C0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proofErr w:type="spellStart"/>
            <w:r w:rsidRPr="008D02C0">
              <w:rPr>
                <w:sz w:val="20"/>
                <w:szCs w:val="20"/>
              </w:rPr>
              <w:t>хон.ас</w:t>
            </w:r>
            <w:proofErr w:type="spellEnd"/>
            <w:r w:rsidRPr="008D02C0">
              <w:rPr>
                <w:sz w:val="20"/>
                <w:szCs w:val="20"/>
              </w:rPr>
              <w:t>. Х. Илиева</w:t>
            </w:r>
          </w:p>
          <w:p w14:paraId="6A87547E" w14:textId="4D4A615D" w:rsidR="00B02B89" w:rsidRPr="00467688" w:rsidRDefault="00B02B89" w:rsidP="00B02B89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59 зала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52E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83E1" w14:textId="77777777" w:rsidR="00B02B89" w:rsidRPr="00444591" w:rsidRDefault="00B02B89" w:rsidP="00B02B89">
            <w:pPr>
              <w:spacing w:line="200" w:lineRule="exact"/>
              <w:rPr>
                <w:sz w:val="20"/>
                <w:szCs w:val="20"/>
              </w:rPr>
            </w:pPr>
            <w:r w:rsidRPr="00444591">
              <w:rPr>
                <w:sz w:val="20"/>
                <w:szCs w:val="20"/>
              </w:rPr>
              <w:t xml:space="preserve">Социална работа със случай </w:t>
            </w:r>
          </w:p>
          <w:p w14:paraId="3EBA24AE" w14:textId="77777777" w:rsidR="00B02B89" w:rsidRPr="00444591" w:rsidRDefault="00B02B89" w:rsidP="00B02B89">
            <w:pPr>
              <w:spacing w:line="200" w:lineRule="exact"/>
              <w:rPr>
                <w:sz w:val="20"/>
                <w:szCs w:val="20"/>
              </w:rPr>
            </w:pPr>
            <w:r w:rsidRPr="00444591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ажнения</w:t>
            </w:r>
          </w:p>
          <w:p w14:paraId="061E0E2B" w14:textId="77777777" w:rsidR="00B02B89" w:rsidRPr="00444591" w:rsidRDefault="00B02B89" w:rsidP="00B02B89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</w:t>
            </w:r>
            <w:r w:rsidRPr="00444591">
              <w:rPr>
                <w:sz w:val="20"/>
                <w:szCs w:val="20"/>
              </w:rPr>
              <w:t xml:space="preserve"> Милушева</w:t>
            </w:r>
          </w:p>
          <w:p w14:paraId="69808FD1" w14:textId="4832953E" w:rsidR="00B02B89" w:rsidRPr="00467688" w:rsidRDefault="00680BFD" w:rsidP="00B02B8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526</w:t>
            </w:r>
            <w:r w:rsidR="00B02B89">
              <w:rPr>
                <w:sz w:val="20"/>
                <w:szCs w:val="20"/>
              </w:rPr>
              <w:t xml:space="preserve"> </w:t>
            </w:r>
            <w:proofErr w:type="spellStart"/>
            <w:r w:rsidR="00B02B89">
              <w:rPr>
                <w:sz w:val="20"/>
                <w:szCs w:val="20"/>
              </w:rPr>
              <w:t>ауд</w:t>
            </w:r>
            <w:proofErr w:type="spellEnd"/>
            <w:r w:rsidR="00B02B89">
              <w:rPr>
                <w:sz w:val="20"/>
                <w:szCs w:val="20"/>
              </w:rPr>
              <w:t>.,</w:t>
            </w:r>
            <w:proofErr w:type="spellStart"/>
            <w:r w:rsidR="00B02B89" w:rsidRPr="00286091">
              <w:rPr>
                <w:sz w:val="20"/>
                <w:szCs w:val="20"/>
              </w:rPr>
              <w:t>ІVкм</w:t>
            </w:r>
            <w:proofErr w:type="spellEnd"/>
            <w:r w:rsidR="00B02B89" w:rsidRPr="00286091">
              <w:rPr>
                <w:sz w:val="20"/>
                <w:szCs w:val="20"/>
              </w:rPr>
              <w:t xml:space="preserve">.,І </w:t>
            </w:r>
            <w:proofErr w:type="spellStart"/>
            <w:r w:rsidR="00B02B89"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5BF3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Социална работа с общност – лекции</w:t>
            </w:r>
          </w:p>
          <w:p w14:paraId="20773C57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Т. Милушева</w:t>
            </w:r>
          </w:p>
          <w:p w14:paraId="78B2DB34" w14:textId="4FB2F588" w:rsidR="00B02B89" w:rsidRPr="00E1493A" w:rsidRDefault="00680BFD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="00B02B89">
              <w:rPr>
                <w:sz w:val="20"/>
                <w:szCs w:val="20"/>
              </w:rPr>
              <w:t xml:space="preserve"> </w:t>
            </w:r>
            <w:proofErr w:type="spellStart"/>
            <w:r w:rsidR="00B02B89">
              <w:rPr>
                <w:sz w:val="20"/>
                <w:szCs w:val="20"/>
              </w:rPr>
              <w:t>ауд</w:t>
            </w:r>
            <w:proofErr w:type="spellEnd"/>
            <w:r w:rsidR="00B02B89">
              <w:rPr>
                <w:sz w:val="20"/>
                <w:szCs w:val="20"/>
              </w:rPr>
              <w:t>.,</w:t>
            </w:r>
            <w:proofErr w:type="spellStart"/>
            <w:r w:rsidR="00B02B89" w:rsidRPr="00286091">
              <w:rPr>
                <w:sz w:val="20"/>
                <w:szCs w:val="20"/>
              </w:rPr>
              <w:t>ІVкм</w:t>
            </w:r>
            <w:proofErr w:type="spellEnd"/>
            <w:r w:rsidR="00B02B89" w:rsidRPr="00286091">
              <w:rPr>
                <w:sz w:val="20"/>
                <w:szCs w:val="20"/>
              </w:rPr>
              <w:t xml:space="preserve">.,І </w:t>
            </w:r>
            <w:proofErr w:type="spellStart"/>
            <w:r w:rsidR="00B02B89"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36AC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Социална работа с общност – упр.</w:t>
            </w:r>
          </w:p>
          <w:p w14:paraId="308C0D8C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Т. Милушева</w:t>
            </w:r>
          </w:p>
          <w:p w14:paraId="1E5DA28A" w14:textId="2A43F5F0" w:rsidR="00B02B89" w:rsidRPr="00E1493A" w:rsidRDefault="00680BFD" w:rsidP="00B02B8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="00B02B89">
              <w:rPr>
                <w:sz w:val="20"/>
                <w:szCs w:val="20"/>
              </w:rPr>
              <w:t xml:space="preserve"> </w:t>
            </w:r>
            <w:proofErr w:type="spellStart"/>
            <w:r w:rsidR="00B02B89">
              <w:rPr>
                <w:sz w:val="20"/>
                <w:szCs w:val="20"/>
              </w:rPr>
              <w:t>ауд</w:t>
            </w:r>
            <w:proofErr w:type="spellEnd"/>
            <w:r w:rsidR="00B02B89">
              <w:rPr>
                <w:sz w:val="20"/>
                <w:szCs w:val="20"/>
              </w:rPr>
              <w:t>.,</w:t>
            </w:r>
            <w:proofErr w:type="spellStart"/>
            <w:r w:rsidR="00B02B89" w:rsidRPr="00286091">
              <w:rPr>
                <w:sz w:val="20"/>
                <w:szCs w:val="20"/>
              </w:rPr>
              <w:t>ІVкм</w:t>
            </w:r>
            <w:proofErr w:type="spellEnd"/>
            <w:r w:rsidR="00B02B89" w:rsidRPr="00286091">
              <w:rPr>
                <w:sz w:val="20"/>
                <w:szCs w:val="20"/>
              </w:rPr>
              <w:t xml:space="preserve">.,І </w:t>
            </w:r>
            <w:proofErr w:type="spellStart"/>
            <w:r w:rsidR="00B02B89"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69D4" w14:textId="758C31C1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B8C4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0D5F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  <w:tr w:rsidR="00B02B89" w:rsidRPr="00467688" w14:paraId="17AFE2ED" w14:textId="77777777" w:rsidTr="00A44906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A48" w14:textId="77777777" w:rsidR="00B02B89" w:rsidRDefault="00B02B89" w:rsidP="00B02B89">
            <w:pPr>
              <w:jc w:val="center"/>
            </w:pPr>
            <w:r w:rsidRPr="00467688">
              <w:t>Събота</w:t>
            </w:r>
          </w:p>
          <w:p w14:paraId="22B079B7" w14:textId="77777777" w:rsidR="00B02B89" w:rsidRPr="00467688" w:rsidRDefault="00B02B89" w:rsidP="00B02B8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358C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346B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D0AE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5497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F33C" w14:textId="77777777" w:rsidR="00B02B89" w:rsidRDefault="00B02B89" w:rsidP="00B0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820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A75C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560F" w14:textId="77777777" w:rsidR="00B02B89" w:rsidRPr="00E1493A" w:rsidRDefault="00B02B89" w:rsidP="00B02B89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2490" w14:textId="77777777" w:rsidR="00B02B89" w:rsidRPr="00E1493A" w:rsidRDefault="00B02B89" w:rsidP="00B02B8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7B1C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BB80" w14:textId="77777777" w:rsidR="00B02B89" w:rsidRPr="00467688" w:rsidRDefault="00B02B89" w:rsidP="00B02B89">
            <w:pPr>
              <w:spacing w:line="360" w:lineRule="auto"/>
              <w:jc w:val="center"/>
            </w:pPr>
          </w:p>
        </w:tc>
      </w:tr>
    </w:tbl>
    <w:p w14:paraId="047FCA0F" w14:textId="28636222" w:rsidR="00D2153A" w:rsidRPr="00E747AE" w:rsidRDefault="009C2AC3" w:rsidP="009C2AC3">
      <w:pPr>
        <w:jc w:val="both"/>
        <w:rPr>
          <w:bCs/>
          <w:sz w:val="20"/>
          <w:szCs w:val="20"/>
        </w:rPr>
      </w:pPr>
      <w:r w:rsidRPr="00E747AE">
        <w:rPr>
          <w:b/>
          <w:sz w:val="20"/>
          <w:szCs w:val="20"/>
        </w:rPr>
        <w:t xml:space="preserve">Забележка: </w:t>
      </w:r>
      <w:r w:rsidR="00E747AE" w:rsidRPr="00E747AE">
        <w:rPr>
          <w:bCs/>
          <w:sz w:val="20"/>
          <w:szCs w:val="20"/>
        </w:rPr>
        <w:t>1.</w:t>
      </w:r>
      <w:r w:rsidR="00E747AE" w:rsidRPr="00E747AE">
        <w:rPr>
          <w:b/>
          <w:sz w:val="20"/>
          <w:szCs w:val="20"/>
        </w:rPr>
        <w:t xml:space="preserve"> </w:t>
      </w:r>
      <w:r w:rsidRPr="00E747AE">
        <w:rPr>
          <w:bCs/>
          <w:sz w:val="20"/>
          <w:szCs w:val="20"/>
        </w:rPr>
        <w:t>За този семестър студентите трябва да имат оценки от: 1) Курсова работа II - теоретична част и 2 - Курсова работа II - емпирична част. Ръководител може да бъде всеки преподавател, при когото са провеждани или повеждат занятия.</w:t>
      </w:r>
    </w:p>
    <w:p w14:paraId="11DC4DE3" w14:textId="100B255C" w:rsidR="00E747AE" w:rsidRPr="00E747AE" w:rsidRDefault="00E747AE" w:rsidP="00E747AE">
      <w:pPr>
        <w:ind w:firstLine="1134"/>
        <w:jc w:val="both"/>
        <w:rPr>
          <w:b/>
          <w:sz w:val="20"/>
          <w:szCs w:val="20"/>
        </w:rPr>
      </w:pPr>
      <w:r w:rsidRPr="00E747AE">
        <w:rPr>
          <w:bCs/>
          <w:sz w:val="20"/>
          <w:szCs w:val="20"/>
        </w:rPr>
        <w:t>2. Студентите трябва да имат по 3 дисциплини от избираемите от модул А 2</w:t>
      </w:r>
    </w:p>
    <w:p w14:paraId="04D844F2" w14:textId="77777777" w:rsidR="009C2AC3" w:rsidRDefault="009C2AC3" w:rsidP="00B27DFB">
      <w:pPr>
        <w:jc w:val="both"/>
      </w:pPr>
    </w:p>
    <w:p w14:paraId="2C43EB3C" w14:textId="51675943" w:rsidR="00B27DFB" w:rsidRDefault="00B27DFB" w:rsidP="00B27DFB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7C29BBDA" w14:textId="463DBA71" w:rsidR="00A561BB" w:rsidRDefault="00B27DFB" w:rsidP="00B27DFB">
      <w:pPr>
        <w:jc w:val="both"/>
        <w:rPr>
          <w:sz w:val="44"/>
        </w:rPr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B02B89">
        <w:t xml:space="preserve"> </w:t>
      </w:r>
      <w:r>
        <w:t>Петкова/</w:t>
      </w:r>
    </w:p>
    <w:sectPr w:rsidR="00A561BB" w:rsidSect="003A53CC">
      <w:pgSz w:w="16838" w:h="11906" w:orient="landscape"/>
      <w:pgMar w:top="568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3CC5"/>
    <w:multiLevelType w:val="hybridMultilevel"/>
    <w:tmpl w:val="49F4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02A6"/>
    <w:multiLevelType w:val="hybridMultilevel"/>
    <w:tmpl w:val="D1A8CD2A"/>
    <w:lvl w:ilvl="0" w:tplc="6F9E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8"/>
    <w:rsid w:val="00004030"/>
    <w:rsid w:val="00006994"/>
    <w:rsid w:val="00006A74"/>
    <w:rsid w:val="00006B32"/>
    <w:rsid w:val="00011931"/>
    <w:rsid w:val="000131AB"/>
    <w:rsid w:val="0002047C"/>
    <w:rsid w:val="000206B4"/>
    <w:rsid w:val="0003495E"/>
    <w:rsid w:val="00034B3A"/>
    <w:rsid w:val="00037DB9"/>
    <w:rsid w:val="0004083E"/>
    <w:rsid w:val="00055787"/>
    <w:rsid w:val="0005774E"/>
    <w:rsid w:val="00062FCE"/>
    <w:rsid w:val="000631A0"/>
    <w:rsid w:val="00064C57"/>
    <w:rsid w:val="00065F1B"/>
    <w:rsid w:val="00074B11"/>
    <w:rsid w:val="0007578C"/>
    <w:rsid w:val="00083544"/>
    <w:rsid w:val="0008418E"/>
    <w:rsid w:val="000855EF"/>
    <w:rsid w:val="00086E10"/>
    <w:rsid w:val="00091FB5"/>
    <w:rsid w:val="00094759"/>
    <w:rsid w:val="000A41DB"/>
    <w:rsid w:val="000C009B"/>
    <w:rsid w:val="000C012F"/>
    <w:rsid w:val="000D4DC4"/>
    <w:rsid w:val="000E0837"/>
    <w:rsid w:val="000F3DFD"/>
    <w:rsid w:val="000F4DFC"/>
    <w:rsid w:val="000F6BC4"/>
    <w:rsid w:val="001212A8"/>
    <w:rsid w:val="001370AB"/>
    <w:rsid w:val="00137B6D"/>
    <w:rsid w:val="00151391"/>
    <w:rsid w:val="001520FD"/>
    <w:rsid w:val="001572C2"/>
    <w:rsid w:val="001629E4"/>
    <w:rsid w:val="00171FFC"/>
    <w:rsid w:val="00181CA3"/>
    <w:rsid w:val="00181E6A"/>
    <w:rsid w:val="001827F3"/>
    <w:rsid w:val="00183234"/>
    <w:rsid w:val="00192BB1"/>
    <w:rsid w:val="00192C06"/>
    <w:rsid w:val="001969A4"/>
    <w:rsid w:val="00197289"/>
    <w:rsid w:val="001A0DDC"/>
    <w:rsid w:val="001A238A"/>
    <w:rsid w:val="001A4AFC"/>
    <w:rsid w:val="001A53EF"/>
    <w:rsid w:val="001B123B"/>
    <w:rsid w:val="001B29CF"/>
    <w:rsid w:val="001B51F1"/>
    <w:rsid w:val="001D41F5"/>
    <w:rsid w:val="001E697A"/>
    <w:rsid w:val="001F096C"/>
    <w:rsid w:val="001F2D25"/>
    <w:rsid w:val="001F6A35"/>
    <w:rsid w:val="002003B3"/>
    <w:rsid w:val="00200B44"/>
    <w:rsid w:val="00201E24"/>
    <w:rsid w:val="0020267C"/>
    <w:rsid w:val="002054CA"/>
    <w:rsid w:val="0020744C"/>
    <w:rsid w:val="00217717"/>
    <w:rsid w:val="00225AA1"/>
    <w:rsid w:val="00226798"/>
    <w:rsid w:val="00227CE4"/>
    <w:rsid w:val="00232B47"/>
    <w:rsid w:val="00241CE5"/>
    <w:rsid w:val="00250F4F"/>
    <w:rsid w:val="0026172A"/>
    <w:rsid w:val="002742EA"/>
    <w:rsid w:val="00284675"/>
    <w:rsid w:val="00286091"/>
    <w:rsid w:val="00291748"/>
    <w:rsid w:val="002937CF"/>
    <w:rsid w:val="00297180"/>
    <w:rsid w:val="002A5551"/>
    <w:rsid w:val="002B5C23"/>
    <w:rsid w:val="002C0943"/>
    <w:rsid w:val="002C3C18"/>
    <w:rsid w:val="002C5279"/>
    <w:rsid w:val="002E5BF5"/>
    <w:rsid w:val="002E6441"/>
    <w:rsid w:val="0030104C"/>
    <w:rsid w:val="003046A1"/>
    <w:rsid w:val="0030775E"/>
    <w:rsid w:val="00310817"/>
    <w:rsid w:val="00311024"/>
    <w:rsid w:val="00312F62"/>
    <w:rsid w:val="00313609"/>
    <w:rsid w:val="00315ADA"/>
    <w:rsid w:val="00332AFB"/>
    <w:rsid w:val="003345D9"/>
    <w:rsid w:val="0034150B"/>
    <w:rsid w:val="00343B24"/>
    <w:rsid w:val="00344BCE"/>
    <w:rsid w:val="00346CE2"/>
    <w:rsid w:val="00354DAD"/>
    <w:rsid w:val="0035503A"/>
    <w:rsid w:val="00355851"/>
    <w:rsid w:val="0036648B"/>
    <w:rsid w:val="00373961"/>
    <w:rsid w:val="003845E5"/>
    <w:rsid w:val="00385E46"/>
    <w:rsid w:val="0038607D"/>
    <w:rsid w:val="00392184"/>
    <w:rsid w:val="00392A42"/>
    <w:rsid w:val="003A4965"/>
    <w:rsid w:val="003A53CC"/>
    <w:rsid w:val="003A71D8"/>
    <w:rsid w:val="003A7891"/>
    <w:rsid w:val="003A7C54"/>
    <w:rsid w:val="003B0ADE"/>
    <w:rsid w:val="003B50A2"/>
    <w:rsid w:val="003C2A7B"/>
    <w:rsid w:val="003D4D3A"/>
    <w:rsid w:val="003E00F5"/>
    <w:rsid w:val="003E0C80"/>
    <w:rsid w:val="003E2672"/>
    <w:rsid w:val="003E4512"/>
    <w:rsid w:val="003F23BF"/>
    <w:rsid w:val="003F364B"/>
    <w:rsid w:val="003F371F"/>
    <w:rsid w:val="003F4514"/>
    <w:rsid w:val="0040461D"/>
    <w:rsid w:val="004046E4"/>
    <w:rsid w:val="0040776F"/>
    <w:rsid w:val="004121C9"/>
    <w:rsid w:val="004136A2"/>
    <w:rsid w:val="00424AF2"/>
    <w:rsid w:val="0042645A"/>
    <w:rsid w:val="00427C0B"/>
    <w:rsid w:val="004347ED"/>
    <w:rsid w:val="004373E1"/>
    <w:rsid w:val="004417CF"/>
    <w:rsid w:val="004428BF"/>
    <w:rsid w:val="004439CF"/>
    <w:rsid w:val="0044434B"/>
    <w:rsid w:val="00444591"/>
    <w:rsid w:val="004562EB"/>
    <w:rsid w:val="00457667"/>
    <w:rsid w:val="00467CE8"/>
    <w:rsid w:val="004748E9"/>
    <w:rsid w:val="0048662D"/>
    <w:rsid w:val="0049549C"/>
    <w:rsid w:val="00495B9B"/>
    <w:rsid w:val="004967BD"/>
    <w:rsid w:val="00497947"/>
    <w:rsid w:val="004A1B93"/>
    <w:rsid w:val="004A759C"/>
    <w:rsid w:val="004B3C2D"/>
    <w:rsid w:val="004C2109"/>
    <w:rsid w:val="004C26D3"/>
    <w:rsid w:val="004D60F2"/>
    <w:rsid w:val="004E5F4A"/>
    <w:rsid w:val="004F27B4"/>
    <w:rsid w:val="004F4A51"/>
    <w:rsid w:val="004F6E69"/>
    <w:rsid w:val="0050200D"/>
    <w:rsid w:val="005066B7"/>
    <w:rsid w:val="00506D3A"/>
    <w:rsid w:val="005118B0"/>
    <w:rsid w:val="005120EE"/>
    <w:rsid w:val="00516DFD"/>
    <w:rsid w:val="00533776"/>
    <w:rsid w:val="00533C8C"/>
    <w:rsid w:val="00535053"/>
    <w:rsid w:val="005365F5"/>
    <w:rsid w:val="00536FE5"/>
    <w:rsid w:val="005426E3"/>
    <w:rsid w:val="00544455"/>
    <w:rsid w:val="0054548D"/>
    <w:rsid w:val="005455A3"/>
    <w:rsid w:val="00547030"/>
    <w:rsid w:val="005545C3"/>
    <w:rsid w:val="005638B6"/>
    <w:rsid w:val="00564D99"/>
    <w:rsid w:val="00570CDD"/>
    <w:rsid w:val="00572BA6"/>
    <w:rsid w:val="005758AA"/>
    <w:rsid w:val="005B054B"/>
    <w:rsid w:val="005B0DF2"/>
    <w:rsid w:val="005C3A7D"/>
    <w:rsid w:val="005C645E"/>
    <w:rsid w:val="005D20B2"/>
    <w:rsid w:val="005D34A6"/>
    <w:rsid w:val="005D4A95"/>
    <w:rsid w:val="005F26B0"/>
    <w:rsid w:val="005F46EE"/>
    <w:rsid w:val="00603505"/>
    <w:rsid w:val="0060491D"/>
    <w:rsid w:val="006105B4"/>
    <w:rsid w:val="006248D2"/>
    <w:rsid w:val="00632FB3"/>
    <w:rsid w:val="006333C1"/>
    <w:rsid w:val="00633529"/>
    <w:rsid w:val="006366D2"/>
    <w:rsid w:val="00643E5D"/>
    <w:rsid w:val="006458CF"/>
    <w:rsid w:val="0064663C"/>
    <w:rsid w:val="00650AF5"/>
    <w:rsid w:val="00652178"/>
    <w:rsid w:val="0066457A"/>
    <w:rsid w:val="00680BFD"/>
    <w:rsid w:val="00682E6B"/>
    <w:rsid w:val="00687113"/>
    <w:rsid w:val="00692960"/>
    <w:rsid w:val="006A2653"/>
    <w:rsid w:val="006B3F93"/>
    <w:rsid w:val="006B5E09"/>
    <w:rsid w:val="006B7961"/>
    <w:rsid w:val="006C0B97"/>
    <w:rsid w:val="006C1C60"/>
    <w:rsid w:val="006D6874"/>
    <w:rsid w:val="006D6F7C"/>
    <w:rsid w:val="006D737A"/>
    <w:rsid w:val="006D786F"/>
    <w:rsid w:val="006F04E0"/>
    <w:rsid w:val="006F3C49"/>
    <w:rsid w:val="0070441C"/>
    <w:rsid w:val="00707B0F"/>
    <w:rsid w:val="00710043"/>
    <w:rsid w:val="007201BB"/>
    <w:rsid w:val="0072618D"/>
    <w:rsid w:val="00731279"/>
    <w:rsid w:val="00735F79"/>
    <w:rsid w:val="00752B7A"/>
    <w:rsid w:val="00755B18"/>
    <w:rsid w:val="007631A7"/>
    <w:rsid w:val="00771172"/>
    <w:rsid w:val="0077119F"/>
    <w:rsid w:val="00773B60"/>
    <w:rsid w:val="0077586A"/>
    <w:rsid w:val="00776D9D"/>
    <w:rsid w:val="0078102A"/>
    <w:rsid w:val="00784532"/>
    <w:rsid w:val="00787D86"/>
    <w:rsid w:val="007A042D"/>
    <w:rsid w:val="007B1C22"/>
    <w:rsid w:val="007C1B7A"/>
    <w:rsid w:val="007C26BF"/>
    <w:rsid w:val="007D1105"/>
    <w:rsid w:val="007D1945"/>
    <w:rsid w:val="007D2C28"/>
    <w:rsid w:val="007D3598"/>
    <w:rsid w:val="007D70C1"/>
    <w:rsid w:val="007D742B"/>
    <w:rsid w:val="007E0016"/>
    <w:rsid w:val="007E3072"/>
    <w:rsid w:val="007E6582"/>
    <w:rsid w:val="007E79CC"/>
    <w:rsid w:val="007F04E9"/>
    <w:rsid w:val="007F1FAE"/>
    <w:rsid w:val="00800F0B"/>
    <w:rsid w:val="00803A74"/>
    <w:rsid w:val="00810E54"/>
    <w:rsid w:val="00820F37"/>
    <w:rsid w:val="0082173B"/>
    <w:rsid w:val="00834FF4"/>
    <w:rsid w:val="00840BD8"/>
    <w:rsid w:val="00842D72"/>
    <w:rsid w:val="008432F6"/>
    <w:rsid w:val="008519AC"/>
    <w:rsid w:val="008544F2"/>
    <w:rsid w:val="00862588"/>
    <w:rsid w:val="0086536D"/>
    <w:rsid w:val="0087124E"/>
    <w:rsid w:val="008747BA"/>
    <w:rsid w:val="00874BFA"/>
    <w:rsid w:val="00880334"/>
    <w:rsid w:val="008813FF"/>
    <w:rsid w:val="00890CFD"/>
    <w:rsid w:val="00891A32"/>
    <w:rsid w:val="00895D5D"/>
    <w:rsid w:val="00896F53"/>
    <w:rsid w:val="008D02C0"/>
    <w:rsid w:val="008D2A4A"/>
    <w:rsid w:val="008D3273"/>
    <w:rsid w:val="008E21EB"/>
    <w:rsid w:val="008E39BC"/>
    <w:rsid w:val="008E5696"/>
    <w:rsid w:val="008E63CD"/>
    <w:rsid w:val="008E7228"/>
    <w:rsid w:val="008E74ED"/>
    <w:rsid w:val="008F06BB"/>
    <w:rsid w:val="008F4290"/>
    <w:rsid w:val="008F6885"/>
    <w:rsid w:val="008F6A4A"/>
    <w:rsid w:val="00905738"/>
    <w:rsid w:val="00907AD4"/>
    <w:rsid w:val="0091617E"/>
    <w:rsid w:val="00921175"/>
    <w:rsid w:val="00922861"/>
    <w:rsid w:val="009246F7"/>
    <w:rsid w:val="00935A60"/>
    <w:rsid w:val="009363E1"/>
    <w:rsid w:val="00942CEE"/>
    <w:rsid w:val="00945799"/>
    <w:rsid w:val="00946E90"/>
    <w:rsid w:val="00950594"/>
    <w:rsid w:val="00951E59"/>
    <w:rsid w:val="0095642F"/>
    <w:rsid w:val="0095700F"/>
    <w:rsid w:val="00976889"/>
    <w:rsid w:val="00983147"/>
    <w:rsid w:val="009912FE"/>
    <w:rsid w:val="009915AC"/>
    <w:rsid w:val="009A1336"/>
    <w:rsid w:val="009A3F86"/>
    <w:rsid w:val="009B19D2"/>
    <w:rsid w:val="009B6F2D"/>
    <w:rsid w:val="009B7F1D"/>
    <w:rsid w:val="009C0076"/>
    <w:rsid w:val="009C2AC3"/>
    <w:rsid w:val="009D2CA7"/>
    <w:rsid w:val="009D49BD"/>
    <w:rsid w:val="009D4D53"/>
    <w:rsid w:val="009D613F"/>
    <w:rsid w:val="009D61EA"/>
    <w:rsid w:val="009F0AC5"/>
    <w:rsid w:val="009F2647"/>
    <w:rsid w:val="009F6F5B"/>
    <w:rsid w:val="00A038C5"/>
    <w:rsid w:val="00A104AA"/>
    <w:rsid w:val="00A16FC0"/>
    <w:rsid w:val="00A1738F"/>
    <w:rsid w:val="00A200B3"/>
    <w:rsid w:val="00A3095F"/>
    <w:rsid w:val="00A329E9"/>
    <w:rsid w:val="00A34858"/>
    <w:rsid w:val="00A40335"/>
    <w:rsid w:val="00A44906"/>
    <w:rsid w:val="00A4557C"/>
    <w:rsid w:val="00A4670C"/>
    <w:rsid w:val="00A47EF4"/>
    <w:rsid w:val="00A561BB"/>
    <w:rsid w:val="00A63563"/>
    <w:rsid w:val="00A662D8"/>
    <w:rsid w:val="00A7727F"/>
    <w:rsid w:val="00A776CA"/>
    <w:rsid w:val="00A822DF"/>
    <w:rsid w:val="00AA1468"/>
    <w:rsid w:val="00AA52BC"/>
    <w:rsid w:val="00AB11EE"/>
    <w:rsid w:val="00AB12CF"/>
    <w:rsid w:val="00AB33FD"/>
    <w:rsid w:val="00AB5655"/>
    <w:rsid w:val="00AC3D8B"/>
    <w:rsid w:val="00AD30E1"/>
    <w:rsid w:val="00AD50ED"/>
    <w:rsid w:val="00AD5469"/>
    <w:rsid w:val="00AD5489"/>
    <w:rsid w:val="00AD7475"/>
    <w:rsid w:val="00AD7878"/>
    <w:rsid w:val="00AE174E"/>
    <w:rsid w:val="00AE32E7"/>
    <w:rsid w:val="00AE46A2"/>
    <w:rsid w:val="00AE56BC"/>
    <w:rsid w:val="00AE6140"/>
    <w:rsid w:val="00AF0AA1"/>
    <w:rsid w:val="00AF3233"/>
    <w:rsid w:val="00AF4D1C"/>
    <w:rsid w:val="00B02B89"/>
    <w:rsid w:val="00B02DA5"/>
    <w:rsid w:val="00B2005C"/>
    <w:rsid w:val="00B21D8A"/>
    <w:rsid w:val="00B27DFB"/>
    <w:rsid w:val="00B45F8D"/>
    <w:rsid w:val="00B501B4"/>
    <w:rsid w:val="00B535B1"/>
    <w:rsid w:val="00B71E05"/>
    <w:rsid w:val="00B7531C"/>
    <w:rsid w:val="00B82FCA"/>
    <w:rsid w:val="00B944D0"/>
    <w:rsid w:val="00B9456D"/>
    <w:rsid w:val="00BA10C9"/>
    <w:rsid w:val="00BA64C1"/>
    <w:rsid w:val="00BA64D2"/>
    <w:rsid w:val="00BA6955"/>
    <w:rsid w:val="00BA6B46"/>
    <w:rsid w:val="00BA74B7"/>
    <w:rsid w:val="00BB129C"/>
    <w:rsid w:val="00BB5D40"/>
    <w:rsid w:val="00BC178B"/>
    <w:rsid w:val="00BC3F6E"/>
    <w:rsid w:val="00BC5DB3"/>
    <w:rsid w:val="00BC7386"/>
    <w:rsid w:val="00BD2FEE"/>
    <w:rsid w:val="00BE3604"/>
    <w:rsid w:val="00BE3C10"/>
    <w:rsid w:val="00BE6D3A"/>
    <w:rsid w:val="00C1139E"/>
    <w:rsid w:val="00C1775B"/>
    <w:rsid w:val="00C213CB"/>
    <w:rsid w:val="00C23FE9"/>
    <w:rsid w:val="00C24A3A"/>
    <w:rsid w:val="00C26981"/>
    <w:rsid w:val="00C30FAE"/>
    <w:rsid w:val="00C33D36"/>
    <w:rsid w:val="00C37BD5"/>
    <w:rsid w:val="00C40F54"/>
    <w:rsid w:val="00C4174F"/>
    <w:rsid w:val="00C5761F"/>
    <w:rsid w:val="00C62B3A"/>
    <w:rsid w:val="00C67AA7"/>
    <w:rsid w:val="00C848ED"/>
    <w:rsid w:val="00C87CD2"/>
    <w:rsid w:val="00C960F6"/>
    <w:rsid w:val="00C97526"/>
    <w:rsid w:val="00CA2061"/>
    <w:rsid w:val="00CB1E2B"/>
    <w:rsid w:val="00CB4414"/>
    <w:rsid w:val="00CB7418"/>
    <w:rsid w:val="00CB7908"/>
    <w:rsid w:val="00CC0378"/>
    <w:rsid w:val="00CC1FC1"/>
    <w:rsid w:val="00CD3EBB"/>
    <w:rsid w:val="00D06542"/>
    <w:rsid w:val="00D07DED"/>
    <w:rsid w:val="00D07F90"/>
    <w:rsid w:val="00D13ADD"/>
    <w:rsid w:val="00D2153A"/>
    <w:rsid w:val="00D32B42"/>
    <w:rsid w:val="00D36CEA"/>
    <w:rsid w:val="00D416E1"/>
    <w:rsid w:val="00D42F8E"/>
    <w:rsid w:val="00D63C83"/>
    <w:rsid w:val="00D70FC1"/>
    <w:rsid w:val="00D84534"/>
    <w:rsid w:val="00D87E5E"/>
    <w:rsid w:val="00D91595"/>
    <w:rsid w:val="00D95E06"/>
    <w:rsid w:val="00D962EC"/>
    <w:rsid w:val="00D968FE"/>
    <w:rsid w:val="00DA4CBB"/>
    <w:rsid w:val="00DA7E00"/>
    <w:rsid w:val="00DB1A11"/>
    <w:rsid w:val="00DB2911"/>
    <w:rsid w:val="00DB3BFA"/>
    <w:rsid w:val="00DB6B7B"/>
    <w:rsid w:val="00DC1A01"/>
    <w:rsid w:val="00DC4B3D"/>
    <w:rsid w:val="00DD300C"/>
    <w:rsid w:val="00DD437C"/>
    <w:rsid w:val="00E00B5F"/>
    <w:rsid w:val="00E1409D"/>
    <w:rsid w:val="00E141D7"/>
    <w:rsid w:val="00E1493A"/>
    <w:rsid w:val="00E14B32"/>
    <w:rsid w:val="00E16E19"/>
    <w:rsid w:val="00E3547A"/>
    <w:rsid w:val="00E376D1"/>
    <w:rsid w:val="00E41473"/>
    <w:rsid w:val="00E42BE9"/>
    <w:rsid w:val="00E43675"/>
    <w:rsid w:val="00E45A97"/>
    <w:rsid w:val="00E465D9"/>
    <w:rsid w:val="00E50DFA"/>
    <w:rsid w:val="00E5591B"/>
    <w:rsid w:val="00E62529"/>
    <w:rsid w:val="00E65F1D"/>
    <w:rsid w:val="00E747AE"/>
    <w:rsid w:val="00E749DE"/>
    <w:rsid w:val="00E86B1C"/>
    <w:rsid w:val="00E97617"/>
    <w:rsid w:val="00EA4AE9"/>
    <w:rsid w:val="00EA727E"/>
    <w:rsid w:val="00EB0A98"/>
    <w:rsid w:val="00EB20E4"/>
    <w:rsid w:val="00EB423A"/>
    <w:rsid w:val="00EB4EA4"/>
    <w:rsid w:val="00ED5163"/>
    <w:rsid w:val="00ED5C10"/>
    <w:rsid w:val="00EE4DBB"/>
    <w:rsid w:val="00EE5324"/>
    <w:rsid w:val="00F02A91"/>
    <w:rsid w:val="00F06F0A"/>
    <w:rsid w:val="00F12B75"/>
    <w:rsid w:val="00F2126E"/>
    <w:rsid w:val="00F339EC"/>
    <w:rsid w:val="00F46C75"/>
    <w:rsid w:val="00F47826"/>
    <w:rsid w:val="00F4789E"/>
    <w:rsid w:val="00F55036"/>
    <w:rsid w:val="00F61535"/>
    <w:rsid w:val="00F65877"/>
    <w:rsid w:val="00F7337F"/>
    <w:rsid w:val="00F73730"/>
    <w:rsid w:val="00F73F07"/>
    <w:rsid w:val="00F80440"/>
    <w:rsid w:val="00F80EC5"/>
    <w:rsid w:val="00F813F9"/>
    <w:rsid w:val="00F83575"/>
    <w:rsid w:val="00F847DC"/>
    <w:rsid w:val="00F86BA2"/>
    <w:rsid w:val="00FA60C2"/>
    <w:rsid w:val="00FA6CB8"/>
    <w:rsid w:val="00FB3C82"/>
    <w:rsid w:val="00FC7C7B"/>
    <w:rsid w:val="00FD4B48"/>
    <w:rsid w:val="00FD6B62"/>
    <w:rsid w:val="00FE053D"/>
    <w:rsid w:val="00FE0D67"/>
    <w:rsid w:val="00FE31ED"/>
    <w:rsid w:val="00FE60A7"/>
    <w:rsid w:val="00FF0D03"/>
    <w:rsid w:val="00FF4CDA"/>
    <w:rsid w:val="00FF5B76"/>
    <w:rsid w:val="00FF5D3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FBD"/>
  <w15:docId w15:val="{4234B01E-5D45-43F0-87EE-4E872C8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2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F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A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A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4789E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7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BAB5-60B4-48E1-A214-B781C1B0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2</cp:revision>
  <cp:lastPrinted>2024-02-16T18:39:00Z</cp:lastPrinted>
  <dcterms:created xsi:type="dcterms:W3CDTF">2024-02-19T06:20:00Z</dcterms:created>
  <dcterms:modified xsi:type="dcterms:W3CDTF">2024-02-19T06:20:00Z</dcterms:modified>
</cp:coreProperties>
</file>