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84" w:rsidRPr="00276184" w:rsidRDefault="00276184" w:rsidP="00276184">
      <w:pPr>
        <w:shd w:val="clear" w:color="auto" w:fill="FFFFFF"/>
        <w:contextualSpacing/>
        <w:jc w:val="center"/>
        <w:rPr>
          <w:b/>
        </w:rPr>
      </w:pPr>
      <w:r w:rsidRPr="00276184">
        <w:rPr>
          <w:b/>
        </w:rPr>
        <w:t>ПРЕДЛОЖЕНИЕ ЗА ИЗПЪЛНЕНИЕ НА ПОРЪЧКАТА</w:t>
      </w:r>
    </w:p>
    <w:p w:rsidR="00276184" w:rsidRPr="00276184" w:rsidRDefault="00276184" w:rsidP="00276184">
      <w:pPr>
        <w:shd w:val="clear" w:color="auto" w:fill="FFFFFF"/>
        <w:contextualSpacing/>
        <w:jc w:val="center"/>
        <w:rPr>
          <w:color w:val="FF0000"/>
        </w:rPr>
      </w:pPr>
      <w:r w:rsidRPr="00276184">
        <w:rPr>
          <w:color w:val="FF0000"/>
        </w:rPr>
        <w:t>(по процедурата за сключване на рамкови споразумения)</w:t>
      </w:r>
    </w:p>
    <w:p w:rsidR="00276184" w:rsidRPr="00276184" w:rsidRDefault="00803304" w:rsidP="00276184">
      <w:pPr>
        <w:jc w:val="center"/>
        <w:outlineLvl w:val="0"/>
        <w:rPr>
          <w:i/>
        </w:rPr>
      </w:pPr>
      <w:r>
        <w:rPr>
          <w:i/>
        </w:rPr>
        <w:t>по</w:t>
      </w:r>
      <w:r w:rsidR="00276184" w:rsidRPr="00276184">
        <w:rPr>
          <w:i/>
        </w:rPr>
        <w:t xml:space="preserve"> обособена позиция № ……………………..</w:t>
      </w:r>
    </w:p>
    <w:p w:rsidR="00276184" w:rsidRPr="00276184" w:rsidRDefault="00276184" w:rsidP="00276184">
      <w:pPr>
        <w:shd w:val="clear" w:color="auto" w:fill="FFFFFF"/>
        <w:ind w:left="312"/>
        <w:contextualSpacing/>
        <w:jc w:val="center"/>
      </w:pPr>
      <w:r w:rsidRPr="00276184">
        <w:t>от обществена поръчка с предмет:</w:t>
      </w:r>
    </w:p>
    <w:p w:rsidR="00034E88" w:rsidRPr="00034E88" w:rsidRDefault="00034E88" w:rsidP="00034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034E88">
        <w:rPr>
          <w:b/>
        </w:rPr>
        <w:t>„Доставка на КОМПЮТЪРНО ОБОРУДВАНЕ, ПЕРИФЕРНИ УСТРОЙСТВА, РЕЗЕРВНИ ЧАСТИ И ОФИС ТЕХНИКА за нуждите н</w:t>
      </w:r>
      <w:r w:rsidR="00E93B36">
        <w:rPr>
          <w:b/>
        </w:rPr>
        <w:t xml:space="preserve">а СУ „Св. Климент Охридски” по 10 </w:t>
      </w:r>
      <w:r w:rsidRPr="00034E88">
        <w:rPr>
          <w:b/>
        </w:rPr>
        <w:t>обособени позиции:</w:t>
      </w:r>
    </w:p>
    <w:p w:rsidR="00034E88" w:rsidRPr="00034E88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 xml:space="preserve">Настолни компютри </w:t>
      </w:r>
      <w:bookmarkStart w:id="0" w:name="_GoBack"/>
      <w:bookmarkEnd w:id="0"/>
    </w:p>
    <w:p w:rsidR="00034E88" w:rsidRPr="00034E88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>Сървъри</w:t>
      </w:r>
    </w:p>
    <w:p w:rsidR="00034E88" w:rsidRPr="00034E88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>Преносими компютри</w:t>
      </w:r>
    </w:p>
    <w:p w:rsidR="00E93B36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</w:r>
      <w:r w:rsidR="00E93B36">
        <w:rPr>
          <w:b/>
        </w:rPr>
        <w:t>Таблети</w:t>
      </w:r>
    </w:p>
    <w:p w:rsidR="00034E88" w:rsidRPr="00034E88" w:rsidRDefault="00E93B36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Позиция: </w:t>
      </w:r>
      <w:r w:rsidR="00034E88" w:rsidRPr="00034E88">
        <w:rPr>
          <w:b/>
        </w:rPr>
        <w:t>Монитори и дисплеи</w:t>
      </w:r>
    </w:p>
    <w:p w:rsidR="00034E88" w:rsidRPr="00034E88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 xml:space="preserve">Скенери, принтери, мултифункционални устройства и копирни машини </w:t>
      </w:r>
    </w:p>
    <w:p w:rsidR="00034E88" w:rsidRPr="00034E88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</w:t>
      </w:r>
      <w:r w:rsidRPr="00034E88">
        <w:rPr>
          <w:b/>
        </w:rPr>
        <w:tab/>
        <w:t xml:space="preserve">Презентационна техника </w:t>
      </w:r>
    </w:p>
    <w:p w:rsidR="00034E88" w:rsidRPr="00034E88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</w:t>
      </w:r>
      <w:r w:rsidRPr="00034E88">
        <w:rPr>
          <w:b/>
        </w:rPr>
        <w:tab/>
        <w:t xml:space="preserve">Фото и видео продукти </w:t>
      </w:r>
    </w:p>
    <w:p w:rsidR="00034E88" w:rsidRPr="00034E88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</w:t>
      </w:r>
      <w:r w:rsidRPr="00034E88">
        <w:rPr>
          <w:b/>
        </w:rPr>
        <w:tab/>
        <w:t>Мрежови устройства и мрежови компоненти; защита на електрозахранването</w:t>
      </w:r>
    </w:p>
    <w:p w:rsidR="00034E88" w:rsidRPr="00034E88" w:rsidRDefault="00034E88" w:rsidP="00866BE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>Компоненти, резервни части, аксесоари, принадлежности и мултимедийно оборудване</w:t>
      </w:r>
    </w:p>
    <w:p w:rsidR="00276184" w:rsidRPr="00276184" w:rsidRDefault="00276184" w:rsidP="00276184">
      <w:pPr>
        <w:contextualSpacing/>
        <w:jc w:val="both"/>
        <w:rPr>
          <w:b/>
        </w:rPr>
      </w:pP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276184" w:rsidRPr="00276184" w:rsidRDefault="00276184" w:rsidP="00276184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276184" w:rsidRPr="00276184" w:rsidRDefault="00276184" w:rsidP="00276184">
      <w:pPr>
        <w:jc w:val="both"/>
        <w:rPr>
          <w:bCs/>
        </w:rPr>
      </w:pPr>
      <w:r w:rsidRPr="00276184">
        <w:rPr>
          <w:b/>
        </w:rPr>
        <w:tab/>
      </w:r>
      <w:r w:rsidRPr="00276184">
        <w:t xml:space="preserve">С представянето на настоящата оферта заявяваме, че ако бъдем определени за изпълнител на обществената поръчка по </w:t>
      </w:r>
      <w:r w:rsidRPr="00276184">
        <w:rPr>
          <w:b/>
        </w:rPr>
        <w:t xml:space="preserve">обособена позиция № </w:t>
      </w:r>
      <w:r w:rsidRPr="00276184">
        <w:t>……</w:t>
      </w:r>
      <w:r w:rsidRPr="00276184">
        <w:rPr>
          <w:b/>
        </w:rPr>
        <w:t xml:space="preserve"> </w:t>
      </w:r>
      <w:r w:rsidRPr="00276184">
        <w:t>ще я изпълним добросъвестно, професионално, качествено и в срок</w:t>
      </w:r>
      <w:r w:rsidRPr="00276184">
        <w:rPr>
          <w:bCs/>
        </w:rPr>
        <w:t>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t>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t>Нашето конкретното предложение за изпълнение на поръчката е, както следва: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 xml:space="preserve">Ще оферираме модели, които не са спрени от производство и декларираме, че ще имаме възможност да ги доставяме поне за </w:t>
      </w:r>
      <w:r w:rsidR="0014725A">
        <w:t>8</w:t>
      </w:r>
      <w:r w:rsidRPr="00276184">
        <w:t xml:space="preserve">-месечен период след крайната дата за представяне на оферти </w:t>
      </w:r>
      <w:r w:rsidR="00E93B36">
        <w:t>в отговор на поканата по чл. 82</w:t>
      </w:r>
      <w:r w:rsidRPr="00276184">
        <w:t>,</w:t>
      </w:r>
      <w:r w:rsidR="00E93B36">
        <w:t xml:space="preserve"> ал. 4</w:t>
      </w:r>
      <w:r w:rsidRPr="00276184">
        <w:t>, т. 1 ЗОП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 xml:space="preserve">В случай че </w:t>
      </w:r>
      <w:r w:rsidRPr="00276184">
        <w:rPr>
          <w:b/>
        </w:rPr>
        <w:t>до изпълнение</w:t>
      </w:r>
      <w:r w:rsidRPr="00276184">
        <w:t xml:space="preserve"> на договора</w:t>
      </w:r>
      <w:r w:rsidRPr="00276184">
        <w:rPr>
          <w:b/>
        </w:rPr>
        <w:t xml:space="preserve">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бъдат спрени от производство или изчерпани от пазара, ще доставяме такива с еднакви или по-добри технически параметри, от същата марка и серия, на същата стойност съобразно избора на ВЪЗЛОЖИТЕЛЯ. За целта:</w:t>
      </w:r>
    </w:p>
    <w:p w:rsidR="00276184" w:rsidRPr="00276184" w:rsidRDefault="00276184" w:rsidP="00866BE6">
      <w:pPr>
        <w:numPr>
          <w:ilvl w:val="0"/>
          <w:numId w:val="4"/>
        </w:numPr>
        <w:contextualSpacing/>
        <w:jc w:val="both"/>
      </w:pPr>
      <w:r w:rsidRPr="00276184">
        <w:t>Ще уведомяваме ВЪЗЛОЖИТЕЛЯ и ще представяме доказателства (декларация от производителя / негов оторизиран представител, публично оповестяване на това обстоятелство от производителя и др. подобни);</w:t>
      </w:r>
    </w:p>
    <w:p w:rsidR="00276184" w:rsidRPr="00276184" w:rsidRDefault="00276184" w:rsidP="00866BE6">
      <w:pPr>
        <w:numPr>
          <w:ilvl w:val="0"/>
          <w:numId w:val="4"/>
        </w:numPr>
        <w:contextualSpacing/>
        <w:jc w:val="both"/>
      </w:pPr>
      <w:r w:rsidRPr="00276184">
        <w:t xml:space="preserve">Ще предлагаме поне 2 (два) алтернативни заместващи продукта, от които Възложителят посочва кой да бъде доставян до изтичане срока на договора. </w:t>
      </w:r>
      <w:r w:rsidRPr="00276184">
        <w:lastRenderedPageBreak/>
        <w:t>Заместващите продукти ще са със сходни или по-добри параметри, от същата марка и серия спрямо договорените и на същата стойност.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 xml:space="preserve">Ще доставяме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в оригинална обичайна опаковка, придружена с инструкции за монтаж и експлоатация и опаковъчни листа, като на основание Закона за защита на потребителите ще предоставяме проспекти и упътвания на български език за доставената техника;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rPr>
          <w:bCs/>
        </w:rPr>
        <w:t>Опаковка, транспорт и съхранение</w:t>
      </w:r>
      <w:r w:rsidRPr="00276184">
        <w:rPr>
          <w:b/>
          <w:bCs/>
        </w:rPr>
        <w:t xml:space="preserve"> - </w:t>
      </w:r>
      <w:r w:rsidRPr="00276184">
        <w:t>фабричната опаковка ще бъде наше задължение. Фабричната опаковка ще гарантира</w:t>
      </w:r>
      <w:r w:rsidR="00432E51">
        <w:t xml:space="preserve"> опазване на</w:t>
      </w:r>
      <w:r w:rsidRPr="00276184">
        <w:t xml:space="preserve"> стоката от външни въздействия по време на транспортиране и съхранение на склад.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>Техниката, оборудването и принадлежностите ще са пакетирани и етикетирани. Опаковките ще са здрави</w:t>
      </w:r>
      <w:r w:rsidR="002D7458">
        <w:t>,</w:t>
      </w:r>
      <w:r w:rsidRPr="00276184">
        <w:t xml:space="preserve"> с етикети на български език и ще съдържат информация за вида на техниката и производителя.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 xml:space="preserve">Поръчката ще се осъществява чрез технически съоръжения, гарантиращи качеството и целостта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>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rPr>
          <w:bCs/>
        </w:rPr>
        <w:t>Ще доставяме</w:t>
      </w:r>
      <w:r w:rsidRPr="00276184">
        <w:t xml:space="preserve"> оборудване с гарантиран произход, което се състои от оригинални, фабрично нови компоненти, отговарящи на посочените от производителя спецификации и гарантираме безупречното им функциониране;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 xml:space="preserve">Ще изпълняваме обществената поръчка в съответствие с установените нормативни изисквания, </w:t>
      </w:r>
      <w:r w:rsidR="002D7458">
        <w:t xml:space="preserve">зададените от </w:t>
      </w:r>
      <w:r w:rsidR="000E3F85">
        <w:t xml:space="preserve">ВЪЗЛОЖИТЕЛЯ </w:t>
      </w:r>
      <w:r w:rsidR="002D7458">
        <w:t>критерии</w:t>
      </w:r>
      <w:r w:rsidRPr="00276184">
        <w:t xml:space="preserve"> и в съответствие с клаузите на договора.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>Ще отстраняваме за наша сметка всички щети, причинени виновно от действия на наши доставчици и/или съоръжения.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>Ще вземем мерки за опазване на околната среда в съответствие с всички нормативни изисквания, независимо дали за това има предписания / указания.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 xml:space="preserve">Ще пазим от повреда всички съществуващи мрежи и съоръжения на ВЪЗЛОЖИТЕЛЯ. Ако същите бъдат повредени при изпълнение на договора, незабавно ще ги възстановим в предишния им вид и функции със собствени средства, както ще обезщетим </w:t>
      </w:r>
      <w:r w:rsidRPr="00276184">
        <w:rPr>
          <w:caps/>
        </w:rPr>
        <w:t>възложителя</w:t>
      </w:r>
      <w:r w:rsidRPr="00276184">
        <w:t xml:space="preserve"> за причинените му вреди.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 xml:space="preserve">зпълняваме доставките качествено и в срок, със свои трудови и технически ресурси. Доставките на съответните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ще обхващат всички дейности по реализиране на поръчката - товарене, разтоварване, транспортиране и др. съпътстващи дейности.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rPr>
          <w:bCs/>
        </w:rPr>
        <w:t>В</w:t>
      </w:r>
      <w:r w:rsidRPr="00276184">
        <w:t xml:space="preserve"> случай на поискване от страна на </w:t>
      </w:r>
      <w:r w:rsidR="000E3F85" w:rsidRPr="00276184">
        <w:t>ВЪЗЛОЖИТЕЛЯ</w:t>
      </w:r>
      <w:r w:rsidRPr="00276184">
        <w:t>, в определения от него срок, ще му предадем сертификатите, установяващи произход и качество на доставяната техника;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 xml:space="preserve">зпълняваме инструкциите и предписанията, дадени от </w:t>
      </w:r>
      <w:r w:rsidR="000E3F85" w:rsidRPr="00276184">
        <w:t>ВЪЗЛОЖИТЕЛЯ</w:t>
      </w:r>
      <w:r w:rsidRPr="00276184">
        <w:t>;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п</w:t>
      </w:r>
      <w:r w:rsidRPr="00276184">
        <w:t>редаваме работата с приемо-предавателен протокол и гаранционна карта, които заедно с финансовите документи ще бъде основание за плащане;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о</w:t>
      </w:r>
      <w:r w:rsidRPr="00276184">
        <w:t xml:space="preserve">тстраняваме за своя сметка недостатъците на доставките, когато се дължат на причина, за която </w:t>
      </w:r>
      <w:r w:rsidR="000E3F85" w:rsidRPr="00276184">
        <w:t>ВЪЗЛОЖИТЕЛЯ</w:t>
      </w:r>
      <w:r w:rsidR="000E3F85">
        <w:t>Т</w:t>
      </w:r>
      <w:r w:rsidRPr="00276184">
        <w:t xml:space="preserve"> не отговаря;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Cs/>
        </w:rPr>
      </w:pPr>
      <w:r w:rsidRPr="00276184">
        <w:t xml:space="preserve">Всички доставки ще се извършват по начин, който да не възпрепятства дейността на </w:t>
      </w:r>
      <w:r w:rsidR="00DE214C" w:rsidRPr="00276184">
        <w:t>ВЪЗЛОЖИТЕЛЯ</w:t>
      </w:r>
      <w:r w:rsidRPr="00276184">
        <w:t>;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Cs/>
        </w:rPr>
      </w:pPr>
      <w:r w:rsidRPr="00276184">
        <w:t>Ще носим изцяло отговорността по съхраняването и депортирането на опасни и вредни отпадъци - по реда и процедурите, разписани в относимото законодателство;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  <w:rPr>
          <w:b/>
          <w:bCs/>
        </w:rPr>
      </w:pPr>
      <w:r w:rsidRPr="00276184">
        <w:rPr>
          <w:b/>
        </w:rPr>
        <w:t>ГАРАНЦИОНЕН СРОК</w:t>
      </w:r>
      <w:r w:rsidRPr="00276184">
        <w:rPr>
          <w:b/>
          <w:color w:val="FF0000"/>
          <w:vertAlign w:val="superscript"/>
        </w:rPr>
        <w:footnoteReference w:id="1"/>
      </w:r>
      <w:r w:rsidRPr="00276184">
        <w:rPr>
          <w:b/>
        </w:rPr>
        <w:t xml:space="preserve"> И УСЛОВИЯ ЗА ГАРАНЦИОННО ОБСЛУЖВАНЕ на </w:t>
      </w:r>
      <w:r w:rsidRPr="00276184">
        <w:rPr>
          <w:b/>
          <w:i/>
        </w:rPr>
        <w:t>техниката, оборудването и принадлежностите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jc w:val="both"/>
      </w:pPr>
      <w:r w:rsidRPr="00276184">
        <w:t xml:space="preserve">Предлагаме срокът за гаранционното обслужване (в месеци) </w:t>
      </w:r>
      <w:r w:rsidRPr="00276184">
        <w:rPr>
          <w:b/>
          <w:color w:val="000000"/>
        </w:rPr>
        <w:t xml:space="preserve">за всяка доставка на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по </w:t>
      </w:r>
      <w:r w:rsidR="00721270">
        <w:t>обособени позиции, както следва:</w:t>
      </w:r>
    </w:p>
    <w:tbl>
      <w:tblPr>
        <w:tblW w:w="937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011"/>
      </w:tblGrid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Настолни компютри 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lastRenderedPageBreak/>
              <w:t>Сървъри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Преносими компютри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DE214C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</w:tcPr>
          <w:p w:rsidR="00DE214C" w:rsidRPr="00276184" w:rsidRDefault="00DE214C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Таблети</w:t>
            </w:r>
          </w:p>
        </w:tc>
        <w:tc>
          <w:tcPr>
            <w:tcW w:w="1011" w:type="dxa"/>
          </w:tcPr>
          <w:p w:rsidR="00DE214C" w:rsidRPr="00276184" w:rsidRDefault="00DE214C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Монитори и дисплеи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BF200E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Скенери, принтери, мултуифункционални устройства и копирни машини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Презентационна техника 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Фото и видео продукти 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Мрежови устройства и мрежови компоненти; защита на електрозахранването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BF200E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BF200E" w:rsidP="00866BE6">
            <w:pPr>
              <w:numPr>
                <w:ilvl w:val="0"/>
                <w:numId w:val="6"/>
              </w:numPr>
              <w:ind w:left="0" w:firstLine="63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Компоненти, резервни части, аксесоари, принадлежности и мултимедийно оборудване</w:t>
            </w:r>
          </w:p>
        </w:tc>
        <w:tc>
          <w:tcPr>
            <w:tcW w:w="1011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</w:tbl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/>
          <w:bCs/>
        </w:rPr>
      </w:pPr>
      <w:r w:rsidRPr="00276184">
        <w:t>Гаранционният срок започва да тече от деня на подписване на приемо-предавателния протокол</w:t>
      </w:r>
      <w:r w:rsidRPr="00276184">
        <w:rPr>
          <w:b/>
          <w:bCs/>
        </w:rPr>
        <w:t xml:space="preserve">. </w:t>
      </w:r>
      <w:r w:rsidRPr="00276184">
        <w:t xml:space="preserve">Нормалното функциониране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ще се поддържа целодневно и целоседмично (7х24, включително през почивни и празнични дни).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/>
          <w:bCs/>
        </w:rPr>
      </w:pPr>
      <w:r w:rsidRPr="00276184">
        <w:t>Ще осъществяваме сервизно обслужване в рамките на гаранционния срк на доставената техника.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Всички разходи, свързани с ремонта и/или поправка на доставената техника, осъществени през в гаранционния срок, ще са за наша сметка.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/>
          <w:bCs/>
        </w:rPr>
      </w:pPr>
      <w:r w:rsidRPr="00276184">
        <w:t xml:space="preserve">Рекламации за скрити дефекти могат да се правят не по-късно от </w:t>
      </w:r>
      <w:r w:rsidRPr="00276184">
        <w:rPr>
          <w:b/>
        </w:rPr>
        <w:t>180 (сто и осемдесет) дни</w:t>
      </w:r>
      <w:r w:rsidRPr="00276184">
        <w:t xml:space="preserve"> от датата на доставката и подписване на приемо-предавателния протокол.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/>
          <w:bCs/>
        </w:rPr>
      </w:pPr>
      <w:r w:rsidRPr="00276184">
        <w:t>Чрез общите условия на гаранционна поддръжка няма да се правят уговорки, посочващи доставчика на консумативи, допълнителни устройства, резервни части и др.</w:t>
      </w:r>
      <w:r w:rsidR="00197DA7">
        <w:t>,</w:t>
      </w:r>
      <w:r w:rsidRPr="00276184">
        <w:t xml:space="preserve"> касаещи гаранционната поддръжка и отпадането </w:t>
      </w:r>
      <w:r w:rsidR="00197DA7">
        <w:t>ѝ</w:t>
      </w:r>
      <w:r w:rsidRPr="00276184">
        <w:t xml:space="preserve">. В случай, че в гаранционните карти към доставяните устройства са направени подобни уговорки, те се считат за </w:t>
      </w:r>
      <w:r w:rsidRPr="00276184">
        <w:rPr>
          <w:b/>
        </w:rPr>
        <w:t>недействителни, не пораждат действие между страните</w:t>
      </w:r>
      <w:r w:rsidRPr="00276184">
        <w:t xml:space="preserve"> и не могат да бъдат основание за отпадане и/</w:t>
      </w:r>
      <w:r w:rsidR="00197DA7">
        <w:t xml:space="preserve"> </w:t>
      </w:r>
      <w:r w:rsidRPr="00276184">
        <w:t>или скъсяване на гаранционните срокове;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  <w:rPr>
          <w:b/>
          <w:bCs/>
        </w:rPr>
      </w:pPr>
      <w:r w:rsidRPr="00276184">
        <w:t xml:space="preserve">В случай на констатирана от ВЪЗЛОЖИТЕЛЯ неизправност, се задължаваме да изпратим технически екип в рамките на </w:t>
      </w:r>
      <w:r w:rsidRPr="00276184">
        <w:rPr>
          <w:b/>
          <w:bCs/>
        </w:rPr>
        <w:t xml:space="preserve">8 (осем) </w:t>
      </w:r>
      <w:r w:rsidRPr="00276184">
        <w:t xml:space="preserve">работни часа. В случай, че дефектът не може да се отстрани до </w:t>
      </w:r>
      <w:r w:rsidRPr="00276184">
        <w:rPr>
          <w:b/>
        </w:rPr>
        <w:t xml:space="preserve">12 (дванадесет) </w:t>
      </w:r>
      <w:r w:rsidRPr="00276184">
        <w:t>работни часа, ще предоставим оборотна техника от същия или по-висок клас до пълното отстраняване на дефекта или доставката на ново устройство, а гаранционният срок на замененото оборудване се удължава с допълнителното време за сервиз.</w:t>
      </w:r>
    </w:p>
    <w:p w:rsidR="00276184" w:rsidRPr="00276184" w:rsidRDefault="00276184" w:rsidP="00866BE6">
      <w:pPr>
        <w:numPr>
          <w:ilvl w:val="1"/>
          <w:numId w:val="5"/>
        </w:numPr>
        <w:ind w:left="0" w:firstLine="0"/>
        <w:contextualSpacing/>
        <w:jc w:val="both"/>
      </w:pPr>
      <w:r w:rsidRPr="00276184">
        <w:t xml:space="preserve">Ще заменяме с нов всеки доставен уред, който в рамките на гаранционния срок дефектира повече от 3 (три) пъти. Замяната ще се извършва в срок най-късно до </w:t>
      </w:r>
      <w:r w:rsidRPr="00276184">
        <w:rPr>
          <w:b/>
        </w:rPr>
        <w:t>15</w:t>
      </w:r>
      <w:r w:rsidR="00197DA7">
        <w:rPr>
          <w:b/>
        </w:rPr>
        <w:t xml:space="preserve"> /петнадесет/</w:t>
      </w:r>
      <w:r w:rsidRPr="00276184">
        <w:rPr>
          <w:b/>
        </w:rPr>
        <w:t xml:space="preserve"> календарни дни</w:t>
      </w:r>
      <w:r w:rsidRPr="00276184">
        <w:t xml:space="preserve"> след последното вписване в гаранционната карта на уреда;</w:t>
      </w:r>
    </w:p>
    <w:p w:rsidR="00276184" w:rsidRPr="00276184" w:rsidRDefault="00276184" w:rsidP="00276184">
      <w:pPr>
        <w:ind w:left="720" w:hanging="720"/>
        <w:jc w:val="both"/>
      </w:pP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t xml:space="preserve">Ще доставяме оферираните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в срок не по-късно от </w:t>
      </w:r>
      <w:r w:rsidR="00197DA7">
        <w:rPr>
          <w:b/>
          <w:bCs/>
        </w:rPr>
        <w:t>15 /</w:t>
      </w:r>
      <w:r w:rsidRPr="00276184">
        <w:rPr>
          <w:b/>
          <w:bCs/>
        </w:rPr>
        <w:t>петнадесет</w:t>
      </w:r>
      <w:r w:rsidR="00197DA7">
        <w:rPr>
          <w:b/>
          <w:bCs/>
        </w:rPr>
        <w:t>/</w:t>
      </w:r>
      <w:r w:rsidRPr="00276184">
        <w:rPr>
          <w:b/>
          <w:bCs/>
        </w:rPr>
        <w:t xml:space="preserve"> </w:t>
      </w:r>
      <w:r w:rsidRPr="00276184">
        <w:t>календарни дни, считано от датата на подписване на конкретния договор за доставка.</w:t>
      </w: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t xml:space="preserve">Доставките ще се извършват </w:t>
      </w:r>
      <w:r w:rsidR="00197DA7">
        <w:t xml:space="preserve">до </w:t>
      </w:r>
      <w:r w:rsidRPr="00276184">
        <w:t xml:space="preserve">франко сградите на </w:t>
      </w:r>
      <w:r w:rsidR="00197DA7">
        <w:t>СУ „Св. Климент Охридски“</w:t>
      </w:r>
      <w:r w:rsidRPr="00276184">
        <w:t xml:space="preserve">, като разходите и отговорността за доставката са изцяло за наша сметка. Собствеността върху заявената техника се прехвърля върху </w:t>
      </w:r>
      <w:r w:rsidR="00197DA7" w:rsidRPr="00276184">
        <w:t xml:space="preserve">ВЪЗЛОЖИТЕЛЯ </w:t>
      </w:r>
      <w:r w:rsidRPr="00276184">
        <w:t>с подписването на приемо-предавателен протокол за доставка без забележка.</w:t>
      </w: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t xml:space="preserve">При отправяне на покана по реда на чл. </w:t>
      </w:r>
      <w:r w:rsidR="00197DA7">
        <w:t>82, ал. 4, т. 1</w:t>
      </w:r>
      <w:r w:rsidRPr="00276184">
        <w:t xml:space="preserve"> ЗОП (ЧАСТ ВТОРА от документация) се задължаваме да подаваме оферта/да </w:t>
      </w:r>
      <w:r w:rsidR="00197DA7">
        <w:t xml:space="preserve">допълваме офертата си/ да сключим </w:t>
      </w:r>
      <w:r w:rsidRPr="00276184">
        <w:t>договор и сме запознати с предвидената в рамковото споразумение санкция</w:t>
      </w:r>
      <w:r w:rsidR="00197DA7">
        <w:t>,</w:t>
      </w:r>
      <w:r w:rsidRPr="00276184">
        <w:t xml:space="preserve"> в случай че извършим повече от три нарушения на това наше задължение.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lastRenderedPageBreak/>
        <w:t>За всеки артикул, доставян на основание на рамковото споразумение и конкретните договори, ще издаваме гаранционна карта, в която да се правят отбелязвания за всеки констатиран дефект.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t>Допълнителни предложения за подобряване качеството на поръчката (включително условията за това)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tabs>
          <w:tab w:val="left" w:pos="567"/>
        </w:tabs>
        <w:spacing w:before="60"/>
        <w:jc w:val="both"/>
      </w:pP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t>Други условия за изпълнение на поръчката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jc w:val="both"/>
      </w:pPr>
    </w:p>
    <w:p w:rsidR="00276184" w:rsidRPr="00276184" w:rsidRDefault="00276184" w:rsidP="00866BE6">
      <w:pPr>
        <w:numPr>
          <w:ilvl w:val="0"/>
          <w:numId w:val="5"/>
        </w:numPr>
        <w:ind w:left="0" w:firstLine="0"/>
        <w:contextualSpacing/>
        <w:jc w:val="both"/>
      </w:pPr>
      <w:r w:rsidRPr="00276184">
        <w:t xml:space="preserve">Приемаме срокът на валидност на офертата да бъде </w:t>
      </w:r>
      <w:r w:rsidR="00CF77F9">
        <w:t>6 (шест)</w:t>
      </w:r>
      <w:r w:rsidRPr="00197DA7">
        <w:t xml:space="preserve"> </w:t>
      </w:r>
      <w:r w:rsidR="00CF77F9">
        <w:t>месеца, считано от дата, посочена като краен</w:t>
      </w:r>
      <w:r w:rsidRPr="00197DA7">
        <w:t xml:space="preserve"> срок за получаване на офертите.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687BF5" w:rsidP="00866BE6">
      <w:pPr>
        <w:numPr>
          <w:ilvl w:val="0"/>
          <w:numId w:val="5"/>
        </w:numPr>
        <w:ind w:left="0" w:firstLine="0"/>
        <w:contextualSpacing/>
        <w:jc w:val="both"/>
      </w:pPr>
      <w:r>
        <w:t>В случай</w:t>
      </w:r>
      <w:r w:rsidR="00276184" w:rsidRPr="00276184">
        <w:t xml:space="preserve"> че бъдем определени за изпълнител на обществената поръчка, се задължаваме при подписването на договора да представим всички необходими документи, удостоверяващи обстоятелства по чл. </w:t>
      </w:r>
      <w:r w:rsidR="00E21C8D">
        <w:t>112, ал. 1</w:t>
      </w:r>
      <w:r w:rsidR="00276184" w:rsidRPr="00276184">
        <w:t xml:space="preserve"> от ЗОП.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jc w:val="both"/>
        <w:rPr>
          <w:b/>
          <w:u w:val="single"/>
        </w:rPr>
      </w:pPr>
      <w:r w:rsidRPr="00276184">
        <w:rPr>
          <w:b/>
          <w:u w:val="single"/>
        </w:rPr>
        <w:t>Приложение:</w:t>
      </w:r>
    </w:p>
    <w:p w:rsidR="00276184" w:rsidRPr="00276184" w:rsidRDefault="00276184" w:rsidP="00276184">
      <w:pPr>
        <w:jc w:val="both"/>
        <w:rPr>
          <w:b/>
          <w:u w:val="single"/>
        </w:rPr>
      </w:pPr>
    </w:p>
    <w:p w:rsidR="00276184" w:rsidRPr="00276184" w:rsidRDefault="00276184" w:rsidP="00276184">
      <w:pPr>
        <w:ind w:right="-170"/>
        <w:jc w:val="both"/>
      </w:pPr>
      <w:r w:rsidRPr="00276184">
        <w:rPr>
          <w:b/>
        </w:rPr>
        <w:t xml:space="preserve">Таблица за съответствие </w:t>
      </w:r>
      <w:r w:rsidRPr="00276184">
        <w:t>с техническите и функционалните показатели на компютърното оборудване с тези, посочени в Техн</w:t>
      </w:r>
      <w:r>
        <w:t>ическото задание на възложителя</w:t>
      </w:r>
      <w:r>
        <w:rPr>
          <w:lang w:val="en-US"/>
        </w:rPr>
        <w:t xml:space="preserve">, </w:t>
      </w:r>
      <w:r w:rsidRPr="00276184">
        <w:rPr>
          <w:b/>
        </w:rPr>
        <w:t>само за съответната обособена позиция.</w:t>
      </w:r>
    </w:p>
    <w:p w:rsidR="00276184" w:rsidRPr="00276184" w:rsidRDefault="00276184" w:rsidP="00276184">
      <w:pPr>
        <w:ind w:left="708" w:right="-170" w:hanging="708"/>
        <w:jc w:val="both"/>
      </w:pPr>
    </w:p>
    <w:p w:rsidR="002824E7" w:rsidRDefault="00276184" w:rsidP="00276184">
      <w:pPr>
        <w:spacing w:before="60"/>
        <w:jc w:val="both"/>
      </w:pPr>
      <w:r w:rsidRPr="00276184">
        <w:t>Дата</w:t>
      </w:r>
      <w:r w:rsidR="002824E7">
        <w:t xml:space="preserve">: </w:t>
      </w:r>
      <w:r w:rsidRPr="00276184">
        <w:t>…………………..</w:t>
      </w:r>
      <w:r w:rsidRPr="00276184">
        <w:tab/>
      </w:r>
      <w:r w:rsidRPr="00276184">
        <w:tab/>
      </w:r>
      <w:r w:rsidRPr="00276184">
        <w:tab/>
      </w:r>
      <w:r w:rsidRPr="00276184">
        <w:tab/>
        <w:t xml:space="preserve">Подпис </w:t>
      </w:r>
      <w:r w:rsidR="002824E7">
        <w:t>..................................</w:t>
      </w:r>
    </w:p>
    <w:p w:rsidR="00276184" w:rsidRPr="00276184" w:rsidRDefault="002824E7" w:rsidP="002824E7">
      <w:pPr>
        <w:spacing w:before="60"/>
        <w:ind w:left="4248" w:firstLine="708"/>
        <w:jc w:val="both"/>
      </w:pPr>
      <w:r w:rsidRPr="00276184">
        <w:t>П</w:t>
      </w:r>
      <w:r w:rsidR="00276184" w:rsidRPr="00276184">
        <w:t>ечат</w:t>
      </w:r>
      <w:r>
        <w:t xml:space="preserve"> </w:t>
      </w:r>
      <w:r w:rsidR="00276184" w:rsidRPr="00276184">
        <w:t>………………………</w:t>
      </w:r>
      <w:r>
        <w:t>.</w:t>
      </w:r>
    </w:p>
    <w:p w:rsidR="006F2DC6" w:rsidRPr="00132ABD" w:rsidRDefault="006F2DC6" w:rsidP="006F2DC6">
      <w:pPr>
        <w:pStyle w:val="Title"/>
        <w:contextualSpacing/>
        <w:jc w:val="left"/>
        <w:rPr>
          <w:i/>
          <w:color w:val="FF0000"/>
          <w:sz w:val="16"/>
          <w:szCs w:val="16"/>
        </w:rPr>
      </w:pPr>
    </w:p>
    <w:p w:rsidR="005D44DF" w:rsidRDefault="005D44DF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  <w:sectPr w:rsidR="005D44DF" w:rsidSect="00A07CAD">
          <w:headerReference w:type="default" r:id="rId8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6F2DC6" w:rsidRDefault="006F2DC6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lastRenderedPageBreak/>
        <w:t>Позиция:</w:t>
      </w:r>
      <w:r w:rsidRPr="00DA39CA">
        <w:rPr>
          <w:b/>
          <w:caps/>
        </w:rPr>
        <w:tab/>
        <w:t>Настолни компютри</w:t>
      </w:r>
    </w:p>
    <w:p w:rsidR="00A44013" w:rsidRPr="00A07CAD" w:rsidRDefault="00A44013" w:rsidP="00A44013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F2DC6" w:rsidRPr="00DA39CA" w:rsidRDefault="006F2DC6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9213F6" w:rsidRPr="00DA39CA">
        <w:rPr>
          <w:b/>
          <w:caps/>
        </w:rPr>
        <w:t>-</w:t>
      </w:r>
      <w:r w:rsidR="009213F6" w:rsidRPr="00DA39CA">
        <w:rPr>
          <w:b/>
        </w:rPr>
        <w:t xml:space="preserve"> Настолен компютър </w:t>
      </w:r>
      <w:r w:rsidR="00924FCB">
        <w:rPr>
          <w:b/>
          <w:caps/>
        </w:rPr>
        <w:t xml:space="preserve">1 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4491"/>
        <w:gridCol w:w="3747"/>
        <w:gridCol w:w="3742"/>
      </w:tblGrid>
      <w:tr w:rsidR="005D44DF" w:rsidRPr="00DA39CA" w:rsidTr="00D811F8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44DF" w:rsidRPr="00DA39CA" w:rsidRDefault="005D44DF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44DF" w:rsidRPr="00DA39CA" w:rsidRDefault="005D44DF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DF" w:rsidRPr="005D44DF" w:rsidRDefault="005D44DF" w:rsidP="005D44DF">
            <w:pPr>
              <w:jc w:val="center"/>
              <w:rPr>
                <w:b/>
              </w:rPr>
            </w:pPr>
            <w:r w:rsidRPr="005D44DF">
              <w:rPr>
                <w:b/>
              </w:rPr>
              <w:t>Предлагана конфигурация</w:t>
            </w:r>
          </w:p>
          <w:p w:rsidR="005D44DF" w:rsidRPr="005D44DF" w:rsidRDefault="005D44DF" w:rsidP="005D44DF">
            <w:pPr>
              <w:jc w:val="center"/>
              <w:rPr>
                <w:b/>
              </w:rPr>
            </w:pPr>
            <w:r w:rsidRPr="005D44DF">
              <w:rPr>
                <w:b/>
              </w:rPr>
              <w:t>(марка и модел, спецификация)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DF" w:rsidRPr="005D44DF" w:rsidRDefault="005D44DF" w:rsidP="005D44DF">
            <w:pPr>
              <w:jc w:val="center"/>
              <w:rPr>
                <w:b/>
              </w:rPr>
            </w:pPr>
            <w:r w:rsidRPr="005D44DF">
              <w:rPr>
                <w:b/>
              </w:rPr>
              <w:t>Съответствие</w:t>
            </w: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Чипсет:</w:t>
            </w:r>
            <w:r w:rsidRPr="00FD62E5">
              <w:rPr>
                <w:sz w:val="20"/>
                <w:szCs w:val="20"/>
              </w:rPr>
              <w:t xml:space="preserve"> Intel H110 или еквивалент; </w:t>
            </w:r>
          </w:p>
          <w:p w:rsidR="00D811F8" w:rsidRPr="00FD62E5" w:rsidRDefault="00D811F8" w:rsidP="00D811F8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Сокет за процесор:</w:t>
            </w:r>
            <w:r w:rsidRPr="00FD62E5">
              <w:rPr>
                <w:sz w:val="20"/>
                <w:szCs w:val="20"/>
              </w:rPr>
              <w:t xml:space="preserve"> LGA1151;</w:t>
            </w:r>
          </w:p>
          <w:p w:rsidR="00D811F8" w:rsidRPr="00FD62E5" w:rsidRDefault="00D811F8" w:rsidP="00D811F8">
            <w:pPr>
              <w:rPr>
                <w:b/>
                <w:sz w:val="20"/>
                <w:szCs w:val="20"/>
                <w:lang w:eastAsia="zh-CN"/>
              </w:rPr>
            </w:pPr>
            <w:r w:rsidRPr="00FD62E5">
              <w:rPr>
                <w:b/>
                <w:sz w:val="20"/>
                <w:szCs w:val="20"/>
              </w:rPr>
              <w:t>Слотове за памет:</w:t>
            </w:r>
            <w:r w:rsidRPr="00FD62E5">
              <w:rPr>
                <w:sz w:val="20"/>
                <w:szCs w:val="20"/>
              </w:rPr>
              <w:t xml:space="preserve"> 2бр. DDR4 DIMM Slots, 2666Mhz;</w:t>
            </w:r>
          </w:p>
          <w:p w:rsidR="00D811F8" w:rsidRPr="00FD62E5" w:rsidRDefault="00D811F8" w:rsidP="00D811F8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  <w:lang w:eastAsia="zh-CN"/>
              </w:rPr>
              <w:t>Storage</w:t>
            </w:r>
            <w:r w:rsidRPr="00FD62E5">
              <w:rPr>
                <w:sz w:val="20"/>
                <w:szCs w:val="20"/>
                <w:lang w:eastAsia="zh-CN"/>
              </w:rPr>
              <w:t>: 2бр. SATA3 (6Gb/s) конектори;</w:t>
            </w:r>
          </w:p>
          <w:p w:rsidR="00D811F8" w:rsidRPr="00FD62E5" w:rsidRDefault="00D811F8" w:rsidP="00D811F8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Видео</w:t>
            </w:r>
            <w:r w:rsidRPr="00FD62E5">
              <w:rPr>
                <w:sz w:val="20"/>
                <w:szCs w:val="20"/>
              </w:rPr>
              <w:t xml:space="preserve">: поддържа Intel HD graphics;  </w:t>
            </w:r>
          </w:p>
          <w:p w:rsidR="00D811F8" w:rsidRPr="00FD62E5" w:rsidRDefault="00D811F8" w:rsidP="00D811F8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 xml:space="preserve">Аудио: </w:t>
            </w:r>
            <w:r w:rsidRPr="00FD62E5">
              <w:rPr>
                <w:sz w:val="20"/>
                <w:szCs w:val="20"/>
              </w:rPr>
              <w:t>Да; с вградени говорители</w:t>
            </w:r>
          </w:p>
          <w:p w:rsidR="00D811F8" w:rsidRPr="00FD62E5" w:rsidRDefault="00D811F8" w:rsidP="00D811F8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Мрежа:</w:t>
            </w:r>
            <w:r w:rsidRPr="00FD62E5">
              <w:rPr>
                <w:sz w:val="20"/>
                <w:szCs w:val="20"/>
              </w:rPr>
              <w:t xml:space="preserve"> Gigabit LAN (RJ-45); PXE (boot from LAN) support;</w:t>
            </w:r>
          </w:p>
          <w:p w:rsidR="00D811F8" w:rsidRPr="00FD62E5" w:rsidRDefault="00D811F8" w:rsidP="00D811F8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Разширителни Слотове:</w:t>
            </w:r>
            <w:r w:rsidRPr="00FD62E5">
              <w:rPr>
                <w:sz w:val="20"/>
                <w:szCs w:val="20"/>
              </w:rPr>
              <w:br/>
              <w:t xml:space="preserve">минимум 1бр. PCI Express 3.0 x16;  1бр. PCI Express 2.0 x1 </w:t>
            </w:r>
          </w:p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Конектори на задния панел:</w:t>
            </w:r>
          </w:p>
          <w:p w:rsidR="00D811F8" w:rsidRPr="00FD62E5" w:rsidRDefault="00D811F8" w:rsidP="00D811F8">
            <w:pPr>
              <w:rPr>
                <w:b/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 xml:space="preserve">VGA(D-sub);  HDMI;  RJ45;  3.5мм Audio I/O; 1x PS/2; мин. 2бр.USB3.0; мин. 4бр.USB2.0; 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2. Процесор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Intel Pentium G5400 (min. dual core, 3.7GHz, 4MB Cache, LGA1151) или еквивалент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4 GB DDR4, 2666 MHz, възможност за разширение мин. до 32GB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Интегриран, Intel HD Graphics  630 или еквивалент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1000 GB; 3.5"; 7200rpm; 64MB Cache; SATA3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Оптично устройство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DVD RW; SATA интерфейс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val="en-US"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val="en-US"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Мрежов адаптер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 xml:space="preserve">Интегриран на дънната платка, LAN 10/100/1000 Mbps 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8. Кутия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Microtower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9. Захранващ блок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Макс. 180W Active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USB, от производителя на компютърната конфигурация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Pr="00D811F8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11.Сигурност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Вграден Trusted Platform Module (TPM) 2.0 от производителя на компютърната конфигурация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12.Документация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F8" w:rsidRPr="00FD62E5" w:rsidRDefault="00D811F8" w:rsidP="00D811F8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EPEAT, ENERGY STAR, RoHS, WEEE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Операционна система</w:t>
            </w:r>
          </w:p>
        </w:tc>
        <w:tc>
          <w:tcPr>
            <w:tcW w:w="4491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6" w:type="dxa"/>
            <w:shd w:val="clear" w:color="auto" w:fill="auto"/>
          </w:tcPr>
          <w:p w:rsidR="00D811F8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Допълнителен софтуер</w:t>
            </w:r>
          </w:p>
        </w:tc>
        <w:tc>
          <w:tcPr>
            <w:tcW w:w="4491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  <w:tc>
          <w:tcPr>
            <w:tcW w:w="3747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Pr="00DA39CA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6F2DC6" w:rsidRPr="00DA39CA" w:rsidRDefault="006F2DC6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9213F6" w:rsidRPr="00DA39CA">
        <w:rPr>
          <w:b/>
          <w:caps/>
        </w:rPr>
        <w:t>-</w:t>
      </w:r>
      <w:r w:rsidR="009213F6" w:rsidRPr="00DA39CA">
        <w:rPr>
          <w:b/>
        </w:rPr>
        <w:t xml:space="preserve"> Настолен компютър </w:t>
      </w:r>
      <w:r w:rsidRPr="00DA39CA">
        <w:rPr>
          <w:b/>
          <w:caps/>
        </w:rPr>
        <w:t>2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4492"/>
        <w:gridCol w:w="3748"/>
        <w:gridCol w:w="3742"/>
      </w:tblGrid>
      <w:tr w:rsidR="005D44DF" w:rsidRPr="00DA39CA" w:rsidTr="00D811F8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44DF" w:rsidRPr="00DA39CA" w:rsidRDefault="005D44DF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44DF" w:rsidRPr="00DA39CA" w:rsidRDefault="005D44DF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DF" w:rsidRDefault="005D44DF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44DF" w:rsidRDefault="005D44DF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DF" w:rsidRDefault="005D44DF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Чипсет:</w:t>
            </w:r>
            <w:r w:rsidRPr="00826FF2">
              <w:rPr>
                <w:sz w:val="20"/>
                <w:szCs w:val="20"/>
              </w:rPr>
              <w:t xml:space="preserve"> Intel  B360 или еквивалент; 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Сокет за процесор:</w:t>
            </w:r>
            <w:r w:rsidRPr="00826FF2">
              <w:rPr>
                <w:sz w:val="20"/>
                <w:szCs w:val="20"/>
              </w:rPr>
              <w:t xml:space="preserve"> LGA1151;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Слотове за памет:</w:t>
            </w:r>
            <w:r w:rsidRPr="00826FF2">
              <w:rPr>
                <w:sz w:val="20"/>
                <w:szCs w:val="20"/>
              </w:rPr>
              <w:t xml:space="preserve"> 2бр. DDR4 DIMM Slots, до 2666Mhz;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Storage</w:t>
            </w:r>
            <w:r w:rsidRPr="00826FF2">
              <w:rPr>
                <w:sz w:val="20"/>
                <w:szCs w:val="20"/>
              </w:rPr>
              <w:t>: минимум 2бр. SATA3 (6Gb/s) конектори;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Видео</w:t>
            </w:r>
            <w:r w:rsidRPr="00826FF2">
              <w:rPr>
                <w:sz w:val="20"/>
                <w:szCs w:val="20"/>
              </w:rPr>
              <w:t xml:space="preserve">: поддържа Intel UHD graphics;  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 xml:space="preserve">Аудио: </w:t>
            </w:r>
            <w:r w:rsidRPr="00826FF2">
              <w:rPr>
                <w:sz w:val="20"/>
                <w:szCs w:val="20"/>
              </w:rPr>
              <w:t>Да; с вградени говорители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BIOS: 128 MB UEFI</w:t>
            </w:r>
            <w:r w:rsidRPr="00826FF2">
              <w:rPr>
                <w:sz w:val="20"/>
                <w:szCs w:val="20"/>
              </w:rPr>
              <w:t>;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Мрежа:</w:t>
            </w:r>
            <w:r w:rsidRPr="00826FF2">
              <w:rPr>
                <w:sz w:val="20"/>
                <w:szCs w:val="20"/>
              </w:rPr>
              <w:t xml:space="preserve"> Gigabit LAN (RJ-45); PXE (boot from LAN) support;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Разширителни Слотове:</w:t>
            </w:r>
            <w:r w:rsidRPr="00826FF2">
              <w:rPr>
                <w:sz w:val="20"/>
                <w:szCs w:val="20"/>
              </w:rPr>
              <w:br/>
              <w:t>минимум 1бр. PCI Express 3.0 x16;  2бр. PCI Express 3.0 x1 , 1бр. M.2 2230</w:t>
            </w:r>
          </w:p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b/>
                <w:sz w:val="20"/>
                <w:szCs w:val="20"/>
              </w:rPr>
              <w:t>Конектори на задния панел:</w:t>
            </w:r>
          </w:p>
          <w:p w:rsidR="00D811F8" w:rsidRPr="00826FF2" w:rsidRDefault="00D811F8" w:rsidP="00D811F8">
            <w:pPr>
              <w:rPr>
                <w:b/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 xml:space="preserve">VGA(D-sub);  DP;  RJ45;  3.5мм Audio I/O; минимум 4бр.USB3.1 и 1бр. USB Type C; 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2. Процесор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Intel Core i3-8100 (min. quad core, 3.6GHz, 6MB Cache) или еквивалентен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8 GB DDR4 2666 MHz, възможност за разширение мин. до 32GB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lastRenderedPageBreak/>
              <w:t>4. Видеоконтролер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Интегриран,  Intel</w:t>
            </w:r>
            <w:r w:rsidRPr="00826FF2">
              <w:rPr>
                <w:color w:val="393939"/>
                <w:sz w:val="20"/>
                <w:szCs w:val="20"/>
              </w:rPr>
              <w:t xml:space="preserve"> UHD Graphics 630 или еквивалент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1000 GB; 3.5"; 7200rpm; 64MB Cache; SATA3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Оптично устройство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DVD RW; SATA интерфейс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val="en-US"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val="en-US"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Мрежов адаптер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 xml:space="preserve">Интегриран, LAN 10/100/1000 Mbps 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8. Кутия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Microtower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9. Захранващ блок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Макс. 180W Active PFC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USB, от производителя на компютърната конфигурация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Вграден Trusted Platform Module (TPM) 2.0 от производителя на компютърната конфигурация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Pr="00D811F8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11.Сигурност</w:t>
            </w:r>
          </w:p>
        </w:tc>
        <w:tc>
          <w:tcPr>
            <w:tcW w:w="4492" w:type="dxa"/>
            <w:shd w:val="clear" w:color="auto" w:fill="auto"/>
          </w:tcPr>
          <w:p w:rsidR="00D811F8" w:rsidRPr="00826FF2" w:rsidRDefault="00D811F8" w:rsidP="00D811F8">
            <w:pPr>
              <w:rPr>
                <w:sz w:val="20"/>
                <w:szCs w:val="20"/>
              </w:rPr>
            </w:pPr>
            <w:r w:rsidRPr="00826FF2">
              <w:rPr>
                <w:sz w:val="20"/>
                <w:szCs w:val="20"/>
              </w:rPr>
              <w:t>EPEAT, ENERGY STAR, RoHS, WEEE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Операционна система</w:t>
            </w:r>
          </w:p>
        </w:tc>
        <w:tc>
          <w:tcPr>
            <w:tcW w:w="4492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  <w:tr w:rsidR="00D811F8" w:rsidRPr="00DA39CA" w:rsidTr="00D811F8">
        <w:tc>
          <w:tcPr>
            <w:tcW w:w="2294" w:type="dxa"/>
            <w:shd w:val="clear" w:color="auto" w:fill="auto"/>
          </w:tcPr>
          <w:p w:rsidR="00D811F8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Допълнителен софтуер</w:t>
            </w:r>
          </w:p>
        </w:tc>
        <w:tc>
          <w:tcPr>
            <w:tcW w:w="4492" w:type="dxa"/>
            <w:shd w:val="clear" w:color="auto" w:fill="auto"/>
          </w:tcPr>
          <w:p w:rsidR="00D811F8" w:rsidRPr="00DA39CA" w:rsidRDefault="00D811F8" w:rsidP="00D811F8">
            <w:pPr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  <w:tc>
          <w:tcPr>
            <w:tcW w:w="3748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D811F8" w:rsidRPr="00DA39CA" w:rsidRDefault="00D811F8" w:rsidP="00D811F8">
            <w:pPr>
              <w:rPr>
                <w:lang w:eastAsia="en-US"/>
              </w:rPr>
            </w:pPr>
          </w:p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Pr="00DA39CA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6F2DC6" w:rsidRPr="00DA39CA" w:rsidRDefault="006F2DC6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F61B7A" w:rsidRPr="00DA39CA">
        <w:rPr>
          <w:b/>
          <w:caps/>
        </w:rPr>
        <w:t xml:space="preserve">- </w:t>
      </w:r>
      <w:r w:rsidR="00F61B7A" w:rsidRPr="00DA39CA">
        <w:rPr>
          <w:b/>
        </w:rPr>
        <w:t xml:space="preserve">Настолен компютър </w:t>
      </w:r>
      <w:r w:rsidR="00924FCB">
        <w:rPr>
          <w:b/>
          <w:caps/>
        </w:rPr>
        <w:t>3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4492"/>
        <w:gridCol w:w="3748"/>
        <w:gridCol w:w="3742"/>
      </w:tblGrid>
      <w:tr w:rsidR="00873288" w:rsidRPr="00DA39CA" w:rsidTr="00A612E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Чипсет:</w:t>
            </w:r>
            <w:r w:rsidRPr="00FD62E5">
              <w:rPr>
                <w:sz w:val="20"/>
                <w:szCs w:val="20"/>
              </w:rPr>
              <w:t xml:space="preserve"> Intel  B360 или еквивалент; </w:t>
            </w:r>
          </w:p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Сокет за процесор:</w:t>
            </w:r>
            <w:r w:rsidRPr="00FD62E5">
              <w:rPr>
                <w:sz w:val="20"/>
                <w:szCs w:val="20"/>
              </w:rPr>
              <w:t xml:space="preserve"> LGA1151;</w:t>
            </w:r>
          </w:p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Слотове за памет:</w:t>
            </w:r>
            <w:r w:rsidRPr="00FD62E5">
              <w:rPr>
                <w:sz w:val="20"/>
                <w:szCs w:val="20"/>
              </w:rPr>
              <w:t xml:space="preserve"> 2бр. DDR4 DIMM Slots, до 2666Mhz;</w:t>
            </w:r>
          </w:p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Storage</w:t>
            </w:r>
            <w:r w:rsidRPr="00FD62E5">
              <w:rPr>
                <w:sz w:val="20"/>
                <w:szCs w:val="20"/>
              </w:rPr>
              <w:t>: минимум 2бр. SATA3 (6Gb/s) конектори;</w:t>
            </w:r>
          </w:p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Видео</w:t>
            </w:r>
            <w:r w:rsidRPr="00FD62E5">
              <w:rPr>
                <w:sz w:val="20"/>
                <w:szCs w:val="20"/>
              </w:rPr>
              <w:t xml:space="preserve">: поддържа Intel UHD graphics;  </w:t>
            </w:r>
          </w:p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 xml:space="preserve">Аудио: </w:t>
            </w:r>
            <w:r w:rsidRPr="00FD62E5">
              <w:rPr>
                <w:sz w:val="20"/>
                <w:szCs w:val="20"/>
              </w:rPr>
              <w:t>Да; с вградени говорители</w:t>
            </w:r>
          </w:p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BIOS: 128 MB UEFI</w:t>
            </w:r>
            <w:r w:rsidRPr="00FD62E5">
              <w:rPr>
                <w:sz w:val="20"/>
                <w:szCs w:val="20"/>
              </w:rPr>
              <w:t>;</w:t>
            </w:r>
          </w:p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Мрежа:</w:t>
            </w:r>
            <w:r w:rsidRPr="00FD62E5">
              <w:rPr>
                <w:sz w:val="20"/>
                <w:szCs w:val="20"/>
              </w:rPr>
              <w:t xml:space="preserve"> Gigabit LAN (RJ-45); PXE (boot from LAN) support;</w:t>
            </w:r>
          </w:p>
          <w:p w:rsidR="00A612E9" w:rsidRPr="00FD62E5" w:rsidRDefault="00A612E9" w:rsidP="00A612E9">
            <w:pPr>
              <w:rPr>
                <w:b/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lastRenderedPageBreak/>
              <w:t>Разширителни Слотове:</w:t>
            </w:r>
            <w:r w:rsidRPr="00FD62E5">
              <w:rPr>
                <w:sz w:val="20"/>
                <w:szCs w:val="20"/>
              </w:rPr>
              <w:br/>
              <w:t>минимум 1бр. PCI Express 3.0 x16;  2бр. PCI Express 3.0 x1 , 1бр. M.2 2230</w:t>
            </w:r>
          </w:p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b/>
                <w:sz w:val="20"/>
                <w:szCs w:val="20"/>
              </w:rPr>
              <w:t>Конектори на задния панел:</w:t>
            </w:r>
          </w:p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VGA(D-sub);  DP;  RJ45;  3.5мм Audio I/O; минимум 4бр.USB3.1 и 1бр. USB Type C;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A612E9" w:rsidRPr="00DA39CA" w:rsidRDefault="00A612E9" w:rsidP="00A612E9">
            <w:pPr>
              <w:rPr>
                <w:lang w:val="en-US" w:eastAsia="en-US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A612E9" w:rsidRPr="00DA39CA" w:rsidRDefault="00A612E9" w:rsidP="00A612E9">
            <w:pPr>
              <w:rPr>
                <w:lang w:val="en-US"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lastRenderedPageBreak/>
              <w:t>2. Процесор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Intel Core i5-8500 (min. 6 cores, 3.0 GHz, 9 MB Cache) или еквивалентен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8 GB DDR4, 2666 MHz, възможност за разширение мин. до 32GB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Интегриран, Intel UHD Graphics 630 или еквивалент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1000 GB; 3.5"; 7200rpm; 64MB Cache; SATA3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val="en-US"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val="en-US"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Оптично устройство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DVD RW; SATA интерфейс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val="en-US"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val="en-US"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Мрежов адаптер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 xml:space="preserve">Интегриран, LAN 10/100/1000 Mbps 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8. Кутия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Microtower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9. Захранващ блок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 xml:space="preserve">Макс. 180W Active PFC 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USB, от производителя на компютърната конфигурация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A612E9" w:rsidRDefault="00A612E9" w:rsidP="00A612E9">
            <w:pPr>
              <w:rPr>
                <w:lang w:eastAsia="en-US"/>
              </w:rPr>
            </w:pPr>
            <w:r>
              <w:rPr>
                <w:lang w:eastAsia="en-US"/>
              </w:rPr>
              <w:t>11.Сигурност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Вграден Trusted Platform Module (TPM) 2.0 от производителя на компютърната конфигурация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Pr="00A612E9" w:rsidRDefault="00A612E9" w:rsidP="00A612E9">
            <w:pPr>
              <w:rPr>
                <w:lang w:eastAsia="en-US"/>
              </w:rPr>
            </w:pPr>
            <w:r>
              <w:rPr>
                <w:lang w:eastAsia="en-US"/>
              </w:rPr>
              <w:t>12.Документация</w:t>
            </w:r>
          </w:p>
        </w:tc>
        <w:tc>
          <w:tcPr>
            <w:tcW w:w="4492" w:type="dxa"/>
            <w:shd w:val="clear" w:color="auto" w:fill="auto"/>
          </w:tcPr>
          <w:p w:rsidR="00A612E9" w:rsidRPr="00FD62E5" w:rsidRDefault="00A612E9" w:rsidP="00A612E9">
            <w:pPr>
              <w:rPr>
                <w:sz w:val="20"/>
                <w:szCs w:val="20"/>
              </w:rPr>
            </w:pPr>
            <w:r w:rsidRPr="00FD62E5">
              <w:rPr>
                <w:sz w:val="20"/>
                <w:szCs w:val="20"/>
              </w:rPr>
              <w:t>EPEAT, ENERGY STAR, RoHS, WEEE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Default="00A612E9" w:rsidP="00A612E9">
            <w:pPr>
              <w:rPr>
                <w:lang w:eastAsia="en-US"/>
              </w:rPr>
            </w:pPr>
            <w:r>
              <w:rPr>
                <w:lang w:eastAsia="en-US"/>
              </w:rPr>
              <w:t>Операционна система</w:t>
            </w:r>
          </w:p>
        </w:tc>
        <w:tc>
          <w:tcPr>
            <w:tcW w:w="4492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  <w:tr w:rsidR="00A612E9" w:rsidRPr="00DA39CA" w:rsidTr="00A612E9">
        <w:tc>
          <w:tcPr>
            <w:tcW w:w="2294" w:type="dxa"/>
            <w:shd w:val="clear" w:color="auto" w:fill="auto"/>
          </w:tcPr>
          <w:p w:rsidR="00A612E9" w:rsidRDefault="00A612E9" w:rsidP="00A612E9">
            <w:pPr>
              <w:rPr>
                <w:lang w:eastAsia="en-US"/>
              </w:rPr>
            </w:pPr>
            <w:r>
              <w:rPr>
                <w:lang w:eastAsia="en-US"/>
              </w:rPr>
              <w:t>Допълнителен софтуер</w:t>
            </w:r>
          </w:p>
        </w:tc>
        <w:tc>
          <w:tcPr>
            <w:tcW w:w="4492" w:type="dxa"/>
            <w:shd w:val="clear" w:color="auto" w:fill="auto"/>
          </w:tcPr>
          <w:p w:rsidR="00A612E9" w:rsidRPr="00DA39CA" w:rsidRDefault="00A612E9" w:rsidP="00A612E9">
            <w:pPr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  <w:tc>
          <w:tcPr>
            <w:tcW w:w="3748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  <w:tc>
          <w:tcPr>
            <w:tcW w:w="3742" w:type="dxa"/>
          </w:tcPr>
          <w:p w:rsidR="00A612E9" w:rsidRPr="00DA39CA" w:rsidRDefault="00A612E9" w:rsidP="00A612E9">
            <w:pPr>
              <w:rPr>
                <w:lang w:eastAsia="en-US"/>
              </w:rPr>
            </w:pPr>
          </w:p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6F2DC6" w:rsidRPr="00DA39CA" w:rsidRDefault="006F2DC6" w:rsidP="006F2DC6">
      <w:pPr>
        <w:contextualSpacing/>
        <w:jc w:val="both"/>
        <w:rPr>
          <w:bdr w:val="none" w:sz="0" w:space="0" w:color="auto" w:frame="1"/>
          <w:lang w:val="en-US"/>
        </w:rPr>
      </w:pPr>
    </w:p>
    <w:p w:rsidR="006F2DC6" w:rsidRPr="00DA39CA" w:rsidRDefault="006F2DC6" w:rsidP="00866BE6">
      <w:pPr>
        <w:pStyle w:val="ListParagraph"/>
        <w:numPr>
          <w:ilvl w:val="1"/>
          <w:numId w:val="1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 xml:space="preserve">КОНФИГУРАЦИЯ </w:t>
      </w:r>
      <w:r w:rsidR="00F61B7A" w:rsidRPr="00DA39CA">
        <w:rPr>
          <w:b/>
          <w:bdr w:val="none" w:sz="0" w:space="0" w:color="auto" w:frame="1"/>
        </w:rPr>
        <w:t>– Работна станция 1</w:t>
      </w:r>
    </w:p>
    <w:p w:rsidR="006F2DC6" w:rsidRPr="00DA39CA" w:rsidRDefault="006F2DC6" w:rsidP="006F2DC6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4433"/>
        <w:gridCol w:w="3776"/>
        <w:gridCol w:w="3771"/>
      </w:tblGrid>
      <w:tr w:rsidR="00873288" w:rsidRPr="00DA39CA" w:rsidTr="00C03EA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C03EA3" w:rsidRPr="00202E25" w:rsidRDefault="00C03EA3" w:rsidP="00C03EA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02E25">
              <w:rPr>
                <w:color w:val="000000"/>
                <w:sz w:val="20"/>
                <w:szCs w:val="20"/>
              </w:rPr>
              <w:t xml:space="preserve">Chipset Intel Q270 или еквивалент; </w:t>
            </w:r>
            <w:r w:rsidRPr="00202E25">
              <w:rPr>
                <w:color w:val="000000"/>
                <w:sz w:val="20"/>
                <w:szCs w:val="20"/>
              </w:rPr>
              <w:br/>
            </w:r>
            <w:r w:rsidRPr="00202E25">
              <w:rPr>
                <w:b/>
                <w:sz w:val="20"/>
                <w:szCs w:val="20"/>
              </w:rPr>
              <w:t>Сокет за процесор</w:t>
            </w:r>
            <w:r w:rsidRPr="00202E25">
              <w:rPr>
                <w:color w:val="000000"/>
                <w:sz w:val="20"/>
                <w:szCs w:val="20"/>
              </w:rPr>
              <w:t xml:space="preserve">: LGA1151; </w:t>
            </w:r>
            <w:r w:rsidRPr="00202E25">
              <w:rPr>
                <w:color w:val="000000"/>
                <w:sz w:val="20"/>
                <w:szCs w:val="20"/>
              </w:rPr>
              <w:br/>
            </w:r>
            <w:r w:rsidRPr="00202E25">
              <w:rPr>
                <w:b/>
                <w:color w:val="000000"/>
                <w:sz w:val="20"/>
                <w:szCs w:val="20"/>
              </w:rPr>
              <w:lastRenderedPageBreak/>
              <w:t>Слотове за памет</w:t>
            </w:r>
            <w:r w:rsidRPr="00202E25">
              <w:rPr>
                <w:color w:val="000000"/>
                <w:sz w:val="20"/>
                <w:szCs w:val="20"/>
              </w:rPr>
              <w:t xml:space="preserve">: 4 x DDR4 Slots </w:t>
            </w:r>
            <w:r w:rsidRPr="00202E25">
              <w:rPr>
                <w:color w:val="000000"/>
                <w:sz w:val="20"/>
                <w:szCs w:val="20"/>
                <w:shd w:val="clear" w:color="auto" w:fill="FFFFFF"/>
              </w:rPr>
              <w:t xml:space="preserve">2400/2666 dual-channel non-ECC, un-buffered memory </w:t>
            </w:r>
          </w:p>
          <w:p w:rsidR="00C03EA3" w:rsidRPr="00202E25" w:rsidRDefault="00C03EA3" w:rsidP="00C03EA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b/>
                <w:color w:val="000000"/>
                <w:sz w:val="20"/>
                <w:szCs w:val="20"/>
                <w:shd w:val="clear" w:color="auto" w:fill="FFFFFF"/>
              </w:rPr>
              <w:t>Разширителни слотове:</w:t>
            </w:r>
            <w:r w:rsidRPr="00202E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03EA3" w:rsidRPr="00202E25" w:rsidRDefault="00C03EA3" w:rsidP="00C03EA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2 x PCIe x16</w:t>
            </w:r>
          </w:p>
          <w:p w:rsidR="00C03EA3" w:rsidRPr="00202E25" w:rsidRDefault="00C03EA3" w:rsidP="00C03EA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2 x PCIe x1</w:t>
            </w:r>
          </w:p>
          <w:p w:rsidR="00C03EA3" w:rsidRPr="00202E25" w:rsidRDefault="00C03EA3" w:rsidP="00C03EA3">
            <w:pPr>
              <w:rPr>
                <w:b/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1 x M.2 x4-2280</w:t>
            </w:r>
          </w:p>
          <w:p w:rsidR="00C03EA3" w:rsidRPr="00202E25" w:rsidRDefault="00C03EA3" w:rsidP="00C03EA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b/>
                <w:color w:val="000000"/>
                <w:sz w:val="20"/>
                <w:szCs w:val="20"/>
              </w:rPr>
              <w:t>I/O портове:</w:t>
            </w:r>
          </w:p>
          <w:p w:rsidR="00C03EA3" w:rsidRPr="00202E25" w:rsidRDefault="00C03EA3" w:rsidP="00C03EA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10 USB: 6 x 3.1 Gen 1 (2 front/4 rear) and 4 x 2.0</w:t>
            </w:r>
          </w:p>
          <w:p w:rsidR="00C03EA3" w:rsidRPr="00202E25" w:rsidRDefault="00C03EA3" w:rsidP="00C03EA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(2 front/2 rear – 1 front with PowerShare); 1 RJ-45; 1 Serial; 2 Display</w:t>
            </w:r>
          </w:p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Port 1.2; 1 HDMI 1.4; 2 PS/2; 1 Audio Line-in, 1 Audio Line-out;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lastRenderedPageBreak/>
              <w:t>2. Процесор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Intel Core i7-7700 (min. quad core, 3.6GHz/ 8MB или еквивалентен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2 x 4 GB DDR4 2400Mhz, възможност за разширение до мин. 64GB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Интегриран, Intel HD Graphics 630 или еквивалент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 xml:space="preserve">1000 GB  3.5"  SATA  7200 rmp 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Твърд диск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DWD-RW, SATA интерфейс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Оптично устройство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Интегриран, Intel I219LM Ethernet LAN 10/100/1000 или еквивалент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val="en-US"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8. Мрежов адаптер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Microtower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</w:t>
            </w:r>
            <w:r w:rsidRPr="00DA39CA">
              <w:rPr>
                <w:lang w:val="en-US" w:eastAsia="en-US"/>
              </w:rPr>
              <w:t>. Кутия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Мин. 250W Active PFC с енергийна ефективност мин. 90% при 100% натоварване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10. Захранващ блок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USB, от производителя на компютърната конфигурация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DA39CA" w:rsidRDefault="00C03EA3" w:rsidP="00C03EA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</w:t>
            </w:r>
            <w:r w:rsidRPr="00DA39CA">
              <w:rPr>
                <w:lang w:eastAsia="en-US"/>
              </w:rPr>
              <w:t>1</w:t>
            </w:r>
            <w:r w:rsidRPr="00DA39CA">
              <w:rPr>
                <w:lang w:val="en-US" w:eastAsia="en-US"/>
              </w:rPr>
              <w:t>. Клавиатура и мишка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Вграден Trusted Platform Module (TPM) 2.0 от производителя на компютърната конфигурация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C03EA3" w:rsidRDefault="00C03EA3" w:rsidP="00C03EA3">
            <w:pPr>
              <w:rPr>
                <w:lang w:eastAsia="en-US"/>
              </w:rPr>
            </w:pPr>
            <w:r>
              <w:rPr>
                <w:lang w:eastAsia="en-US"/>
              </w:rPr>
              <w:t>Сигурност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EPEAT, ENERGY STAR, RoHS, WEEE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Pr="00C03EA3" w:rsidRDefault="00C03EA3" w:rsidP="00C03EA3">
            <w:pPr>
              <w:rPr>
                <w:lang w:eastAsia="en-US"/>
              </w:rPr>
            </w:pPr>
            <w:r>
              <w:rPr>
                <w:lang w:eastAsia="en-US"/>
              </w:rPr>
              <w:t>Документация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Интегриран, Intel HD Graphics 630 или еквивалент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Default="00C03EA3" w:rsidP="00C03EA3">
            <w:pPr>
              <w:rPr>
                <w:lang w:eastAsia="en-US"/>
              </w:rPr>
            </w:pPr>
            <w:r>
              <w:rPr>
                <w:lang w:eastAsia="en-US"/>
              </w:rPr>
              <w:t>Операционна система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  <w:tr w:rsidR="00C03EA3" w:rsidRPr="00DA39CA" w:rsidTr="00C03EA3">
        <w:tc>
          <w:tcPr>
            <w:tcW w:w="2296" w:type="dxa"/>
            <w:shd w:val="clear" w:color="auto" w:fill="auto"/>
          </w:tcPr>
          <w:p w:rsidR="00C03EA3" w:rsidRDefault="00C03EA3" w:rsidP="00C03EA3">
            <w:pPr>
              <w:rPr>
                <w:lang w:eastAsia="en-US"/>
              </w:rPr>
            </w:pPr>
            <w:r>
              <w:rPr>
                <w:lang w:eastAsia="en-US"/>
              </w:rPr>
              <w:t>Допълнителен софтуер</w:t>
            </w:r>
          </w:p>
        </w:tc>
        <w:tc>
          <w:tcPr>
            <w:tcW w:w="4433" w:type="dxa"/>
            <w:shd w:val="clear" w:color="auto" w:fill="auto"/>
          </w:tcPr>
          <w:p w:rsidR="00C03EA3" w:rsidRPr="00202E25" w:rsidRDefault="00C03EA3" w:rsidP="00C03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  <w:tc>
          <w:tcPr>
            <w:tcW w:w="3776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  <w:tc>
          <w:tcPr>
            <w:tcW w:w="3771" w:type="dxa"/>
          </w:tcPr>
          <w:p w:rsidR="00C03EA3" w:rsidRPr="00DA39CA" w:rsidRDefault="00C03EA3" w:rsidP="00C03EA3">
            <w:pPr>
              <w:rPr>
                <w:lang w:eastAsia="en-US"/>
              </w:rPr>
            </w:pPr>
          </w:p>
        </w:tc>
      </w:tr>
    </w:tbl>
    <w:p w:rsidR="006F2DC6" w:rsidRPr="00DA39CA" w:rsidRDefault="006F2DC6" w:rsidP="00866BE6">
      <w:pPr>
        <w:pStyle w:val="ListParagraph"/>
        <w:numPr>
          <w:ilvl w:val="1"/>
          <w:numId w:val="1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 xml:space="preserve">КОНФИГУРАЦИЯ </w:t>
      </w:r>
      <w:r w:rsidR="00CA242A" w:rsidRPr="00DA39CA">
        <w:rPr>
          <w:b/>
          <w:bdr w:val="none" w:sz="0" w:space="0" w:color="auto" w:frame="1"/>
        </w:rPr>
        <w:t xml:space="preserve">Работна станция </w:t>
      </w:r>
      <w:r w:rsidR="009213F6" w:rsidRPr="00DA39CA">
        <w:rPr>
          <w:b/>
          <w:bdr w:val="none" w:sz="0" w:space="0" w:color="auto" w:frame="1"/>
        </w:rPr>
        <w:t>2</w:t>
      </w:r>
    </w:p>
    <w:p w:rsidR="006F2DC6" w:rsidRPr="00DA39CA" w:rsidRDefault="006F2DC6" w:rsidP="006F2DC6">
      <w:pPr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4448"/>
        <w:gridCol w:w="3768"/>
        <w:gridCol w:w="3762"/>
      </w:tblGrid>
      <w:tr w:rsidR="00873288" w:rsidRPr="00DA39CA" w:rsidTr="00DC4D5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Pr="00DA39CA" w:rsidRDefault="00873288" w:rsidP="00BC6757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Pr="00DA39CA" w:rsidRDefault="00873288" w:rsidP="00BC6757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DC4D53" w:rsidRPr="00202E25" w:rsidRDefault="00DC4D53" w:rsidP="00DC4D5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02E25">
              <w:rPr>
                <w:color w:val="000000"/>
                <w:sz w:val="20"/>
                <w:szCs w:val="20"/>
              </w:rPr>
              <w:t xml:space="preserve">Chipset Intel Q270 или еквивалент; </w:t>
            </w:r>
            <w:r w:rsidRPr="00202E25">
              <w:rPr>
                <w:color w:val="000000"/>
                <w:sz w:val="20"/>
                <w:szCs w:val="20"/>
              </w:rPr>
              <w:br/>
            </w:r>
            <w:r w:rsidRPr="00202E25">
              <w:rPr>
                <w:b/>
                <w:sz w:val="20"/>
                <w:szCs w:val="20"/>
              </w:rPr>
              <w:t>Сокет за процесор</w:t>
            </w:r>
            <w:r w:rsidRPr="00202E25">
              <w:rPr>
                <w:color w:val="000000"/>
                <w:sz w:val="20"/>
                <w:szCs w:val="20"/>
              </w:rPr>
              <w:t xml:space="preserve">: LGA1151; </w:t>
            </w:r>
            <w:r w:rsidRPr="00202E25">
              <w:rPr>
                <w:color w:val="000000"/>
                <w:sz w:val="20"/>
                <w:szCs w:val="20"/>
              </w:rPr>
              <w:br/>
            </w:r>
            <w:r w:rsidRPr="00202E25">
              <w:rPr>
                <w:b/>
                <w:color w:val="000000"/>
                <w:sz w:val="20"/>
                <w:szCs w:val="20"/>
              </w:rPr>
              <w:t>Слотове за памет</w:t>
            </w:r>
            <w:r w:rsidRPr="00202E25">
              <w:rPr>
                <w:color w:val="000000"/>
                <w:sz w:val="20"/>
                <w:szCs w:val="20"/>
              </w:rPr>
              <w:t xml:space="preserve">: 4 x DDR4 Slots </w:t>
            </w:r>
            <w:r w:rsidRPr="00202E25">
              <w:rPr>
                <w:color w:val="000000"/>
                <w:sz w:val="20"/>
                <w:szCs w:val="20"/>
                <w:shd w:val="clear" w:color="auto" w:fill="FFFFFF"/>
              </w:rPr>
              <w:t xml:space="preserve">2400/2666 dual-channel non-ECC, un-buffered memory </w:t>
            </w:r>
          </w:p>
          <w:p w:rsidR="00DC4D53" w:rsidRPr="00202E25" w:rsidRDefault="00DC4D53" w:rsidP="00DC4D53">
            <w:pPr>
              <w:rPr>
                <w:b/>
                <w:sz w:val="20"/>
                <w:szCs w:val="20"/>
              </w:rPr>
            </w:pPr>
            <w:r w:rsidRPr="00202E25">
              <w:rPr>
                <w:b/>
                <w:sz w:val="20"/>
                <w:szCs w:val="20"/>
              </w:rPr>
              <w:t>Storage</w:t>
            </w:r>
            <w:r w:rsidRPr="00202E25">
              <w:rPr>
                <w:sz w:val="20"/>
                <w:szCs w:val="20"/>
              </w:rPr>
              <w:t>: минимум 5бр. SATA3 (6Gb/s) конектори; RAID 0; 1 support</w:t>
            </w:r>
          </w:p>
          <w:p w:rsidR="00DC4D53" w:rsidRPr="00202E25" w:rsidRDefault="00DC4D53" w:rsidP="00DC4D5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b/>
                <w:color w:val="000000"/>
                <w:sz w:val="20"/>
                <w:szCs w:val="20"/>
                <w:shd w:val="clear" w:color="auto" w:fill="FFFFFF"/>
              </w:rPr>
              <w:t>Разширителни слотове:</w:t>
            </w:r>
            <w:r w:rsidRPr="00202E2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C4D53" w:rsidRPr="00202E25" w:rsidRDefault="00DC4D53" w:rsidP="00DC4D5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2 x PCIe x16</w:t>
            </w:r>
          </w:p>
          <w:p w:rsidR="00DC4D53" w:rsidRPr="00202E25" w:rsidRDefault="00DC4D53" w:rsidP="00DC4D5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2 x PCIe x1</w:t>
            </w:r>
          </w:p>
          <w:p w:rsidR="00DC4D53" w:rsidRPr="00202E25" w:rsidRDefault="00DC4D53" w:rsidP="00DC4D53">
            <w:pPr>
              <w:rPr>
                <w:b/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1 x M.2 x4-2280</w:t>
            </w:r>
          </w:p>
          <w:p w:rsidR="00DC4D53" w:rsidRPr="00202E25" w:rsidRDefault="00DC4D53" w:rsidP="00DC4D5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b/>
                <w:color w:val="000000"/>
                <w:sz w:val="20"/>
                <w:szCs w:val="20"/>
              </w:rPr>
              <w:t>I/O портове:</w:t>
            </w:r>
          </w:p>
          <w:p w:rsidR="00DC4D53" w:rsidRPr="00202E25" w:rsidRDefault="00DC4D53" w:rsidP="00DC4D53">
            <w:pPr>
              <w:rPr>
                <w:color w:val="000000"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10 USB: 6 x 3.1 Gen 1 (2 front/4 rear) and 4 x 2.0</w:t>
            </w:r>
          </w:p>
          <w:p w:rsidR="00DC4D53" w:rsidRPr="00202E25" w:rsidRDefault="00DC4D53" w:rsidP="00DC4D53">
            <w:pPr>
              <w:rPr>
                <w:b/>
                <w:sz w:val="20"/>
                <w:szCs w:val="20"/>
              </w:rPr>
            </w:pPr>
            <w:r w:rsidRPr="00202E25">
              <w:rPr>
                <w:color w:val="000000"/>
                <w:sz w:val="20"/>
                <w:szCs w:val="20"/>
              </w:rPr>
              <w:t>(2 front/2 rear – 1 front with PowerShare); 1 USB Type-C, 1 RJ-45; 1 Serial; 2 DisplayPort 1.2; 1 HDMI 1.4; 2 PS/2; 1 Audio Line-in, 1 Audio Line-out;</w:t>
            </w:r>
          </w:p>
          <w:p w:rsidR="00DC4D53" w:rsidRPr="00202E25" w:rsidRDefault="00DC4D53" w:rsidP="00DC4D53">
            <w:pPr>
              <w:rPr>
                <w:b/>
                <w:sz w:val="20"/>
                <w:szCs w:val="20"/>
              </w:rPr>
            </w:pPr>
            <w:r w:rsidRPr="00202E25">
              <w:rPr>
                <w:b/>
                <w:sz w:val="20"/>
                <w:szCs w:val="20"/>
              </w:rPr>
              <w:t>Видео</w:t>
            </w:r>
            <w:r w:rsidRPr="00202E25">
              <w:rPr>
                <w:sz w:val="20"/>
                <w:szCs w:val="20"/>
              </w:rPr>
              <w:t xml:space="preserve">: поддържа Intel UHD graphics;  </w:t>
            </w:r>
          </w:p>
          <w:p w:rsidR="00DC4D53" w:rsidRPr="00202E25" w:rsidRDefault="00DC4D53" w:rsidP="00DC4D53">
            <w:pPr>
              <w:rPr>
                <w:b/>
                <w:sz w:val="20"/>
                <w:szCs w:val="20"/>
              </w:rPr>
            </w:pPr>
            <w:r w:rsidRPr="00202E25">
              <w:rPr>
                <w:b/>
                <w:sz w:val="20"/>
                <w:szCs w:val="20"/>
              </w:rPr>
              <w:t xml:space="preserve">Аудио: </w:t>
            </w:r>
            <w:r w:rsidRPr="00202E25">
              <w:rPr>
                <w:sz w:val="20"/>
                <w:szCs w:val="20"/>
              </w:rPr>
              <w:t>Да;</w:t>
            </w:r>
          </w:p>
          <w:p w:rsidR="00DC4D53" w:rsidRPr="00202E25" w:rsidRDefault="00DC4D53" w:rsidP="00DC4D53">
            <w:pPr>
              <w:rPr>
                <w:b/>
                <w:sz w:val="20"/>
                <w:szCs w:val="20"/>
              </w:rPr>
            </w:pPr>
            <w:r w:rsidRPr="00202E25">
              <w:rPr>
                <w:b/>
                <w:sz w:val="20"/>
                <w:szCs w:val="20"/>
              </w:rPr>
              <w:t>Мрежа:</w:t>
            </w:r>
            <w:r w:rsidRPr="00202E25">
              <w:rPr>
                <w:sz w:val="20"/>
                <w:szCs w:val="20"/>
              </w:rPr>
              <w:t xml:space="preserve"> Gigabit LAN (RJ-45); PXE (boot from LAN) support; 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2. Процесор 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Intel i7-8700 (6 cores, 3.2GHz, 12MB Cache); или еквивалентен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16GB DDR4, 2666 MHz (2бр. x 8GB), възможност за разширение до мин. 64GB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 xml:space="preserve">4GB GDDR5 – собствена памет 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>
              <w:rPr>
                <w:lang w:eastAsia="en-US"/>
              </w:rPr>
              <w:t>5. Твърдотелен диск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 xml:space="preserve">SSD, капацитет-256GB; интерфейс-SATA3;  размер-2.5” 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DA39CA">
              <w:rPr>
                <w:lang w:eastAsia="en-US"/>
              </w:rPr>
              <w:t>. Твърд диск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2000 GB; 3.5"; 7200rpm; SATA3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Оптично устройство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DVD-RW; SATA интерфейс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val="en-US"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8. Мрежов адаптер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 xml:space="preserve">Интегриран, LAN 10/100/1000 Mbps 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</w:t>
            </w:r>
            <w:r w:rsidRPr="00DA39CA">
              <w:rPr>
                <w:lang w:val="en-US" w:eastAsia="en-US"/>
              </w:rPr>
              <w:t>. Кутия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Microtower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lastRenderedPageBreak/>
              <w:t>10. Захранващ блок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Мин. 500W Active PFC с енергийна ефективност мин. 85% при 100% натоварване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A39CA" w:rsidRDefault="00DC4D53" w:rsidP="00DC4D5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</w:t>
            </w:r>
            <w:r w:rsidRPr="00DA39CA">
              <w:rPr>
                <w:lang w:eastAsia="en-US"/>
              </w:rPr>
              <w:t>1</w:t>
            </w:r>
            <w:r w:rsidRPr="00DA39CA">
              <w:rPr>
                <w:lang w:val="en-US" w:eastAsia="en-US"/>
              </w:rPr>
              <w:t>. Клавиатура и мишка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USB, от производителя на компютърната конфигурация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C4D53" w:rsidRDefault="00DC4D53" w:rsidP="00DC4D53">
            <w:pPr>
              <w:rPr>
                <w:lang w:eastAsia="en-US"/>
              </w:rPr>
            </w:pPr>
            <w:r>
              <w:rPr>
                <w:lang w:eastAsia="en-US"/>
              </w:rPr>
              <w:t>12.Сигурност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Вграден Trusted Platform Module (TPM) 2.0 от производителя на компютърната конфигурация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Pr="00DC4D53" w:rsidRDefault="00DC4D53" w:rsidP="00DC4D53">
            <w:pPr>
              <w:rPr>
                <w:lang w:eastAsia="en-US"/>
              </w:rPr>
            </w:pPr>
            <w:r>
              <w:rPr>
                <w:lang w:eastAsia="en-US"/>
              </w:rPr>
              <w:t>13.Документация</w:t>
            </w:r>
          </w:p>
        </w:tc>
        <w:tc>
          <w:tcPr>
            <w:tcW w:w="4448" w:type="dxa"/>
            <w:shd w:val="clear" w:color="auto" w:fill="auto"/>
          </w:tcPr>
          <w:p w:rsidR="00DC4D53" w:rsidRPr="00202E25" w:rsidRDefault="00DC4D53" w:rsidP="00DC4D53">
            <w:pPr>
              <w:rPr>
                <w:sz w:val="20"/>
                <w:szCs w:val="20"/>
              </w:rPr>
            </w:pPr>
            <w:r w:rsidRPr="00202E25">
              <w:rPr>
                <w:sz w:val="20"/>
                <w:szCs w:val="20"/>
              </w:rPr>
              <w:t>EPEAT, ENERGY STAR, RoHS, WEEE, поименна оторизация от производителя на оборудването</w:t>
            </w:r>
          </w:p>
        </w:tc>
        <w:tc>
          <w:tcPr>
            <w:tcW w:w="3768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DC4D53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Default="00DC4D53" w:rsidP="009213F6">
            <w:pPr>
              <w:rPr>
                <w:lang w:eastAsia="en-US"/>
              </w:rPr>
            </w:pPr>
            <w:r>
              <w:rPr>
                <w:lang w:eastAsia="en-US"/>
              </w:rPr>
              <w:t>Операционна система</w:t>
            </w:r>
          </w:p>
        </w:tc>
        <w:tc>
          <w:tcPr>
            <w:tcW w:w="4448" w:type="dxa"/>
            <w:shd w:val="clear" w:color="auto" w:fill="auto"/>
          </w:tcPr>
          <w:p w:rsidR="00DC4D53" w:rsidRPr="00DA39CA" w:rsidRDefault="00DC4D53" w:rsidP="009213F6">
            <w:pPr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  <w:tc>
          <w:tcPr>
            <w:tcW w:w="3768" w:type="dxa"/>
          </w:tcPr>
          <w:p w:rsidR="00DC4D53" w:rsidRPr="00DA39CA" w:rsidRDefault="00DC4D53" w:rsidP="009213F6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9213F6">
            <w:pPr>
              <w:rPr>
                <w:lang w:eastAsia="en-US"/>
              </w:rPr>
            </w:pPr>
          </w:p>
        </w:tc>
      </w:tr>
      <w:tr w:rsidR="00DC4D53" w:rsidRPr="00DA39CA" w:rsidTr="00DC4D53">
        <w:tc>
          <w:tcPr>
            <w:tcW w:w="2298" w:type="dxa"/>
            <w:shd w:val="clear" w:color="auto" w:fill="auto"/>
          </w:tcPr>
          <w:p w:rsidR="00DC4D53" w:rsidRDefault="00DC4D53" w:rsidP="009213F6">
            <w:pPr>
              <w:rPr>
                <w:lang w:eastAsia="en-US"/>
              </w:rPr>
            </w:pPr>
            <w:r>
              <w:rPr>
                <w:lang w:eastAsia="en-US"/>
              </w:rPr>
              <w:t>Допълнителен софтуер</w:t>
            </w:r>
          </w:p>
        </w:tc>
        <w:tc>
          <w:tcPr>
            <w:tcW w:w="4448" w:type="dxa"/>
            <w:shd w:val="clear" w:color="auto" w:fill="auto"/>
          </w:tcPr>
          <w:p w:rsidR="00DC4D53" w:rsidRPr="00DA39CA" w:rsidRDefault="00DC4D53" w:rsidP="009213F6">
            <w:pPr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</w:p>
        </w:tc>
        <w:tc>
          <w:tcPr>
            <w:tcW w:w="3768" w:type="dxa"/>
          </w:tcPr>
          <w:p w:rsidR="00DC4D53" w:rsidRPr="00DA39CA" w:rsidRDefault="00DC4D53" w:rsidP="009213F6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DC4D53" w:rsidRPr="00DA39CA" w:rsidRDefault="00DC4D53" w:rsidP="009213F6">
            <w:pPr>
              <w:rPr>
                <w:lang w:eastAsia="en-US"/>
              </w:rPr>
            </w:pPr>
          </w:p>
        </w:tc>
      </w:tr>
    </w:tbl>
    <w:p w:rsidR="006F2DC6" w:rsidRPr="00DA39CA" w:rsidRDefault="006F2DC6" w:rsidP="006F2DC6">
      <w:pPr>
        <w:contextualSpacing/>
      </w:pPr>
    </w:p>
    <w:p w:rsidR="009213F6" w:rsidRPr="00DA39CA" w:rsidRDefault="009213F6" w:rsidP="006F2DC6">
      <w:pPr>
        <w:contextualSpacing/>
      </w:pPr>
    </w:p>
    <w:p w:rsidR="009213F6" w:rsidRPr="00DA39CA" w:rsidRDefault="009213F6" w:rsidP="006F2DC6">
      <w:pPr>
        <w:contextualSpacing/>
      </w:pPr>
    </w:p>
    <w:p w:rsidR="006F2DC6" w:rsidRPr="00DA39CA" w:rsidRDefault="006F2DC6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Позиция:</w:t>
      </w:r>
      <w:r w:rsidRPr="00DA39CA">
        <w:rPr>
          <w:b/>
          <w:caps/>
        </w:rPr>
        <w:tab/>
        <w:t>Сървъри</w:t>
      </w:r>
    </w:p>
    <w:p w:rsidR="006F2DC6" w:rsidRPr="00DA39CA" w:rsidRDefault="006F2DC6" w:rsidP="00866BE6">
      <w:pPr>
        <w:pStyle w:val="ListParagraph"/>
        <w:numPr>
          <w:ilvl w:val="1"/>
          <w:numId w:val="1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 xml:space="preserve">КОНФИГУРАЦИЯ </w:t>
      </w:r>
      <w:r w:rsidR="00AF2C3C" w:rsidRPr="00DA39CA">
        <w:rPr>
          <w:bdr w:val="none" w:sz="0" w:space="0" w:color="auto" w:frame="1"/>
        </w:rPr>
        <w:t xml:space="preserve">- </w:t>
      </w:r>
      <w:r w:rsidR="00AF2C3C" w:rsidRPr="00DA39CA">
        <w:rPr>
          <w:b/>
          <w:bdr w:val="none" w:sz="0" w:space="0" w:color="auto" w:frame="1"/>
        </w:rPr>
        <w:t>СЪРВЪР</w:t>
      </w:r>
      <w:r w:rsidRPr="00DA39CA">
        <w:rPr>
          <w:b/>
          <w:bdr w:val="none" w:sz="0" w:space="0" w:color="auto" w:frame="1"/>
        </w:rPr>
        <w:t xml:space="preserve"> тип 1</w:t>
      </w:r>
    </w:p>
    <w:p w:rsidR="006F2DC6" w:rsidRPr="00DA39CA" w:rsidRDefault="006F2DC6" w:rsidP="006F2DC6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56"/>
        <w:gridCol w:w="4246"/>
        <w:gridCol w:w="3749"/>
        <w:gridCol w:w="3825"/>
      </w:tblGrid>
      <w:tr w:rsidR="0031005A" w:rsidRPr="00DA39CA" w:rsidTr="001F08EF">
        <w:tc>
          <w:tcPr>
            <w:tcW w:w="2456" w:type="dxa"/>
          </w:tcPr>
          <w:p w:rsidR="0031005A" w:rsidRPr="001F08EF" w:rsidRDefault="0031005A" w:rsidP="0031005A">
            <w:pPr>
              <w:rPr>
                <w:lang w:eastAsia="en-US"/>
              </w:rPr>
            </w:pPr>
            <w:r>
              <w:rPr>
                <w:lang w:eastAsia="en-US"/>
              </w:rPr>
              <w:t>1.Сървърно шаси</w:t>
            </w:r>
          </w:p>
        </w:tc>
        <w:tc>
          <w:tcPr>
            <w:tcW w:w="4246" w:type="dxa"/>
            <w:vAlign w:val="center"/>
          </w:tcPr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Form Factor: </w:t>
            </w:r>
            <w:r w:rsidRPr="001571D4">
              <w:rPr>
                <w:bCs/>
                <w:color w:val="000000"/>
                <w:sz w:val="20"/>
                <w:szCs w:val="20"/>
              </w:rPr>
              <w:t>1U Rackmount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Power Supply: </w:t>
            </w:r>
            <w:r w:rsidRPr="001571D4">
              <w:rPr>
                <w:bCs/>
                <w:color w:val="000000"/>
                <w:sz w:val="20"/>
                <w:szCs w:val="20"/>
              </w:rPr>
              <w:t>290W Single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Hard Drive Support: </w:t>
            </w:r>
            <w:r w:rsidRPr="001571D4">
              <w:rPr>
                <w:bCs/>
                <w:color w:val="000000"/>
                <w:sz w:val="20"/>
                <w:szCs w:val="20"/>
              </w:rPr>
              <w:t>4x 3.5" Hot-swap SAS / SATA Drive Bays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Fans: </w:t>
            </w:r>
            <w:r w:rsidRPr="001571D4">
              <w:rPr>
                <w:bCs/>
                <w:color w:val="000000"/>
                <w:sz w:val="20"/>
                <w:szCs w:val="20"/>
              </w:rPr>
              <w:t>3x fans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>Expansion Slots:</w:t>
            </w:r>
          </w:p>
          <w:p w:rsidR="001571D4" w:rsidRPr="001571D4" w:rsidRDefault="001571D4" w:rsidP="001571D4">
            <w:pPr>
              <w:rPr>
                <w:bCs/>
                <w:color w:val="000000"/>
                <w:sz w:val="20"/>
                <w:szCs w:val="20"/>
              </w:rPr>
            </w:pPr>
            <w:r w:rsidRPr="001571D4">
              <w:rPr>
                <w:bCs/>
                <w:color w:val="000000"/>
                <w:sz w:val="20"/>
                <w:szCs w:val="20"/>
              </w:rPr>
              <w:t>2x Half length/half height;  I/O PCIe 3.0 Expansion Slot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Included DVD-ROM: </w:t>
            </w:r>
            <w:r w:rsidRPr="001571D4">
              <w:rPr>
                <w:bCs/>
                <w:color w:val="000000"/>
                <w:sz w:val="20"/>
                <w:szCs w:val="20"/>
              </w:rPr>
              <w:t>N/A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Included FDD: </w:t>
            </w:r>
            <w:r w:rsidRPr="001571D4">
              <w:rPr>
                <w:bCs/>
                <w:color w:val="000000"/>
                <w:sz w:val="20"/>
                <w:szCs w:val="20"/>
              </w:rPr>
              <w:t>N/A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Support for DVD Drive:   </w:t>
            </w:r>
            <w:r w:rsidRPr="001571D4">
              <w:rPr>
                <w:bCs/>
                <w:color w:val="000000"/>
                <w:sz w:val="20"/>
                <w:szCs w:val="20"/>
              </w:rPr>
              <w:t>Yes (optional)</w:t>
            </w:r>
          </w:p>
          <w:p w:rsidR="0031005A" w:rsidRPr="00F06E96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Support for FDD: </w:t>
            </w:r>
            <w:r w:rsidRPr="001571D4">
              <w:rPr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749" w:type="dxa"/>
          </w:tcPr>
          <w:p w:rsidR="0031005A" w:rsidRPr="00DA39CA" w:rsidRDefault="0031005A" w:rsidP="0031005A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31005A" w:rsidRPr="00DA39CA" w:rsidRDefault="0031005A" w:rsidP="0031005A">
            <w:pPr>
              <w:rPr>
                <w:lang w:eastAsia="en-US"/>
              </w:rPr>
            </w:pPr>
          </w:p>
        </w:tc>
      </w:tr>
      <w:tr w:rsidR="0031005A" w:rsidRPr="00DA39CA" w:rsidTr="001F08EF">
        <w:tc>
          <w:tcPr>
            <w:tcW w:w="2456" w:type="dxa"/>
          </w:tcPr>
          <w:p w:rsidR="0031005A" w:rsidRPr="00DA39CA" w:rsidRDefault="0031005A" w:rsidP="0031005A">
            <w:pPr>
              <w:rPr>
                <w:lang w:eastAsia="en-US"/>
              </w:rPr>
            </w:pPr>
            <w:r>
              <w:rPr>
                <w:lang w:eastAsia="en-US"/>
              </w:rPr>
              <w:t>2.Дънна платка</w:t>
            </w:r>
          </w:p>
        </w:tc>
        <w:tc>
          <w:tcPr>
            <w:tcW w:w="4246" w:type="dxa"/>
            <w:vAlign w:val="center"/>
          </w:tcPr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>Integrated Remote management ASIC chip with Remote Media and KVM support and HTML5 GUI remote console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Form Factor: </w:t>
            </w:r>
            <w:r w:rsidRPr="001571D4">
              <w:rPr>
                <w:bCs/>
                <w:color w:val="000000"/>
                <w:sz w:val="20"/>
                <w:szCs w:val="20"/>
              </w:rPr>
              <w:t>server chassis compatible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Chipset: </w:t>
            </w:r>
            <w:r w:rsidRPr="001571D4">
              <w:rPr>
                <w:bCs/>
                <w:color w:val="000000"/>
                <w:sz w:val="20"/>
                <w:szCs w:val="20"/>
              </w:rPr>
              <w:t>Intel® C232 chipset</w:t>
            </w:r>
          </w:p>
          <w:p w:rsidR="001571D4" w:rsidRPr="001571D4" w:rsidRDefault="001571D4" w:rsidP="001571D4">
            <w:pPr>
              <w:rPr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Memory Support: </w:t>
            </w:r>
            <w:r w:rsidRPr="001571D4">
              <w:rPr>
                <w:bCs/>
                <w:color w:val="000000"/>
                <w:sz w:val="20"/>
                <w:szCs w:val="20"/>
              </w:rPr>
              <w:t>Up to 64 GB DDR4 2400 ECC Unbuffered UDIMM</w:t>
            </w:r>
          </w:p>
          <w:p w:rsid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Network Connectors: </w:t>
            </w:r>
            <w:r w:rsidRPr="001571D4">
              <w:rPr>
                <w:bCs/>
                <w:color w:val="000000"/>
                <w:sz w:val="20"/>
                <w:szCs w:val="20"/>
              </w:rPr>
              <w:t>2x RJ45 Gigabit</w:t>
            </w: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571D4" w:rsidRPr="001571D4" w:rsidRDefault="001571D4" w:rsidP="001571D4">
            <w:pPr>
              <w:rPr>
                <w:bCs/>
                <w:color w:val="000000"/>
                <w:sz w:val="20"/>
                <w:szCs w:val="20"/>
              </w:rPr>
            </w:pPr>
            <w:r w:rsidRPr="001571D4">
              <w:rPr>
                <w:bCs/>
                <w:color w:val="000000"/>
                <w:sz w:val="20"/>
                <w:szCs w:val="20"/>
              </w:rPr>
              <w:t>Ethernet LAN ports + Remote Management LAN port (shared)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>Serial ATA: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571D4">
              <w:rPr>
                <w:bCs/>
                <w:color w:val="000000"/>
                <w:sz w:val="20"/>
                <w:szCs w:val="20"/>
              </w:rPr>
              <w:t>4x SATA 6Gb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Video: </w:t>
            </w:r>
            <w:r w:rsidRPr="001571D4">
              <w:rPr>
                <w:bCs/>
                <w:color w:val="000000"/>
                <w:sz w:val="20"/>
                <w:szCs w:val="20"/>
              </w:rPr>
              <w:t>1920 x 1200  support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>Expansion Slots:</w:t>
            </w:r>
          </w:p>
          <w:p w:rsidR="001571D4" w:rsidRPr="001571D4" w:rsidRDefault="001571D4" w:rsidP="001571D4">
            <w:pPr>
              <w:rPr>
                <w:bCs/>
                <w:color w:val="000000"/>
                <w:sz w:val="20"/>
                <w:szCs w:val="20"/>
              </w:rPr>
            </w:pPr>
            <w:r w:rsidRPr="001571D4">
              <w:rPr>
                <w:bCs/>
                <w:color w:val="000000"/>
                <w:sz w:val="20"/>
                <w:szCs w:val="20"/>
              </w:rPr>
              <w:t>1 PCI-E 3.0 x16</w:t>
            </w:r>
          </w:p>
          <w:p w:rsidR="001571D4" w:rsidRPr="001571D4" w:rsidRDefault="001571D4" w:rsidP="001571D4">
            <w:pPr>
              <w:rPr>
                <w:bCs/>
                <w:color w:val="000000"/>
                <w:sz w:val="20"/>
                <w:szCs w:val="20"/>
              </w:rPr>
            </w:pPr>
            <w:r w:rsidRPr="001571D4">
              <w:rPr>
                <w:bCs/>
                <w:color w:val="000000"/>
                <w:sz w:val="20"/>
                <w:szCs w:val="20"/>
              </w:rPr>
              <w:t>1 PCI-E 3.0 x8</w:t>
            </w:r>
          </w:p>
          <w:p w:rsidR="001571D4" w:rsidRPr="001571D4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571D4" w:rsidRPr="001571D4" w:rsidRDefault="001571D4" w:rsidP="001571D4">
            <w:pPr>
              <w:rPr>
                <w:bCs/>
                <w:color w:val="000000"/>
                <w:sz w:val="20"/>
                <w:szCs w:val="20"/>
              </w:rPr>
            </w:pPr>
            <w:r w:rsidRPr="001571D4">
              <w:rPr>
                <w:b/>
                <w:bCs/>
                <w:color w:val="000000"/>
                <w:sz w:val="20"/>
                <w:szCs w:val="20"/>
              </w:rPr>
              <w:t>Others: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571D4">
              <w:rPr>
                <w:bCs/>
                <w:color w:val="000000"/>
                <w:sz w:val="20"/>
                <w:szCs w:val="20"/>
              </w:rPr>
              <w:t>5x USB (2 rear + 2 front +1 internal)</w:t>
            </w:r>
          </w:p>
          <w:p w:rsidR="0031005A" w:rsidRPr="00F06E96" w:rsidRDefault="001571D4" w:rsidP="001571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571D4">
              <w:rPr>
                <w:bCs/>
                <w:color w:val="000000"/>
                <w:sz w:val="20"/>
                <w:szCs w:val="20"/>
              </w:rPr>
              <w:t>1 Micro SD Slot</w:t>
            </w:r>
          </w:p>
        </w:tc>
        <w:tc>
          <w:tcPr>
            <w:tcW w:w="3749" w:type="dxa"/>
          </w:tcPr>
          <w:p w:rsidR="0031005A" w:rsidRPr="00DA39CA" w:rsidRDefault="0031005A" w:rsidP="0031005A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3825" w:type="dxa"/>
          </w:tcPr>
          <w:p w:rsidR="0031005A" w:rsidRPr="00DA39CA" w:rsidRDefault="0031005A" w:rsidP="0031005A">
            <w:pPr>
              <w:rPr>
                <w:color w:val="FF0000"/>
                <w:lang w:val="en-US" w:eastAsia="en-US"/>
              </w:rPr>
            </w:pPr>
          </w:p>
        </w:tc>
      </w:tr>
      <w:tr w:rsidR="00CB47DA" w:rsidRPr="00DA39CA" w:rsidTr="001F08EF">
        <w:tc>
          <w:tcPr>
            <w:tcW w:w="2456" w:type="dxa"/>
          </w:tcPr>
          <w:p w:rsidR="00CB47DA" w:rsidRPr="00DA39CA" w:rsidRDefault="00CB47DA" w:rsidP="00CB47D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3.Процесор</w:t>
            </w:r>
          </w:p>
        </w:tc>
        <w:tc>
          <w:tcPr>
            <w:tcW w:w="4246" w:type="dxa"/>
            <w:vAlign w:val="center"/>
          </w:tcPr>
          <w:p w:rsidR="00CB47DA" w:rsidRPr="00F06E96" w:rsidRDefault="00CB47DA" w:rsidP="00CB47D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Intel® Xeon E3-1240 v6, 3.70GHz, 4 Cores, 8 Threads</w:t>
            </w:r>
          </w:p>
        </w:tc>
        <w:tc>
          <w:tcPr>
            <w:tcW w:w="3749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</w:tr>
      <w:tr w:rsidR="00CB47DA" w:rsidRPr="00DA39CA" w:rsidTr="001F08EF">
        <w:tc>
          <w:tcPr>
            <w:tcW w:w="2456" w:type="dxa"/>
          </w:tcPr>
          <w:p w:rsidR="00CB47DA" w:rsidRPr="00DA39CA" w:rsidRDefault="00CB47DA" w:rsidP="00CB47DA">
            <w:pPr>
              <w:rPr>
                <w:lang w:eastAsia="en-US"/>
              </w:rPr>
            </w:pPr>
            <w:r>
              <w:rPr>
                <w:lang w:eastAsia="en-US"/>
              </w:rPr>
              <w:t>4.Оперативна памет</w:t>
            </w:r>
          </w:p>
        </w:tc>
        <w:tc>
          <w:tcPr>
            <w:tcW w:w="4246" w:type="dxa"/>
            <w:vAlign w:val="center"/>
          </w:tcPr>
          <w:p w:rsidR="00CB47DA" w:rsidRPr="00F06E96" w:rsidRDefault="00CB47DA" w:rsidP="00CB47D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16GB 2400MHz DDR4 ECC UDIMM  (1 x 16)</w:t>
            </w:r>
          </w:p>
        </w:tc>
        <w:tc>
          <w:tcPr>
            <w:tcW w:w="3749" w:type="dxa"/>
          </w:tcPr>
          <w:p w:rsidR="00CB47DA" w:rsidRPr="00DA39CA" w:rsidRDefault="00CB47DA" w:rsidP="00CB47DA">
            <w:pPr>
              <w:rPr>
                <w:color w:val="FF0000"/>
                <w:lang w:eastAsia="en-US"/>
              </w:rPr>
            </w:pPr>
          </w:p>
        </w:tc>
        <w:tc>
          <w:tcPr>
            <w:tcW w:w="3825" w:type="dxa"/>
          </w:tcPr>
          <w:p w:rsidR="00CB47DA" w:rsidRPr="00DA39CA" w:rsidRDefault="00CB47DA" w:rsidP="00CB47DA">
            <w:pPr>
              <w:rPr>
                <w:color w:val="FF0000"/>
                <w:lang w:eastAsia="en-US"/>
              </w:rPr>
            </w:pPr>
          </w:p>
        </w:tc>
      </w:tr>
      <w:tr w:rsidR="00CB47DA" w:rsidRPr="00DA39CA" w:rsidTr="001F08EF">
        <w:tc>
          <w:tcPr>
            <w:tcW w:w="2456" w:type="dxa"/>
          </w:tcPr>
          <w:p w:rsidR="00CB47DA" w:rsidRPr="001F08EF" w:rsidRDefault="00CB47DA" w:rsidP="00CB47DA">
            <w:pPr>
              <w:rPr>
                <w:lang w:eastAsia="en-US"/>
              </w:rPr>
            </w:pPr>
            <w:r>
              <w:rPr>
                <w:lang w:eastAsia="en-US"/>
              </w:rPr>
              <w:t>5.Твърд диск</w:t>
            </w:r>
          </w:p>
        </w:tc>
        <w:tc>
          <w:tcPr>
            <w:tcW w:w="4246" w:type="dxa"/>
            <w:vAlign w:val="center"/>
          </w:tcPr>
          <w:p w:rsidR="00CB47DA" w:rsidRPr="00F06E96" w:rsidRDefault="00CB47DA" w:rsidP="00CB47D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2 x 1TB SATA 6G Server HDD</w:t>
            </w:r>
          </w:p>
        </w:tc>
        <w:tc>
          <w:tcPr>
            <w:tcW w:w="3749" w:type="dxa"/>
          </w:tcPr>
          <w:p w:rsidR="00CB47DA" w:rsidRPr="00DA39CA" w:rsidRDefault="00CB47DA" w:rsidP="00CB47DA">
            <w:pPr>
              <w:rPr>
                <w:lang w:val="en-US" w:eastAsia="en-US"/>
              </w:rPr>
            </w:pPr>
          </w:p>
        </w:tc>
        <w:tc>
          <w:tcPr>
            <w:tcW w:w="3825" w:type="dxa"/>
          </w:tcPr>
          <w:p w:rsidR="00CB47DA" w:rsidRPr="00DA39CA" w:rsidRDefault="00CB47DA" w:rsidP="00CB47DA">
            <w:pPr>
              <w:rPr>
                <w:lang w:val="en-US" w:eastAsia="en-US"/>
              </w:rPr>
            </w:pPr>
          </w:p>
        </w:tc>
      </w:tr>
      <w:tr w:rsidR="00CB47DA" w:rsidRPr="00DA39CA" w:rsidTr="001F08EF">
        <w:trPr>
          <w:trHeight w:val="449"/>
        </w:trPr>
        <w:tc>
          <w:tcPr>
            <w:tcW w:w="2456" w:type="dxa"/>
          </w:tcPr>
          <w:p w:rsidR="00CB47DA" w:rsidRPr="0031005A" w:rsidRDefault="00CB47DA" w:rsidP="00CB47DA">
            <w:pPr>
              <w:rPr>
                <w:lang w:eastAsia="en-US"/>
              </w:rPr>
            </w:pPr>
            <w:r>
              <w:rPr>
                <w:lang w:eastAsia="en-US"/>
              </w:rPr>
              <w:t>6.Мрежов адаптер</w:t>
            </w:r>
          </w:p>
        </w:tc>
        <w:tc>
          <w:tcPr>
            <w:tcW w:w="4246" w:type="dxa"/>
            <w:vAlign w:val="center"/>
          </w:tcPr>
          <w:p w:rsidR="00CB47DA" w:rsidRPr="00F06E96" w:rsidRDefault="00CB47DA" w:rsidP="00CB47D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 xml:space="preserve">Интегриран двупортов, LAN 1000 Mbps </w:t>
            </w:r>
          </w:p>
        </w:tc>
        <w:tc>
          <w:tcPr>
            <w:tcW w:w="3749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</w:tr>
      <w:tr w:rsidR="00CB47DA" w:rsidRPr="00DA39CA" w:rsidTr="001F08EF">
        <w:tc>
          <w:tcPr>
            <w:tcW w:w="2456" w:type="dxa"/>
          </w:tcPr>
          <w:p w:rsidR="00CB47DA" w:rsidRPr="00DA39CA" w:rsidRDefault="00CB47DA" w:rsidP="00CB47DA">
            <w:pPr>
              <w:rPr>
                <w:lang w:eastAsia="en-US"/>
              </w:rPr>
            </w:pPr>
            <w:r>
              <w:rPr>
                <w:lang w:eastAsia="en-US"/>
              </w:rPr>
              <w:t>7.Захранващ блок</w:t>
            </w:r>
          </w:p>
        </w:tc>
        <w:tc>
          <w:tcPr>
            <w:tcW w:w="4246" w:type="dxa"/>
            <w:vAlign w:val="center"/>
          </w:tcPr>
          <w:p w:rsidR="00CB47DA" w:rsidRPr="00F06E96" w:rsidRDefault="00CB47DA" w:rsidP="00CB47D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290W Single</w:t>
            </w:r>
          </w:p>
        </w:tc>
        <w:tc>
          <w:tcPr>
            <w:tcW w:w="3749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</w:tr>
      <w:tr w:rsidR="00CB47DA" w:rsidRPr="00DA39CA" w:rsidTr="001F08EF">
        <w:tc>
          <w:tcPr>
            <w:tcW w:w="2456" w:type="dxa"/>
          </w:tcPr>
          <w:p w:rsidR="00CB47DA" w:rsidRDefault="00CB47DA" w:rsidP="00CB47DA">
            <w:pPr>
              <w:rPr>
                <w:lang w:eastAsia="en-US"/>
              </w:rPr>
            </w:pPr>
            <w:r>
              <w:rPr>
                <w:lang w:eastAsia="en-US"/>
              </w:rPr>
              <w:t>8.Допълнителна мрежова карта</w:t>
            </w:r>
          </w:p>
        </w:tc>
        <w:tc>
          <w:tcPr>
            <w:tcW w:w="4246" w:type="dxa"/>
            <w:vAlign w:val="center"/>
          </w:tcPr>
          <w:p w:rsidR="00CB47DA" w:rsidRPr="00F06E96" w:rsidRDefault="00CB47DA" w:rsidP="00CB47D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4 ports, 1.0Gbit</w:t>
            </w:r>
          </w:p>
        </w:tc>
        <w:tc>
          <w:tcPr>
            <w:tcW w:w="3749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</w:tr>
      <w:tr w:rsidR="00CB47DA" w:rsidRPr="00DA39CA" w:rsidTr="001F08EF">
        <w:tc>
          <w:tcPr>
            <w:tcW w:w="2456" w:type="dxa"/>
          </w:tcPr>
          <w:p w:rsidR="00CB47DA" w:rsidRPr="00DA39CA" w:rsidRDefault="00CB47DA" w:rsidP="00CB47DA">
            <w:pPr>
              <w:rPr>
                <w:lang w:eastAsia="en-US"/>
              </w:rPr>
            </w:pPr>
            <w:r>
              <w:rPr>
                <w:lang w:eastAsia="en-US"/>
              </w:rPr>
              <w:t>9. Гаранционно обслужване</w:t>
            </w:r>
          </w:p>
        </w:tc>
        <w:tc>
          <w:tcPr>
            <w:tcW w:w="4246" w:type="dxa"/>
            <w:vAlign w:val="center"/>
          </w:tcPr>
          <w:p w:rsidR="00CB47DA" w:rsidRPr="00F06E96" w:rsidRDefault="00CB47DA" w:rsidP="00CB47D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3 години 24x7, с обслужване намясто от производителя на оборудването. Да се докаже с партиден номер.</w:t>
            </w:r>
          </w:p>
        </w:tc>
        <w:tc>
          <w:tcPr>
            <w:tcW w:w="3749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CB47DA" w:rsidRPr="00DA39CA" w:rsidRDefault="00CB47DA" w:rsidP="00CB47DA">
            <w:pPr>
              <w:rPr>
                <w:lang w:eastAsia="en-US"/>
              </w:rPr>
            </w:pPr>
          </w:p>
        </w:tc>
      </w:tr>
    </w:tbl>
    <w:p w:rsidR="00132ABD" w:rsidRDefault="00132ABD" w:rsidP="00132ABD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p w:rsidR="0097669D" w:rsidRPr="00132ABD" w:rsidRDefault="0097669D" w:rsidP="00132ABD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p w:rsidR="006F2DC6" w:rsidRDefault="006F2DC6" w:rsidP="00866BE6">
      <w:pPr>
        <w:pStyle w:val="ListParagraph"/>
        <w:numPr>
          <w:ilvl w:val="1"/>
          <w:numId w:val="1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 xml:space="preserve">КОНФИГУРАЦИЯ </w:t>
      </w:r>
      <w:r w:rsidR="00AF2C3C" w:rsidRPr="00DA39CA">
        <w:rPr>
          <w:b/>
          <w:bdr w:val="none" w:sz="0" w:space="0" w:color="auto" w:frame="1"/>
        </w:rPr>
        <w:t>- СЪРВЪР</w:t>
      </w:r>
      <w:r w:rsidRPr="00DA39CA">
        <w:rPr>
          <w:b/>
          <w:bdr w:val="none" w:sz="0" w:space="0" w:color="auto" w:frame="1"/>
        </w:rPr>
        <w:t xml:space="preserve"> тип 2</w:t>
      </w:r>
    </w:p>
    <w:p w:rsidR="0031005A" w:rsidRDefault="0031005A" w:rsidP="0031005A">
      <w:pPr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4180"/>
        <w:gridCol w:w="3749"/>
        <w:gridCol w:w="3861"/>
      </w:tblGrid>
      <w:tr w:rsidR="0031005A" w:rsidRPr="00DA39CA" w:rsidTr="008A24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1005A" w:rsidRPr="00DA39CA" w:rsidRDefault="0031005A" w:rsidP="008A2412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1005A" w:rsidRPr="00DA39CA" w:rsidRDefault="0031005A" w:rsidP="008A2412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005A" w:rsidRDefault="0031005A" w:rsidP="008A241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31005A" w:rsidRDefault="0031005A" w:rsidP="008A241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1005A" w:rsidRDefault="0031005A" w:rsidP="008A241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</w:tbl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56"/>
        <w:gridCol w:w="4246"/>
        <w:gridCol w:w="3749"/>
        <w:gridCol w:w="3825"/>
      </w:tblGrid>
      <w:tr w:rsidR="0031005A" w:rsidRPr="00DA39CA" w:rsidTr="008A2412">
        <w:tc>
          <w:tcPr>
            <w:tcW w:w="2456" w:type="dxa"/>
          </w:tcPr>
          <w:p w:rsidR="0031005A" w:rsidRPr="001F08EF" w:rsidRDefault="0031005A" w:rsidP="008A2412">
            <w:pPr>
              <w:rPr>
                <w:lang w:eastAsia="en-US"/>
              </w:rPr>
            </w:pPr>
            <w:r>
              <w:rPr>
                <w:lang w:eastAsia="en-US"/>
              </w:rPr>
              <w:t>1.Сървърно шаси</w:t>
            </w:r>
          </w:p>
        </w:tc>
        <w:tc>
          <w:tcPr>
            <w:tcW w:w="4246" w:type="dxa"/>
            <w:vAlign w:val="center"/>
          </w:tcPr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Form Factor: </w:t>
            </w:r>
            <w:r w:rsidRPr="001E35C9">
              <w:rPr>
                <w:bCs/>
                <w:color w:val="000000"/>
                <w:sz w:val="20"/>
                <w:szCs w:val="20"/>
              </w:rPr>
              <w:t>1U Rackmount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Power Supply:  </w:t>
            </w:r>
            <w:r w:rsidRPr="001E35C9">
              <w:rPr>
                <w:bCs/>
                <w:color w:val="000000"/>
                <w:sz w:val="20"/>
                <w:szCs w:val="20"/>
              </w:rPr>
              <w:t>2 x 500W Power Supply 80PLUS Platinum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Hard Drive Support: </w:t>
            </w:r>
            <w:r w:rsidRPr="001E35C9">
              <w:rPr>
                <w:bCs/>
                <w:color w:val="000000"/>
                <w:sz w:val="20"/>
                <w:szCs w:val="20"/>
              </w:rPr>
              <w:t>4x 3.5" Hot-swap SAS/SATA Drive Bays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Fans: </w:t>
            </w:r>
            <w:r w:rsidRPr="001E35C9">
              <w:rPr>
                <w:bCs/>
                <w:color w:val="000000"/>
                <w:sz w:val="20"/>
                <w:szCs w:val="20"/>
              </w:rPr>
              <w:t>5x Cooling Fans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Expansion Slots: </w:t>
            </w:r>
            <w:r w:rsidRPr="001E35C9">
              <w:rPr>
                <w:bCs/>
                <w:color w:val="000000"/>
                <w:sz w:val="20"/>
                <w:szCs w:val="20"/>
              </w:rPr>
              <w:t>2x Full-height, 3/4 length Low Profile I/O Expansion Slot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Included DVD-ROM: </w:t>
            </w:r>
            <w:r w:rsidRPr="001E35C9">
              <w:rPr>
                <w:bCs/>
                <w:color w:val="000000"/>
                <w:sz w:val="20"/>
                <w:szCs w:val="20"/>
              </w:rPr>
              <w:t>N/A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Included FDD: </w:t>
            </w:r>
            <w:r w:rsidRPr="001E35C9">
              <w:rPr>
                <w:bCs/>
                <w:color w:val="000000"/>
                <w:sz w:val="20"/>
                <w:szCs w:val="20"/>
              </w:rPr>
              <w:t>N/A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Support for DVD Drive: </w:t>
            </w:r>
            <w:r w:rsidRPr="001E35C9">
              <w:rPr>
                <w:bCs/>
                <w:color w:val="000000"/>
                <w:sz w:val="20"/>
                <w:szCs w:val="20"/>
              </w:rPr>
              <w:t>Yes (optional)</w:t>
            </w:r>
          </w:p>
          <w:p w:rsidR="0031005A" w:rsidRPr="00F06E96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Support for FDD: </w:t>
            </w:r>
            <w:r w:rsidRPr="001E35C9">
              <w:rPr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749" w:type="dxa"/>
          </w:tcPr>
          <w:p w:rsidR="0031005A" w:rsidRPr="00DA39CA" w:rsidRDefault="0031005A" w:rsidP="008A2412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31005A" w:rsidRPr="00DA39CA" w:rsidRDefault="0031005A" w:rsidP="008A2412">
            <w:pPr>
              <w:rPr>
                <w:lang w:eastAsia="en-US"/>
              </w:rPr>
            </w:pPr>
          </w:p>
        </w:tc>
      </w:tr>
      <w:tr w:rsidR="0031005A" w:rsidRPr="00DA39CA" w:rsidTr="008A2412">
        <w:tc>
          <w:tcPr>
            <w:tcW w:w="2456" w:type="dxa"/>
          </w:tcPr>
          <w:p w:rsidR="0031005A" w:rsidRPr="00DA39CA" w:rsidRDefault="0031005A" w:rsidP="008A241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2.Дънна платка</w:t>
            </w:r>
          </w:p>
        </w:tc>
        <w:tc>
          <w:tcPr>
            <w:tcW w:w="4246" w:type="dxa"/>
            <w:vAlign w:val="center"/>
          </w:tcPr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>Integrated Remote management ASIC chip with Remote Media and KVM support and HTML5 GUI remote console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Form Factor: </w:t>
            </w:r>
            <w:r w:rsidRPr="001E35C9">
              <w:rPr>
                <w:bCs/>
                <w:color w:val="000000"/>
                <w:sz w:val="20"/>
                <w:szCs w:val="20"/>
              </w:rPr>
              <w:t>server chassis compatible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Chipset: </w:t>
            </w:r>
            <w:r w:rsidRPr="001E35C9">
              <w:rPr>
                <w:bCs/>
                <w:color w:val="000000"/>
                <w:sz w:val="20"/>
                <w:szCs w:val="20"/>
              </w:rPr>
              <w:t>Intel® C621 chipset</w:t>
            </w:r>
          </w:p>
          <w:p w:rsid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Memory Support: </w:t>
            </w:r>
            <w:r w:rsidRPr="001E35C9">
              <w:rPr>
                <w:bCs/>
                <w:color w:val="000000"/>
                <w:sz w:val="20"/>
                <w:szCs w:val="20"/>
              </w:rPr>
              <w:t>Up to 3072GB ECC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Cs/>
                <w:color w:val="000000"/>
                <w:sz w:val="20"/>
                <w:szCs w:val="20"/>
              </w:rPr>
              <w:t xml:space="preserve"> RDIMM and DDR4-2666MHz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Network Connectors:  </w:t>
            </w:r>
            <w:r w:rsidRPr="001E35C9">
              <w:rPr>
                <w:bCs/>
                <w:color w:val="000000"/>
                <w:sz w:val="20"/>
                <w:szCs w:val="20"/>
              </w:rPr>
              <w:t>4x RJ45 1 GBase-T Ethernet LAN ports; 2x RJ45 10 GBase-T Ethernet LAN ports, 1x RJ45 Dedicated Remote management LAN port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Serial ATA: </w:t>
            </w:r>
            <w:r w:rsidRPr="001E35C9">
              <w:rPr>
                <w:bCs/>
                <w:color w:val="000000"/>
                <w:sz w:val="20"/>
                <w:szCs w:val="20"/>
              </w:rPr>
              <w:t>4x SATA3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Video: </w:t>
            </w:r>
            <w:r w:rsidRPr="001E35C9">
              <w:rPr>
                <w:bCs/>
                <w:color w:val="000000"/>
                <w:sz w:val="20"/>
                <w:szCs w:val="20"/>
              </w:rPr>
              <w:t>1920 x 1200  support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>Expansion Slots: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Cs/>
                <w:color w:val="000000"/>
                <w:sz w:val="20"/>
                <w:szCs w:val="20"/>
              </w:rPr>
              <w:t>1 PCI-E 3.0 x8 (in x16)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Cs/>
                <w:color w:val="000000"/>
                <w:sz w:val="20"/>
                <w:szCs w:val="20"/>
              </w:rPr>
              <w:t>1 PCI-E 3.0 x8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>Others:</w:t>
            </w:r>
          </w:p>
          <w:p w:rsidR="001E35C9" w:rsidRPr="001E35C9" w:rsidRDefault="001E35C9" w:rsidP="001E35C9">
            <w:pPr>
              <w:rPr>
                <w:bCs/>
                <w:color w:val="000000"/>
                <w:sz w:val="20"/>
                <w:szCs w:val="20"/>
              </w:rPr>
            </w:pPr>
            <w:r w:rsidRPr="001E35C9">
              <w:rPr>
                <w:bCs/>
                <w:color w:val="000000"/>
                <w:sz w:val="20"/>
                <w:szCs w:val="20"/>
              </w:rPr>
              <w:t>5 USB 2.0 ports (1 front, 2 rear, 2 internal)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E35C9" w:rsidRPr="001E35C9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>1 MicroSD Slot</w:t>
            </w:r>
          </w:p>
          <w:p w:rsidR="0031005A" w:rsidRPr="00F06E96" w:rsidRDefault="001E35C9" w:rsidP="001E35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5C9">
              <w:rPr>
                <w:b/>
                <w:bCs/>
                <w:color w:val="000000"/>
                <w:sz w:val="20"/>
                <w:szCs w:val="20"/>
              </w:rPr>
              <w:t>M.2 support</w:t>
            </w:r>
          </w:p>
        </w:tc>
        <w:tc>
          <w:tcPr>
            <w:tcW w:w="3749" w:type="dxa"/>
          </w:tcPr>
          <w:p w:rsidR="0031005A" w:rsidRPr="00DA39CA" w:rsidRDefault="0031005A" w:rsidP="008A2412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3825" w:type="dxa"/>
          </w:tcPr>
          <w:p w:rsidR="0031005A" w:rsidRPr="00DA39CA" w:rsidRDefault="0031005A" w:rsidP="008A2412">
            <w:pPr>
              <w:rPr>
                <w:color w:val="FF0000"/>
                <w:lang w:val="en-US" w:eastAsia="en-US"/>
              </w:rPr>
            </w:pPr>
          </w:p>
        </w:tc>
      </w:tr>
      <w:tr w:rsidR="001E35C9" w:rsidRPr="00DA39CA" w:rsidTr="008A2412">
        <w:tc>
          <w:tcPr>
            <w:tcW w:w="2456" w:type="dxa"/>
          </w:tcPr>
          <w:p w:rsidR="001E35C9" w:rsidRPr="00DA39CA" w:rsidRDefault="001E35C9" w:rsidP="001E35C9">
            <w:pPr>
              <w:rPr>
                <w:lang w:eastAsia="en-US"/>
              </w:rPr>
            </w:pPr>
            <w:r>
              <w:rPr>
                <w:lang w:eastAsia="en-US"/>
              </w:rPr>
              <w:t>3.Процесор</w:t>
            </w:r>
          </w:p>
        </w:tc>
        <w:tc>
          <w:tcPr>
            <w:tcW w:w="4246" w:type="dxa"/>
            <w:vAlign w:val="center"/>
          </w:tcPr>
          <w:p w:rsidR="001E35C9" w:rsidRPr="00F06E96" w:rsidRDefault="001E35C9" w:rsidP="001E35C9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 xml:space="preserve">Intel® Xeon Silver 4116 12-cores 2.1 GHz </w:t>
            </w:r>
          </w:p>
        </w:tc>
        <w:tc>
          <w:tcPr>
            <w:tcW w:w="3749" w:type="dxa"/>
          </w:tcPr>
          <w:p w:rsidR="001E35C9" w:rsidRPr="00DA39CA" w:rsidRDefault="001E35C9" w:rsidP="001E35C9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1E35C9" w:rsidRPr="00DA39CA" w:rsidRDefault="001E35C9" w:rsidP="001E35C9">
            <w:pPr>
              <w:rPr>
                <w:lang w:eastAsia="en-US"/>
              </w:rPr>
            </w:pPr>
          </w:p>
        </w:tc>
      </w:tr>
      <w:tr w:rsidR="001E35C9" w:rsidRPr="00DA39CA" w:rsidTr="008A2412">
        <w:tc>
          <w:tcPr>
            <w:tcW w:w="2456" w:type="dxa"/>
          </w:tcPr>
          <w:p w:rsidR="001E35C9" w:rsidRPr="00DA39CA" w:rsidRDefault="001E35C9" w:rsidP="001E35C9">
            <w:pPr>
              <w:rPr>
                <w:lang w:eastAsia="en-US"/>
              </w:rPr>
            </w:pPr>
            <w:r>
              <w:rPr>
                <w:lang w:eastAsia="en-US"/>
              </w:rPr>
              <w:t>4.Оперативна памет</w:t>
            </w:r>
          </w:p>
        </w:tc>
        <w:tc>
          <w:tcPr>
            <w:tcW w:w="4246" w:type="dxa"/>
            <w:vAlign w:val="center"/>
          </w:tcPr>
          <w:p w:rsidR="001E35C9" w:rsidRPr="00F06E96" w:rsidRDefault="001E35C9" w:rsidP="001E35C9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48GB Server 2666MHz DDR4 Reg. ECC (3 x 16)</w:t>
            </w:r>
          </w:p>
        </w:tc>
        <w:tc>
          <w:tcPr>
            <w:tcW w:w="3749" w:type="dxa"/>
          </w:tcPr>
          <w:p w:rsidR="001E35C9" w:rsidRPr="00DA39CA" w:rsidRDefault="001E35C9" w:rsidP="001E35C9">
            <w:pPr>
              <w:rPr>
                <w:color w:val="FF0000"/>
                <w:lang w:eastAsia="en-US"/>
              </w:rPr>
            </w:pPr>
          </w:p>
        </w:tc>
        <w:tc>
          <w:tcPr>
            <w:tcW w:w="3825" w:type="dxa"/>
          </w:tcPr>
          <w:p w:rsidR="001E35C9" w:rsidRPr="00DA39CA" w:rsidRDefault="001E35C9" w:rsidP="001E35C9">
            <w:pPr>
              <w:rPr>
                <w:color w:val="FF0000"/>
                <w:lang w:eastAsia="en-US"/>
              </w:rPr>
            </w:pPr>
          </w:p>
        </w:tc>
      </w:tr>
      <w:tr w:rsidR="001E35C9" w:rsidRPr="00DA39CA" w:rsidTr="008A2412">
        <w:tc>
          <w:tcPr>
            <w:tcW w:w="2456" w:type="dxa"/>
          </w:tcPr>
          <w:p w:rsidR="001E35C9" w:rsidRPr="001F08EF" w:rsidRDefault="001E35C9" w:rsidP="001E35C9">
            <w:pPr>
              <w:rPr>
                <w:lang w:eastAsia="en-US"/>
              </w:rPr>
            </w:pPr>
            <w:r>
              <w:rPr>
                <w:lang w:eastAsia="en-US"/>
              </w:rPr>
              <w:t>5.Твърд диск</w:t>
            </w:r>
          </w:p>
        </w:tc>
        <w:tc>
          <w:tcPr>
            <w:tcW w:w="4246" w:type="dxa"/>
            <w:vAlign w:val="center"/>
          </w:tcPr>
          <w:p w:rsidR="001E35C9" w:rsidRPr="00F06E96" w:rsidRDefault="001E35C9" w:rsidP="001E35C9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4 x 4TB SAS 12G Server HDD</w:t>
            </w:r>
          </w:p>
        </w:tc>
        <w:tc>
          <w:tcPr>
            <w:tcW w:w="3749" w:type="dxa"/>
          </w:tcPr>
          <w:p w:rsidR="001E35C9" w:rsidRPr="00DA39CA" w:rsidRDefault="001E35C9" w:rsidP="001E35C9">
            <w:pPr>
              <w:rPr>
                <w:lang w:val="en-US" w:eastAsia="en-US"/>
              </w:rPr>
            </w:pPr>
          </w:p>
        </w:tc>
        <w:tc>
          <w:tcPr>
            <w:tcW w:w="3825" w:type="dxa"/>
          </w:tcPr>
          <w:p w:rsidR="001E35C9" w:rsidRPr="00DA39CA" w:rsidRDefault="001E35C9" w:rsidP="001E35C9">
            <w:pPr>
              <w:rPr>
                <w:lang w:val="en-US" w:eastAsia="en-US"/>
              </w:rPr>
            </w:pPr>
          </w:p>
        </w:tc>
      </w:tr>
      <w:tr w:rsidR="001E35C9" w:rsidRPr="00DA39CA" w:rsidTr="008A2412">
        <w:trPr>
          <w:trHeight w:val="449"/>
        </w:trPr>
        <w:tc>
          <w:tcPr>
            <w:tcW w:w="2456" w:type="dxa"/>
          </w:tcPr>
          <w:p w:rsidR="001E35C9" w:rsidRPr="001F08EF" w:rsidRDefault="001E35C9" w:rsidP="001E35C9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val="en-US" w:eastAsia="en-US"/>
              </w:rPr>
              <w:t>RAID</w:t>
            </w:r>
          </w:p>
        </w:tc>
        <w:tc>
          <w:tcPr>
            <w:tcW w:w="4246" w:type="dxa"/>
            <w:vAlign w:val="center"/>
          </w:tcPr>
          <w:p w:rsidR="001E35C9" w:rsidRPr="00F06E96" w:rsidRDefault="001E35C9" w:rsidP="001E35C9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 xml:space="preserve">8 ports 2GB Chache and backup battery RAID 0,1,5,6 SAS 12Gb/s </w:t>
            </w:r>
          </w:p>
        </w:tc>
        <w:tc>
          <w:tcPr>
            <w:tcW w:w="3749" w:type="dxa"/>
          </w:tcPr>
          <w:p w:rsidR="001E35C9" w:rsidRPr="00DA39CA" w:rsidRDefault="001E35C9" w:rsidP="001E35C9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1E35C9" w:rsidRPr="00DA39CA" w:rsidRDefault="001E35C9" w:rsidP="001E35C9">
            <w:pPr>
              <w:rPr>
                <w:lang w:eastAsia="en-US"/>
              </w:rPr>
            </w:pPr>
          </w:p>
        </w:tc>
      </w:tr>
      <w:tr w:rsidR="001E35C9" w:rsidRPr="00DA39CA" w:rsidTr="008A2412">
        <w:tc>
          <w:tcPr>
            <w:tcW w:w="2456" w:type="dxa"/>
          </w:tcPr>
          <w:p w:rsidR="001E35C9" w:rsidRPr="00DA39CA" w:rsidRDefault="001E35C9" w:rsidP="001E35C9">
            <w:pPr>
              <w:rPr>
                <w:lang w:eastAsia="en-US"/>
              </w:rPr>
            </w:pPr>
            <w:r>
              <w:rPr>
                <w:lang w:eastAsia="en-US"/>
              </w:rPr>
              <w:t>7.Захранващ блок</w:t>
            </w:r>
          </w:p>
        </w:tc>
        <w:tc>
          <w:tcPr>
            <w:tcW w:w="4246" w:type="dxa"/>
            <w:vAlign w:val="center"/>
          </w:tcPr>
          <w:p w:rsidR="001E35C9" w:rsidRPr="00F06E96" w:rsidRDefault="001E35C9" w:rsidP="001E35C9">
            <w:pPr>
              <w:rPr>
                <w:sz w:val="20"/>
                <w:szCs w:val="20"/>
              </w:rPr>
            </w:pPr>
            <w:r w:rsidRPr="00F06E96">
              <w:rPr>
                <w:sz w:val="20"/>
                <w:szCs w:val="20"/>
              </w:rPr>
              <w:t>Redundant Power Supply 500W</w:t>
            </w:r>
          </w:p>
        </w:tc>
        <w:tc>
          <w:tcPr>
            <w:tcW w:w="3749" w:type="dxa"/>
          </w:tcPr>
          <w:p w:rsidR="001E35C9" w:rsidRPr="00DA39CA" w:rsidRDefault="001E35C9" w:rsidP="001E35C9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1E35C9" w:rsidRPr="00DA39CA" w:rsidRDefault="001E35C9" w:rsidP="001E35C9">
            <w:pPr>
              <w:rPr>
                <w:lang w:eastAsia="en-US"/>
              </w:rPr>
            </w:pPr>
          </w:p>
        </w:tc>
      </w:tr>
      <w:tr w:rsidR="001E35C9" w:rsidRPr="00DA39CA" w:rsidTr="008A2412">
        <w:tc>
          <w:tcPr>
            <w:tcW w:w="2456" w:type="dxa"/>
          </w:tcPr>
          <w:p w:rsidR="001E35C9" w:rsidRPr="00DA39CA" w:rsidRDefault="001E35C9" w:rsidP="001E35C9">
            <w:pPr>
              <w:rPr>
                <w:lang w:eastAsia="en-US"/>
              </w:rPr>
            </w:pPr>
            <w:r>
              <w:rPr>
                <w:lang w:eastAsia="en-US"/>
              </w:rPr>
              <w:t>8. Гаранционно обслужване</w:t>
            </w:r>
          </w:p>
        </w:tc>
        <w:tc>
          <w:tcPr>
            <w:tcW w:w="4246" w:type="dxa"/>
            <w:vAlign w:val="center"/>
          </w:tcPr>
          <w:p w:rsidR="001E35C9" w:rsidRPr="00F06E96" w:rsidRDefault="001E35C9" w:rsidP="001E35C9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3 години 24x7, с обслужване намясто от производителя на оборудването. Да се докаже с партиден номер.</w:t>
            </w:r>
          </w:p>
        </w:tc>
        <w:tc>
          <w:tcPr>
            <w:tcW w:w="3749" w:type="dxa"/>
          </w:tcPr>
          <w:p w:rsidR="001E35C9" w:rsidRPr="00DA39CA" w:rsidRDefault="001E35C9" w:rsidP="001E35C9">
            <w:pPr>
              <w:rPr>
                <w:lang w:eastAsia="en-US"/>
              </w:rPr>
            </w:pPr>
          </w:p>
        </w:tc>
        <w:tc>
          <w:tcPr>
            <w:tcW w:w="3825" w:type="dxa"/>
          </w:tcPr>
          <w:p w:rsidR="001E35C9" w:rsidRPr="00DA39CA" w:rsidRDefault="001E35C9" w:rsidP="001E35C9">
            <w:pPr>
              <w:rPr>
                <w:lang w:eastAsia="en-US"/>
              </w:rPr>
            </w:pPr>
          </w:p>
        </w:tc>
      </w:tr>
    </w:tbl>
    <w:p w:rsidR="0031005A" w:rsidRDefault="0031005A" w:rsidP="0031005A">
      <w:pPr>
        <w:contextualSpacing/>
        <w:jc w:val="both"/>
        <w:rPr>
          <w:b/>
          <w:bdr w:val="none" w:sz="0" w:space="0" w:color="auto" w:frame="1"/>
        </w:rPr>
      </w:pPr>
    </w:p>
    <w:p w:rsidR="0031005A" w:rsidRDefault="0031005A" w:rsidP="0031005A">
      <w:pPr>
        <w:contextualSpacing/>
        <w:jc w:val="both"/>
        <w:rPr>
          <w:b/>
          <w:bdr w:val="none" w:sz="0" w:space="0" w:color="auto" w:frame="1"/>
        </w:rPr>
      </w:pPr>
    </w:p>
    <w:p w:rsidR="006F2DC6" w:rsidRPr="006B0A60" w:rsidRDefault="006F2DC6" w:rsidP="00866BE6">
      <w:pPr>
        <w:pStyle w:val="ListParagraph"/>
        <w:numPr>
          <w:ilvl w:val="1"/>
          <w:numId w:val="1"/>
        </w:numPr>
        <w:ind w:left="0" w:firstLine="0"/>
        <w:contextualSpacing/>
        <w:jc w:val="both"/>
        <w:rPr>
          <w:bdr w:val="none" w:sz="0" w:space="0" w:color="auto" w:frame="1"/>
        </w:rPr>
      </w:pPr>
      <w:r w:rsidRPr="006B0A60">
        <w:rPr>
          <w:b/>
          <w:bdr w:val="none" w:sz="0" w:space="0" w:color="auto" w:frame="1"/>
        </w:rPr>
        <w:lastRenderedPageBreak/>
        <w:t xml:space="preserve">КОНФИГУРАЦИЯ </w:t>
      </w:r>
      <w:r w:rsidR="00AF2C3C" w:rsidRPr="006B0A60">
        <w:rPr>
          <w:bdr w:val="none" w:sz="0" w:space="0" w:color="auto" w:frame="1"/>
        </w:rPr>
        <w:t xml:space="preserve">- </w:t>
      </w:r>
      <w:r w:rsidR="00AF2C3C" w:rsidRPr="006B0A60">
        <w:rPr>
          <w:b/>
          <w:bdr w:val="none" w:sz="0" w:space="0" w:color="auto" w:frame="1"/>
        </w:rPr>
        <w:t>СЪРВЪР</w:t>
      </w:r>
      <w:r w:rsidR="005A09FD" w:rsidRPr="006B0A60">
        <w:rPr>
          <w:b/>
          <w:bdr w:val="none" w:sz="0" w:space="0" w:color="auto" w:frame="1"/>
        </w:rPr>
        <w:t xml:space="preserve"> тип 3</w:t>
      </w:r>
    </w:p>
    <w:p w:rsidR="006F2DC6" w:rsidRPr="00DA39CA" w:rsidRDefault="006F2DC6" w:rsidP="006F2DC6">
      <w:pPr>
        <w:contextualSpacing/>
        <w:jc w:val="both"/>
        <w:rPr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318"/>
        <w:gridCol w:w="3908"/>
        <w:gridCol w:w="3702"/>
      </w:tblGrid>
      <w:tr w:rsidR="007345CE" w:rsidRPr="00DA39CA" w:rsidTr="007345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345CE" w:rsidRPr="00DA39CA" w:rsidRDefault="007345CE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345CE" w:rsidRPr="00DA39CA" w:rsidRDefault="007345CE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45CE" w:rsidRDefault="007345CE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7345CE" w:rsidRDefault="007345CE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45CE" w:rsidRDefault="007345CE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</w:tbl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339"/>
        <w:gridCol w:w="4359"/>
        <w:gridCol w:w="3890"/>
        <w:gridCol w:w="3688"/>
      </w:tblGrid>
      <w:tr w:rsidR="007345CE" w:rsidRPr="00DA39CA" w:rsidTr="001C117F">
        <w:tc>
          <w:tcPr>
            <w:tcW w:w="2339" w:type="dxa"/>
          </w:tcPr>
          <w:p w:rsidR="007345CE" w:rsidRPr="00DA39CA" w:rsidRDefault="00A04ED6" w:rsidP="00A04ED6">
            <w:pPr>
              <w:rPr>
                <w:lang w:eastAsia="en-US"/>
              </w:rPr>
            </w:pPr>
            <w:r>
              <w:rPr>
                <w:lang w:eastAsia="en-US"/>
              </w:rPr>
              <w:t>1.Сървърно ш</w:t>
            </w:r>
            <w:r w:rsidR="007345CE" w:rsidRPr="00A04ED6">
              <w:rPr>
                <w:lang w:val="en-US" w:eastAsia="en-US"/>
              </w:rPr>
              <w:t xml:space="preserve">аси </w:t>
            </w:r>
          </w:p>
        </w:tc>
        <w:tc>
          <w:tcPr>
            <w:tcW w:w="4359" w:type="dxa"/>
          </w:tcPr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Form Factor: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2U Rackmount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Power Supply: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 2 x 500W Power Supply 80PLUS Platinum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Hard Drive Support: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12x 3.5" Hot-swap SAS / SATA Drive Bays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Fans: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6x chassis fans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Expansion Slots: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6x Low-profile, full-length slot I/O Expansion Slots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Included DVD-ROM: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N/A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Included FDD: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N/A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Support for DVD Drive: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Yes</w:t>
            </w:r>
          </w:p>
          <w:p w:rsidR="007345CE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Support for FDD: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N/A</w:t>
            </w:r>
          </w:p>
        </w:tc>
        <w:tc>
          <w:tcPr>
            <w:tcW w:w="3890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</w:tr>
      <w:tr w:rsidR="007345CE" w:rsidRPr="00DA39CA" w:rsidTr="001C117F">
        <w:trPr>
          <w:trHeight w:val="291"/>
        </w:trPr>
        <w:tc>
          <w:tcPr>
            <w:tcW w:w="2339" w:type="dxa"/>
          </w:tcPr>
          <w:p w:rsidR="007345CE" w:rsidRPr="00DA39CA" w:rsidRDefault="00A04ED6" w:rsidP="005A09F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881F67">
              <w:rPr>
                <w:lang w:eastAsia="en-US"/>
              </w:rPr>
              <w:t>Дънна платка</w:t>
            </w:r>
          </w:p>
        </w:tc>
        <w:tc>
          <w:tcPr>
            <w:tcW w:w="4359" w:type="dxa"/>
          </w:tcPr>
          <w:p w:rsidR="00A07D4B" w:rsidRPr="009205F1" w:rsidRDefault="00A07D4B" w:rsidP="00A07D4B">
            <w:pPr>
              <w:rPr>
                <w:b/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Integrated Remote management ASIC chip with Remote Media and KVM support and HTML5 GUI remote console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Form Factor: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server chassis compatible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Chipset: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Intel® C621 chipset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Memory Support: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Up to 3072GB ECC RDIMM and DDR4-2666MHz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Network Connectors: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4x RJ45 1.0 GbE Ethernet LAN ports, 1x RJ45 Dedicated Remote management LAN port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Serial ATA: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14x SATA3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Video:</w:t>
            </w:r>
            <w:r w:rsidRPr="00A07D4B">
              <w:rPr>
                <w:sz w:val="20"/>
                <w:szCs w:val="20"/>
                <w:lang w:val="en-US" w:eastAsia="en-US"/>
              </w:rPr>
              <w:t xml:space="preserve"> 1920 x 1200  support</w:t>
            </w:r>
          </w:p>
          <w:p w:rsidR="00A07D4B" w:rsidRPr="009205F1" w:rsidRDefault="00A07D4B" w:rsidP="00A07D4B">
            <w:pPr>
              <w:rPr>
                <w:b/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>Expansion Slots: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A07D4B">
              <w:rPr>
                <w:sz w:val="20"/>
                <w:szCs w:val="20"/>
                <w:lang w:val="en-US" w:eastAsia="en-US"/>
              </w:rPr>
              <w:t>2 PCI-E 3.0 x8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A07D4B">
              <w:rPr>
                <w:sz w:val="20"/>
                <w:szCs w:val="20"/>
                <w:lang w:val="en-US" w:eastAsia="en-US"/>
              </w:rPr>
              <w:t>1 PCI-E 3.0 x16,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A07D4B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A07D4B" w:rsidRPr="009205F1" w:rsidRDefault="00A07D4B" w:rsidP="00A07D4B">
            <w:pPr>
              <w:rPr>
                <w:b/>
                <w:sz w:val="20"/>
                <w:szCs w:val="20"/>
                <w:lang w:val="en-US" w:eastAsia="en-US"/>
              </w:rPr>
            </w:pPr>
            <w:r w:rsidRPr="009205F1">
              <w:rPr>
                <w:b/>
                <w:sz w:val="20"/>
                <w:szCs w:val="20"/>
                <w:lang w:val="en-US" w:eastAsia="en-US"/>
              </w:rPr>
              <w:t xml:space="preserve">Others: 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A07D4B">
              <w:rPr>
                <w:sz w:val="20"/>
                <w:szCs w:val="20"/>
                <w:lang w:val="en-US" w:eastAsia="en-US"/>
              </w:rPr>
              <w:t>5 USB 2.0 ports (1 front, 2 rear, 2 internal)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A07D4B">
              <w:rPr>
                <w:sz w:val="20"/>
                <w:szCs w:val="20"/>
                <w:lang w:val="en-US" w:eastAsia="en-US"/>
              </w:rPr>
              <w:t>1 MicroSD Slot</w:t>
            </w:r>
          </w:p>
          <w:p w:rsidR="00A07D4B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A07D4B"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7345CE" w:rsidRPr="00A07D4B" w:rsidRDefault="00A07D4B" w:rsidP="00A07D4B">
            <w:pPr>
              <w:rPr>
                <w:sz w:val="20"/>
                <w:szCs w:val="20"/>
                <w:lang w:val="en-US" w:eastAsia="en-US"/>
              </w:rPr>
            </w:pPr>
            <w:r w:rsidRPr="00A07D4B">
              <w:rPr>
                <w:sz w:val="20"/>
                <w:szCs w:val="20"/>
                <w:lang w:val="en-US" w:eastAsia="en-US"/>
              </w:rPr>
              <w:t>M.2 support</w:t>
            </w:r>
          </w:p>
        </w:tc>
        <w:tc>
          <w:tcPr>
            <w:tcW w:w="3890" w:type="dxa"/>
          </w:tcPr>
          <w:p w:rsidR="007345CE" w:rsidRPr="00DA39CA" w:rsidRDefault="007345CE" w:rsidP="005A09FD">
            <w:pPr>
              <w:rPr>
                <w:color w:val="FF0000"/>
                <w:lang w:eastAsia="en-US"/>
              </w:rPr>
            </w:pPr>
          </w:p>
        </w:tc>
        <w:tc>
          <w:tcPr>
            <w:tcW w:w="3688" w:type="dxa"/>
          </w:tcPr>
          <w:p w:rsidR="007345CE" w:rsidRPr="00DA39CA" w:rsidRDefault="007345CE" w:rsidP="005A09FD">
            <w:pPr>
              <w:rPr>
                <w:color w:val="FF0000"/>
                <w:lang w:eastAsia="en-US"/>
              </w:rPr>
            </w:pPr>
          </w:p>
        </w:tc>
      </w:tr>
      <w:tr w:rsidR="00A07D4B" w:rsidRPr="00DA39CA" w:rsidTr="001C117F">
        <w:tc>
          <w:tcPr>
            <w:tcW w:w="2339" w:type="dxa"/>
          </w:tcPr>
          <w:p w:rsidR="00A07D4B" w:rsidRPr="00DA39CA" w:rsidRDefault="00A07D4B" w:rsidP="00A07D4B">
            <w:pPr>
              <w:rPr>
                <w:lang w:eastAsia="en-US"/>
              </w:rPr>
            </w:pPr>
            <w:r>
              <w:rPr>
                <w:lang w:eastAsia="en-US"/>
              </w:rPr>
              <w:t>3.Процесор</w:t>
            </w:r>
          </w:p>
        </w:tc>
        <w:tc>
          <w:tcPr>
            <w:tcW w:w="4359" w:type="dxa"/>
            <w:vAlign w:val="center"/>
          </w:tcPr>
          <w:p w:rsidR="00A07D4B" w:rsidRPr="00F06E96" w:rsidRDefault="00A07D4B" w:rsidP="00A07D4B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 xml:space="preserve">1 x Intel® Xeon Gold 5120 14-cores 2.2 GHz </w:t>
            </w:r>
          </w:p>
        </w:tc>
        <w:tc>
          <w:tcPr>
            <w:tcW w:w="3890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</w:tr>
      <w:tr w:rsidR="00A07D4B" w:rsidRPr="00DA39CA" w:rsidTr="001C117F">
        <w:tc>
          <w:tcPr>
            <w:tcW w:w="2339" w:type="dxa"/>
          </w:tcPr>
          <w:p w:rsidR="00A07D4B" w:rsidRPr="00DA39CA" w:rsidRDefault="00A07D4B" w:rsidP="00A07D4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4.Оперативна памет</w:t>
            </w:r>
          </w:p>
        </w:tc>
        <w:tc>
          <w:tcPr>
            <w:tcW w:w="4359" w:type="dxa"/>
            <w:vAlign w:val="center"/>
          </w:tcPr>
          <w:p w:rsidR="00A07D4B" w:rsidRPr="00F06E96" w:rsidRDefault="00A07D4B" w:rsidP="00A07D4B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64GB Server 2400MHz DDR4 Reg. ECC (4 x 16)</w:t>
            </w:r>
          </w:p>
        </w:tc>
        <w:tc>
          <w:tcPr>
            <w:tcW w:w="3890" w:type="dxa"/>
          </w:tcPr>
          <w:p w:rsidR="00A07D4B" w:rsidRPr="00DA39CA" w:rsidRDefault="00A07D4B" w:rsidP="00A07D4B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lang w:eastAsia="en-US"/>
              </w:rPr>
            </w:pPr>
          </w:p>
        </w:tc>
        <w:tc>
          <w:tcPr>
            <w:tcW w:w="3688" w:type="dxa"/>
          </w:tcPr>
          <w:p w:rsidR="00A07D4B" w:rsidRPr="00DA39CA" w:rsidRDefault="00A07D4B" w:rsidP="00A07D4B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lang w:eastAsia="en-US"/>
              </w:rPr>
            </w:pPr>
          </w:p>
        </w:tc>
      </w:tr>
      <w:tr w:rsidR="00A07D4B" w:rsidRPr="00DA39CA" w:rsidTr="001C117F">
        <w:tc>
          <w:tcPr>
            <w:tcW w:w="2339" w:type="dxa"/>
          </w:tcPr>
          <w:p w:rsidR="00A07D4B" w:rsidRPr="00881F67" w:rsidRDefault="00A07D4B" w:rsidP="00A07D4B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val="en-US" w:eastAsia="en-US"/>
              </w:rPr>
              <w:t>SSD</w:t>
            </w:r>
            <w:r>
              <w:rPr>
                <w:lang w:eastAsia="en-US"/>
              </w:rPr>
              <w:t xml:space="preserve"> Твърд диск</w:t>
            </w:r>
          </w:p>
        </w:tc>
        <w:tc>
          <w:tcPr>
            <w:tcW w:w="4359" w:type="dxa"/>
            <w:vAlign w:val="center"/>
          </w:tcPr>
          <w:p w:rsidR="00A07D4B" w:rsidRPr="00F06E96" w:rsidRDefault="00A07D4B" w:rsidP="00A07D4B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2 x 480GB, SATA 6Gb/s SSD Server SSD</w:t>
            </w:r>
          </w:p>
        </w:tc>
        <w:tc>
          <w:tcPr>
            <w:tcW w:w="3890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</w:tr>
      <w:tr w:rsidR="00A07D4B" w:rsidRPr="00DA39CA" w:rsidTr="001C117F">
        <w:tc>
          <w:tcPr>
            <w:tcW w:w="2339" w:type="dxa"/>
          </w:tcPr>
          <w:p w:rsidR="00A07D4B" w:rsidRPr="00DA39CA" w:rsidRDefault="00A07D4B" w:rsidP="00A07D4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DA39CA">
              <w:rPr>
                <w:lang w:val="en-US" w:eastAsia="en-US"/>
              </w:rPr>
              <w:t>Твърд диск</w:t>
            </w:r>
          </w:p>
        </w:tc>
        <w:tc>
          <w:tcPr>
            <w:tcW w:w="4359" w:type="dxa"/>
            <w:vAlign w:val="center"/>
          </w:tcPr>
          <w:p w:rsidR="00A07D4B" w:rsidRPr="00F06E96" w:rsidRDefault="00A07D4B" w:rsidP="00A07D4B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4 x 4TB SAS 12G Server HDD</w:t>
            </w:r>
          </w:p>
        </w:tc>
        <w:tc>
          <w:tcPr>
            <w:tcW w:w="3890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</w:tr>
      <w:tr w:rsidR="00A07D4B" w:rsidRPr="00DA39CA" w:rsidTr="001C117F">
        <w:tc>
          <w:tcPr>
            <w:tcW w:w="2339" w:type="dxa"/>
          </w:tcPr>
          <w:p w:rsidR="00A07D4B" w:rsidRPr="00881F67" w:rsidRDefault="00A07D4B" w:rsidP="00A07D4B">
            <w:pPr>
              <w:rPr>
                <w:lang w:val="en-US"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val="en-US" w:eastAsia="en-US"/>
              </w:rPr>
              <w:t>RAID</w:t>
            </w:r>
          </w:p>
        </w:tc>
        <w:tc>
          <w:tcPr>
            <w:tcW w:w="4359" w:type="dxa"/>
            <w:vAlign w:val="center"/>
          </w:tcPr>
          <w:p w:rsidR="00A07D4B" w:rsidRPr="00F06E96" w:rsidRDefault="00A07D4B" w:rsidP="00A07D4B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 xml:space="preserve">16 ports 4GB Chache and backup battery RAID 0,1,5,6 SAS 12Gb/s </w:t>
            </w:r>
          </w:p>
        </w:tc>
        <w:tc>
          <w:tcPr>
            <w:tcW w:w="3890" w:type="dxa"/>
          </w:tcPr>
          <w:p w:rsidR="00A07D4B" w:rsidRPr="00DA39CA" w:rsidRDefault="00A07D4B" w:rsidP="00A07D4B">
            <w:pPr>
              <w:rPr>
                <w:lang w:val="en-US" w:eastAsia="en-US"/>
              </w:rPr>
            </w:pPr>
          </w:p>
        </w:tc>
        <w:tc>
          <w:tcPr>
            <w:tcW w:w="3688" w:type="dxa"/>
          </w:tcPr>
          <w:p w:rsidR="00A07D4B" w:rsidRPr="00DA39CA" w:rsidRDefault="00A07D4B" w:rsidP="00A07D4B">
            <w:pPr>
              <w:rPr>
                <w:lang w:val="en-US" w:eastAsia="en-US"/>
              </w:rPr>
            </w:pPr>
          </w:p>
        </w:tc>
      </w:tr>
      <w:tr w:rsidR="00A07D4B" w:rsidRPr="00DA39CA" w:rsidTr="001C117F">
        <w:tc>
          <w:tcPr>
            <w:tcW w:w="2339" w:type="dxa"/>
          </w:tcPr>
          <w:p w:rsidR="00A07D4B" w:rsidRPr="00DA39CA" w:rsidRDefault="00A07D4B" w:rsidP="00A07D4B">
            <w:pPr>
              <w:rPr>
                <w:lang w:eastAsia="en-US"/>
              </w:rPr>
            </w:pPr>
            <w:r>
              <w:rPr>
                <w:lang w:eastAsia="en-US"/>
              </w:rPr>
              <w:t>8.Допълнителна мрежова карта</w:t>
            </w:r>
          </w:p>
        </w:tc>
        <w:tc>
          <w:tcPr>
            <w:tcW w:w="4359" w:type="dxa"/>
            <w:vAlign w:val="center"/>
          </w:tcPr>
          <w:p w:rsidR="00A07D4B" w:rsidRPr="00F06E96" w:rsidRDefault="00A07D4B" w:rsidP="00A07D4B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2 ports, 10Gbit SFP+ (iSCSI and FCoE storage offloads)</w:t>
            </w:r>
          </w:p>
        </w:tc>
        <w:tc>
          <w:tcPr>
            <w:tcW w:w="3890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</w:tr>
      <w:tr w:rsidR="00A07D4B" w:rsidRPr="00DA39CA" w:rsidTr="001C117F">
        <w:tc>
          <w:tcPr>
            <w:tcW w:w="2339" w:type="dxa"/>
          </w:tcPr>
          <w:p w:rsidR="00A07D4B" w:rsidRDefault="00A07D4B" w:rsidP="00A07D4B">
            <w:pPr>
              <w:rPr>
                <w:lang w:eastAsia="en-US"/>
              </w:rPr>
            </w:pPr>
            <w:r>
              <w:rPr>
                <w:lang w:eastAsia="en-US"/>
              </w:rPr>
              <w:t>9.Захранващ блок</w:t>
            </w:r>
          </w:p>
        </w:tc>
        <w:tc>
          <w:tcPr>
            <w:tcW w:w="4359" w:type="dxa"/>
            <w:vAlign w:val="center"/>
          </w:tcPr>
          <w:p w:rsidR="00A07D4B" w:rsidRPr="00F06E96" w:rsidRDefault="00A07D4B" w:rsidP="00A07D4B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2 x 500W Power Supply 80PLUS Platinum</w:t>
            </w:r>
          </w:p>
        </w:tc>
        <w:tc>
          <w:tcPr>
            <w:tcW w:w="3890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</w:tr>
      <w:tr w:rsidR="00A07D4B" w:rsidRPr="00DA39CA" w:rsidTr="001C117F">
        <w:tc>
          <w:tcPr>
            <w:tcW w:w="2339" w:type="dxa"/>
          </w:tcPr>
          <w:p w:rsidR="00A07D4B" w:rsidRDefault="00A07D4B" w:rsidP="00A07D4B">
            <w:pPr>
              <w:rPr>
                <w:lang w:eastAsia="en-US"/>
              </w:rPr>
            </w:pPr>
            <w:r>
              <w:rPr>
                <w:lang w:eastAsia="en-US"/>
              </w:rPr>
              <w:t>10.Гаранционно обслужване</w:t>
            </w:r>
          </w:p>
        </w:tc>
        <w:tc>
          <w:tcPr>
            <w:tcW w:w="4359" w:type="dxa"/>
            <w:vAlign w:val="center"/>
          </w:tcPr>
          <w:p w:rsidR="00A07D4B" w:rsidRPr="00F06E96" w:rsidRDefault="00A07D4B" w:rsidP="00A07D4B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3 години 24x7, с обслужване намясто от производителя на оборудването. Да се докаже с партиден номер.</w:t>
            </w:r>
          </w:p>
        </w:tc>
        <w:tc>
          <w:tcPr>
            <w:tcW w:w="3890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A07D4B" w:rsidRPr="00DA39CA" w:rsidRDefault="00A07D4B" w:rsidP="00A07D4B">
            <w:pPr>
              <w:rPr>
                <w:lang w:eastAsia="en-US"/>
              </w:rPr>
            </w:pPr>
          </w:p>
        </w:tc>
      </w:tr>
    </w:tbl>
    <w:p w:rsidR="005A09FD" w:rsidRDefault="005A09FD" w:rsidP="008447FC">
      <w:pPr>
        <w:ind w:firstLine="708"/>
        <w:contextualSpacing/>
        <w:jc w:val="both"/>
        <w:rPr>
          <w:bdr w:val="none" w:sz="0" w:space="0" w:color="auto" w:frame="1"/>
          <w:lang w:val="en-US"/>
        </w:rPr>
      </w:pPr>
    </w:p>
    <w:p w:rsidR="00FF305A" w:rsidRDefault="00FF305A" w:rsidP="008447FC">
      <w:pPr>
        <w:ind w:firstLine="708"/>
        <w:contextualSpacing/>
        <w:jc w:val="both"/>
        <w:rPr>
          <w:bdr w:val="none" w:sz="0" w:space="0" w:color="auto" w:frame="1"/>
          <w:lang w:val="en-US"/>
        </w:rPr>
      </w:pPr>
    </w:p>
    <w:p w:rsidR="001C117F" w:rsidRDefault="001C117F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КОНФИГУРАЦИЯ – СЪРВЪР тип 4</w:t>
      </w:r>
    </w:p>
    <w:p w:rsidR="001C117F" w:rsidRDefault="001C117F" w:rsidP="001C117F">
      <w:pPr>
        <w:pStyle w:val="ListParagraph"/>
        <w:ind w:left="48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4318"/>
        <w:gridCol w:w="3908"/>
        <w:gridCol w:w="3702"/>
      </w:tblGrid>
      <w:tr w:rsidR="001C117F" w:rsidRPr="00DA39CA" w:rsidTr="008A24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C117F" w:rsidRPr="00DA39CA" w:rsidRDefault="001C117F" w:rsidP="008A2412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C117F" w:rsidRPr="00DA39CA" w:rsidRDefault="001C117F" w:rsidP="008A2412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C117F" w:rsidRDefault="001C117F" w:rsidP="008A241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C117F" w:rsidRDefault="001C117F" w:rsidP="008A241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C117F" w:rsidRDefault="001C117F" w:rsidP="008A241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</w:tbl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339"/>
        <w:gridCol w:w="4359"/>
        <w:gridCol w:w="3890"/>
        <w:gridCol w:w="3688"/>
      </w:tblGrid>
      <w:tr w:rsidR="001C117F" w:rsidRPr="00DA39CA" w:rsidTr="008A2412">
        <w:tc>
          <w:tcPr>
            <w:tcW w:w="2339" w:type="dxa"/>
          </w:tcPr>
          <w:p w:rsidR="001C117F" w:rsidRPr="00DA39CA" w:rsidRDefault="001C117F" w:rsidP="008A2412">
            <w:pPr>
              <w:rPr>
                <w:lang w:eastAsia="en-US"/>
              </w:rPr>
            </w:pPr>
            <w:r>
              <w:rPr>
                <w:lang w:eastAsia="en-US"/>
              </w:rPr>
              <w:t>1.Сървърно ш</w:t>
            </w:r>
            <w:r w:rsidRPr="00A04ED6">
              <w:rPr>
                <w:lang w:val="en-US" w:eastAsia="en-US"/>
              </w:rPr>
              <w:t xml:space="preserve">аси </w:t>
            </w:r>
          </w:p>
        </w:tc>
        <w:tc>
          <w:tcPr>
            <w:tcW w:w="4359" w:type="dxa"/>
          </w:tcPr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Form Factor: </w:t>
            </w:r>
            <w:r w:rsidRPr="00FF305A">
              <w:rPr>
                <w:sz w:val="20"/>
                <w:szCs w:val="20"/>
                <w:lang w:val="en-US" w:eastAsia="en-US"/>
              </w:rPr>
              <w:t>2U Rackmount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Power Supply:  </w:t>
            </w:r>
            <w:r w:rsidRPr="00FF305A">
              <w:rPr>
                <w:sz w:val="20"/>
                <w:szCs w:val="20"/>
                <w:lang w:val="en-US" w:eastAsia="en-US"/>
              </w:rPr>
              <w:t>2 x 500W Power Supply 80PLUS Platinum</w:t>
            </w:r>
          </w:p>
          <w:p w:rsidR="00FF305A" w:rsidRPr="00FF305A" w:rsidRDefault="00FF305A" w:rsidP="00FF305A">
            <w:pPr>
              <w:rPr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Hard Drive Support: </w:t>
            </w:r>
            <w:r w:rsidRPr="00FF305A">
              <w:rPr>
                <w:sz w:val="20"/>
                <w:szCs w:val="20"/>
                <w:lang w:val="en-US" w:eastAsia="en-US"/>
              </w:rPr>
              <w:t>12x 3.5" Hot-swap SAS / SATA Drive Bays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Fans: </w:t>
            </w:r>
            <w:r w:rsidRPr="00FF305A">
              <w:rPr>
                <w:sz w:val="20"/>
                <w:szCs w:val="20"/>
                <w:lang w:val="en-US" w:eastAsia="en-US"/>
              </w:rPr>
              <w:t>6x chassis fans</w:t>
            </w:r>
          </w:p>
          <w:p w:rsidR="00FF305A" w:rsidRPr="00FF305A" w:rsidRDefault="00FF305A" w:rsidP="00FF305A">
            <w:pPr>
              <w:rPr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Expansion Slots: </w:t>
            </w:r>
            <w:r w:rsidRPr="00FF305A">
              <w:rPr>
                <w:sz w:val="20"/>
                <w:szCs w:val="20"/>
                <w:lang w:val="en-US" w:eastAsia="en-US"/>
              </w:rPr>
              <w:t>6x Low-profile, full-length slot I/O Expansion Slots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Included DVD-ROM: </w:t>
            </w:r>
            <w:r w:rsidRPr="00FF305A">
              <w:rPr>
                <w:sz w:val="20"/>
                <w:szCs w:val="20"/>
                <w:lang w:val="en-US" w:eastAsia="en-US"/>
              </w:rPr>
              <w:t>N/A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Included FDD: </w:t>
            </w:r>
            <w:r w:rsidRPr="00FF305A">
              <w:rPr>
                <w:sz w:val="20"/>
                <w:szCs w:val="20"/>
                <w:lang w:val="en-US" w:eastAsia="en-US"/>
              </w:rPr>
              <w:t>N/A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Support for DVD Drive: </w:t>
            </w:r>
            <w:r w:rsidRPr="00FF305A">
              <w:rPr>
                <w:sz w:val="20"/>
                <w:szCs w:val="20"/>
                <w:lang w:val="en-US" w:eastAsia="en-US"/>
              </w:rPr>
              <w:t>Yes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Support for FDD: </w:t>
            </w:r>
            <w:r w:rsidRPr="00FF305A">
              <w:rPr>
                <w:sz w:val="20"/>
                <w:szCs w:val="20"/>
                <w:lang w:val="en-US" w:eastAsia="en-US"/>
              </w:rPr>
              <w:t>N/A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>Integrated Remote management ASIC chip with Remote Media and KVM support and HTML5 GUI remote console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Form Factor: </w:t>
            </w:r>
            <w:r w:rsidRPr="00FF305A">
              <w:rPr>
                <w:sz w:val="20"/>
                <w:szCs w:val="20"/>
                <w:lang w:val="en-US" w:eastAsia="en-US"/>
              </w:rPr>
              <w:t>server chassis compatible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Chipset: </w:t>
            </w:r>
            <w:r w:rsidRPr="00FF305A">
              <w:rPr>
                <w:sz w:val="20"/>
                <w:szCs w:val="20"/>
                <w:lang w:val="en-US" w:eastAsia="en-US"/>
              </w:rPr>
              <w:t>Intel® C621 chipset</w:t>
            </w:r>
          </w:p>
          <w:p w:rsidR="001C117F" w:rsidRPr="00A07D4B" w:rsidRDefault="00FF305A" w:rsidP="00FF305A">
            <w:pPr>
              <w:rPr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Memory Support: </w:t>
            </w:r>
            <w:r w:rsidRPr="00FF305A">
              <w:rPr>
                <w:sz w:val="20"/>
                <w:szCs w:val="20"/>
                <w:lang w:val="en-US" w:eastAsia="en-US"/>
              </w:rPr>
              <w:t>Up to 3072GB ECC RDIMM and DDR4-2666MHz</w:t>
            </w:r>
          </w:p>
        </w:tc>
        <w:tc>
          <w:tcPr>
            <w:tcW w:w="3890" w:type="dxa"/>
          </w:tcPr>
          <w:p w:rsidR="001C117F" w:rsidRPr="00DA39CA" w:rsidRDefault="001C117F" w:rsidP="008A2412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1C117F" w:rsidRPr="00DA39CA" w:rsidRDefault="001C117F" w:rsidP="008A2412">
            <w:pPr>
              <w:rPr>
                <w:lang w:eastAsia="en-US"/>
              </w:rPr>
            </w:pPr>
          </w:p>
        </w:tc>
      </w:tr>
      <w:tr w:rsidR="001C117F" w:rsidRPr="00DA39CA" w:rsidTr="008A2412">
        <w:trPr>
          <w:trHeight w:val="291"/>
        </w:trPr>
        <w:tc>
          <w:tcPr>
            <w:tcW w:w="2339" w:type="dxa"/>
          </w:tcPr>
          <w:p w:rsidR="001C117F" w:rsidRPr="00DA39CA" w:rsidRDefault="001C117F" w:rsidP="008A241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2.Дънна платка</w:t>
            </w:r>
          </w:p>
        </w:tc>
        <w:tc>
          <w:tcPr>
            <w:tcW w:w="4359" w:type="dxa"/>
          </w:tcPr>
          <w:p w:rsidR="00FF305A" w:rsidRPr="00FF305A" w:rsidRDefault="00FF305A" w:rsidP="00FF305A">
            <w:pPr>
              <w:rPr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Network Connectors: </w:t>
            </w:r>
            <w:r w:rsidRPr="00FF305A">
              <w:rPr>
                <w:sz w:val="20"/>
                <w:szCs w:val="20"/>
                <w:lang w:val="en-US" w:eastAsia="en-US"/>
              </w:rPr>
              <w:t>4x RJ45 1.0 GbE Ethernet LAN ports, 1x RJ45 Dedicated Remote management LAN port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Serial ATA: </w:t>
            </w:r>
            <w:r w:rsidRPr="00FF305A">
              <w:rPr>
                <w:sz w:val="20"/>
                <w:szCs w:val="20"/>
                <w:lang w:val="en-US" w:eastAsia="en-US"/>
              </w:rPr>
              <w:t>14x SATA3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Video: </w:t>
            </w:r>
            <w:r w:rsidRPr="00FF305A">
              <w:rPr>
                <w:sz w:val="20"/>
                <w:szCs w:val="20"/>
                <w:lang w:val="en-US" w:eastAsia="en-US"/>
              </w:rPr>
              <w:t>1920 x 1200  support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>Expansion Slots:</w:t>
            </w:r>
          </w:p>
          <w:p w:rsidR="00FF305A" w:rsidRPr="00FF305A" w:rsidRDefault="00FF305A" w:rsidP="00FF305A">
            <w:pPr>
              <w:rPr>
                <w:sz w:val="20"/>
                <w:szCs w:val="20"/>
                <w:lang w:val="en-US" w:eastAsia="en-US"/>
              </w:rPr>
            </w:pPr>
            <w:r w:rsidRPr="00FF305A">
              <w:rPr>
                <w:sz w:val="20"/>
                <w:szCs w:val="20"/>
                <w:lang w:val="en-US" w:eastAsia="en-US"/>
              </w:rPr>
              <w:t>2 PCI-E 3.0 x8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sz w:val="20"/>
                <w:szCs w:val="20"/>
                <w:lang w:val="en-US" w:eastAsia="en-US"/>
              </w:rPr>
              <w:t>1 PCI-E 3.0 x16,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Others: </w:t>
            </w:r>
          </w:p>
          <w:p w:rsidR="00FF305A" w:rsidRPr="00FF305A" w:rsidRDefault="00FF305A" w:rsidP="00FF305A">
            <w:pPr>
              <w:rPr>
                <w:sz w:val="20"/>
                <w:szCs w:val="20"/>
                <w:lang w:val="en-US" w:eastAsia="en-US"/>
              </w:rPr>
            </w:pPr>
            <w:r w:rsidRPr="00FF305A">
              <w:rPr>
                <w:sz w:val="20"/>
                <w:szCs w:val="20"/>
                <w:lang w:val="en-US" w:eastAsia="en-US"/>
              </w:rPr>
              <w:t>5 USB 2.0 ports (1 front, 2 rear, 2 internal)</w:t>
            </w:r>
          </w:p>
          <w:p w:rsidR="00FF305A" w:rsidRPr="00FF305A" w:rsidRDefault="00FF305A" w:rsidP="00FF305A">
            <w:pPr>
              <w:rPr>
                <w:sz w:val="20"/>
                <w:szCs w:val="20"/>
                <w:lang w:val="en-US" w:eastAsia="en-US"/>
              </w:rPr>
            </w:pPr>
            <w:r w:rsidRPr="00FF305A">
              <w:rPr>
                <w:sz w:val="20"/>
                <w:szCs w:val="20"/>
                <w:lang w:val="en-US" w:eastAsia="en-US"/>
              </w:rPr>
              <w:t>1 MicroSD Slot</w:t>
            </w:r>
          </w:p>
          <w:p w:rsidR="00FF305A" w:rsidRPr="00FF305A" w:rsidRDefault="00FF305A" w:rsidP="00FF305A">
            <w:pPr>
              <w:rPr>
                <w:b/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1C117F" w:rsidRPr="00A07D4B" w:rsidRDefault="00FF305A" w:rsidP="00FF305A">
            <w:pPr>
              <w:rPr>
                <w:sz w:val="20"/>
                <w:szCs w:val="20"/>
                <w:lang w:val="en-US" w:eastAsia="en-US"/>
              </w:rPr>
            </w:pPr>
            <w:r w:rsidRPr="00FF305A">
              <w:rPr>
                <w:b/>
                <w:sz w:val="20"/>
                <w:szCs w:val="20"/>
                <w:lang w:val="en-US" w:eastAsia="en-US"/>
              </w:rPr>
              <w:t>M.2 support</w:t>
            </w:r>
          </w:p>
        </w:tc>
        <w:tc>
          <w:tcPr>
            <w:tcW w:w="3890" w:type="dxa"/>
          </w:tcPr>
          <w:p w:rsidR="001C117F" w:rsidRPr="00DA39CA" w:rsidRDefault="001C117F" w:rsidP="008A2412">
            <w:pPr>
              <w:rPr>
                <w:color w:val="FF0000"/>
                <w:lang w:eastAsia="en-US"/>
              </w:rPr>
            </w:pPr>
          </w:p>
        </w:tc>
        <w:tc>
          <w:tcPr>
            <w:tcW w:w="3688" w:type="dxa"/>
          </w:tcPr>
          <w:p w:rsidR="001C117F" w:rsidRPr="00DA39CA" w:rsidRDefault="001C117F" w:rsidP="008A2412">
            <w:pPr>
              <w:rPr>
                <w:color w:val="FF0000"/>
                <w:lang w:eastAsia="en-US"/>
              </w:rPr>
            </w:pPr>
          </w:p>
        </w:tc>
      </w:tr>
      <w:tr w:rsidR="00FF305A" w:rsidRPr="00DA39CA" w:rsidTr="008A2412">
        <w:tc>
          <w:tcPr>
            <w:tcW w:w="2339" w:type="dxa"/>
          </w:tcPr>
          <w:p w:rsidR="00FF305A" w:rsidRPr="00DA39CA" w:rsidRDefault="00FF305A" w:rsidP="00FF305A">
            <w:pPr>
              <w:rPr>
                <w:lang w:eastAsia="en-US"/>
              </w:rPr>
            </w:pPr>
            <w:r>
              <w:rPr>
                <w:lang w:eastAsia="en-US"/>
              </w:rPr>
              <w:t>3.Процесор</w:t>
            </w:r>
          </w:p>
        </w:tc>
        <w:tc>
          <w:tcPr>
            <w:tcW w:w="4359" w:type="dxa"/>
            <w:vAlign w:val="center"/>
          </w:tcPr>
          <w:p w:rsidR="00FF305A" w:rsidRPr="00F06E96" w:rsidRDefault="00FF305A" w:rsidP="00FF305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 xml:space="preserve">2 x Intel® Xeon Gold 6140 18-cores 2.3 GHz </w:t>
            </w:r>
          </w:p>
        </w:tc>
        <w:tc>
          <w:tcPr>
            <w:tcW w:w="3890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</w:tr>
      <w:tr w:rsidR="00FF305A" w:rsidRPr="00DA39CA" w:rsidTr="008A2412">
        <w:tc>
          <w:tcPr>
            <w:tcW w:w="2339" w:type="dxa"/>
          </w:tcPr>
          <w:p w:rsidR="00FF305A" w:rsidRPr="00DA39CA" w:rsidRDefault="00FF305A" w:rsidP="00FF305A">
            <w:pPr>
              <w:rPr>
                <w:lang w:eastAsia="en-US"/>
              </w:rPr>
            </w:pPr>
            <w:r>
              <w:rPr>
                <w:lang w:eastAsia="en-US"/>
              </w:rPr>
              <w:t>4.Оперативна памет</w:t>
            </w:r>
          </w:p>
        </w:tc>
        <w:tc>
          <w:tcPr>
            <w:tcW w:w="4359" w:type="dxa"/>
            <w:vAlign w:val="center"/>
          </w:tcPr>
          <w:p w:rsidR="00FF305A" w:rsidRPr="00F06E96" w:rsidRDefault="00FF305A" w:rsidP="00FF305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160GB Server 2400MHz DDR4 Reg. ECC (10 x 16)</w:t>
            </w:r>
          </w:p>
        </w:tc>
        <w:tc>
          <w:tcPr>
            <w:tcW w:w="3890" w:type="dxa"/>
          </w:tcPr>
          <w:p w:rsidR="00FF305A" w:rsidRPr="00DA39CA" w:rsidRDefault="00FF305A" w:rsidP="00FF305A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lang w:eastAsia="en-US"/>
              </w:rPr>
            </w:pPr>
          </w:p>
        </w:tc>
        <w:tc>
          <w:tcPr>
            <w:tcW w:w="3688" w:type="dxa"/>
          </w:tcPr>
          <w:p w:rsidR="00FF305A" w:rsidRPr="00DA39CA" w:rsidRDefault="00FF305A" w:rsidP="00FF305A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lang w:eastAsia="en-US"/>
              </w:rPr>
            </w:pPr>
          </w:p>
        </w:tc>
      </w:tr>
      <w:tr w:rsidR="00FF305A" w:rsidRPr="00DA39CA" w:rsidTr="008A2412">
        <w:tc>
          <w:tcPr>
            <w:tcW w:w="2339" w:type="dxa"/>
          </w:tcPr>
          <w:p w:rsidR="00FF305A" w:rsidRPr="00881F67" w:rsidRDefault="00FF305A" w:rsidP="00FF305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val="en-US" w:eastAsia="en-US"/>
              </w:rPr>
              <w:t>SSD</w:t>
            </w:r>
            <w:r>
              <w:rPr>
                <w:lang w:eastAsia="en-US"/>
              </w:rPr>
              <w:t xml:space="preserve"> Твърд диск</w:t>
            </w:r>
          </w:p>
        </w:tc>
        <w:tc>
          <w:tcPr>
            <w:tcW w:w="4359" w:type="dxa"/>
            <w:vAlign w:val="center"/>
          </w:tcPr>
          <w:p w:rsidR="00FF305A" w:rsidRPr="00F06E96" w:rsidRDefault="00FF305A" w:rsidP="00FF305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2 x 480GB, SATA 6Gb/s SSD Server SSD</w:t>
            </w:r>
          </w:p>
        </w:tc>
        <w:tc>
          <w:tcPr>
            <w:tcW w:w="3890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</w:tr>
      <w:tr w:rsidR="00FF305A" w:rsidRPr="00DA39CA" w:rsidTr="008A2412">
        <w:tc>
          <w:tcPr>
            <w:tcW w:w="2339" w:type="dxa"/>
          </w:tcPr>
          <w:p w:rsidR="00FF305A" w:rsidRPr="00DA39CA" w:rsidRDefault="00FF305A" w:rsidP="00FF305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DA39CA">
              <w:rPr>
                <w:lang w:val="en-US" w:eastAsia="en-US"/>
              </w:rPr>
              <w:t>Твърд диск</w:t>
            </w:r>
          </w:p>
        </w:tc>
        <w:tc>
          <w:tcPr>
            <w:tcW w:w="4359" w:type="dxa"/>
            <w:vAlign w:val="center"/>
          </w:tcPr>
          <w:p w:rsidR="00FF305A" w:rsidRPr="00F06E96" w:rsidRDefault="00FF305A" w:rsidP="00FF305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6 x 4TB SAS 12G Server HDD</w:t>
            </w:r>
          </w:p>
        </w:tc>
        <w:tc>
          <w:tcPr>
            <w:tcW w:w="3890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</w:tr>
      <w:tr w:rsidR="00FF305A" w:rsidRPr="00DA39CA" w:rsidTr="008A2412">
        <w:tc>
          <w:tcPr>
            <w:tcW w:w="2339" w:type="dxa"/>
          </w:tcPr>
          <w:p w:rsidR="00FF305A" w:rsidRPr="00881F67" w:rsidRDefault="00FF305A" w:rsidP="00FF305A">
            <w:pPr>
              <w:rPr>
                <w:lang w:val="en-US" w:eastAsia="en-US"/>
              </w:rPr>
            </w:pPr>
            <w:r>
              <w:rPr>
                <w:lang w:eastAsia="en-US"/>
              </w:rPr>
              <w:t>7.</w:t>
            </w:r>
            <w:r>
              <w:rPr>
                <w:lang w:val="en-US" w:eastAsia="en-US"/>
              </w:rPr>
              <w:t>RAID</w:t>
            </w:r>
          </w:p>
        </w:tc>
        <w:tc>
          <w:tcPr>
            <w:tcW w:w="4359" w:type="dxa"/>
            <w:vAlign w:val="center"/>
          </w:tcPr>
          <w:p w:rsidR="00FF305A" w:rsidRPr="00F06E96" w:rsidRDefault="00FF305A" w:rsidP="00FF305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 xml:space="preserve">16 ports 4GB Chache and backup battery RAID 0,1,5,6 SAS 12Gb/s </w:t>
            </w:r>
          </w:p>
        </w:tc>
        <w:tc>
          <w:tcPr>
            <w:tcW w:w="3890" w:type="dxa"/>
          </w:tcPr>
          <w:p w:rsidR="00FF305A" w:rsidRPr="00DA39CA" w:rsidRDefault="00FF305A" w:rsidP="00FF305A">
            <w:pPr>
              <w:rPr>
                <w:lang w:val="en-US" w:eastAsia="en-US"/>
              </w:rPr>
            </w:pPr>
          </w:p>
        </w:tc>
        <w:tc>
          <w:tcPr>
            <w:tcW w:w="3688" w:type="dxa"/>
          </w:tcPr>
          <w:p w:rsidR="00FF305A" w:rsidRPr="00DA39CA" w:rsidRDefault="00FF305A" w:rsidP="00FF305A">
            <w:pPr>
              <w:rPr>
                <w:lang w:val="en-US" w:eastAsia="en-US"/>
              </w:rPr>
            </w:pPr>
          </w:p>
        </w:tc>
      </w:tr>
      <w:tr w:rsidR="00FF305A" w:rsidRPr="00DA39CA" w:rsidTr="008A2412">
        <w:tc>
          <w:tcPr>
            <w:tcW w:w="2339" w:type="dxa"/>
          </w:tcPr>
          <w:p w:rsidR="00FF305A" w:rsidRPr="00DA39CA" w:rsidRDefault="00FF305A" w:rsidP="00FF305A">
            <w:pPr>
              <w:rPr>
                <w:lang w:eastAsia="en-US"/>
              </w:rPr>
            </w:pPr>
            <w:r>
              <w:rPr>
                <w:lang w:eastAsia="en-US"/>
              </w:rPr>
              <w:t>8.Допълнителна мрежова карта</w:t>
            </w:r>
          </w:p>
        </w:tc>
        <w:tc>
          <w:tcPr>
            <w:tcW w:w="4359" w:type="dxa"/>
            <w:vAlign w:val="center"/>
          </w:tcPr>
          <w:p w:rsidR="00FF305A" w:rsidRPr="00F06E96" w:rsidRDefault="00FF305A" w:rsidP="00FF305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2 ports, 10Gbit SFP+ (iSCSI and FCoE storage offloads)</w:t>
            </w:r>
          </w:p>
        </w:tc>
        <w:tc>
          <w:tcPr>
            <w:tcW w:w="3890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</w:tr>
      <w:tr w:rsidR="00FF305A" w:rsidRPr="00DA39CA" w:rsidTr="008A2412">
        <w:tc>
          <w:tcPr>
            <w:tcW w:w="2339" w:type="dxa"/>
          </w:tcPr>
          <w:p w:rsidR="00FF305A" w:rsidRDefault="00FF305A" w:rsidP="00FF305A">
            <w:pPr>
              <w:rPr>
                <w:lang w:eastAsia="en-US"/>
              </w:rPr>
            </w:pPr>
            <w:r>
              <w:rPr>
                <w:lang w:eastAsia="en-US"/>
              </w:rPr>
              <w:t>9.Захранващ блок</w:t>
            </w:r>
          </w:p>
        </w:tc>
        <w:tc>
          <w:tcPr>
            <w:tcW w:w="4359" w:type="dxa"/>
            <w:vAlign w:val="center"/>
          </w:tcPr>
          <w:p w:rsidR="00FF305A" w:rsidRPr="00F06E96" w:rsidRDefault="00FF305A" w:rsidP="00FF305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2 x 500W Power Supply 80PLUS Platinum</w:t>
            </w:r>
          </w:p>
        </w:tc>
        <w:tc>
          <w:tcPr>
            <w:tcW w:w="3890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</w:tr>
      <w:tr w:rsidR="00FF305A" w:rsidRPr="00DA39CA" w:rsidTr="008A2412">
        <w:tc>
          <w:tcPr>
            <w:tcW w:w="2339" w:type="dxa"/>
          </w:tcPr>
          <w:p w:rsidR="00FF305A" w:rsidRDefault="00FF305A" w:rsidP="00FF305A">
            <w:pPr>
              <w:rPr>
                <w:lang w:eastAsia="en-US"/>
              </w:rPr>
            </w:pPr>
            <w:r>
              <w:rPr>
                <w:lang w:eastAsia="en-US"/>
              </w:rPr>
              <w:t>10.Гаранционно обслужване</w:t>
            </w:r>
          </w:p>
        </w:tc>
        <w:tc>
          <w:tcPr>
            <w:tcW w:w="4359" w:type="dxa"/>
            <w:vAlign w:val="center"/>
          </w:tcPr>
          <w:p w:rsidR="00FF305A" w:rsidRPr="00F06E96" w:rsidRDefault="00FF305A" w:rsidP="00FF305A">
            <w:pPr>
              <w:rPr>
                <w:color w:val="000000"/>
                <w:sz w:val="20"/>
                <w:szCs w:val="20"/>
              </w:rPr>
            </w:pPr>
            <w:r w:rsidRPr="00F06E96">
              <w:rPr>
                <w:color w:val="000000"/>
                <w:sz w:val="20"/>
                <w:szCs w:val="20"/>
              </w:rPr>
              <w:t>3 години 24x7, с обслужване намясто от производителя на оборудването. Да се докаже с партиден номер.</w:t>
            </w:r>
          </w:p>
        </w:tc>
        <w:tc>
          <w:tcPr>
            <w:tcW w:w="3890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  <w:tc>
          <w:tcPr>
            <w:tcW w:w="3688" w:type="dxa"/>
          </w:tcPr>
          <w:p w:rsidR="00FF305A" w:rsidRPr="00DA39CA" w:rsidRDefault="00FF305A" w:rsidP="00FF305A">
            <w:pPr>
              <w:rPr>
                <w:lang w:eastAsia="en-US"/>
              </w:rPr>
            </w:pPr>
          </w:p>
        </w:tc>
      </w:tr>
    </w:tbl>
    <w:p w:rsidR="001C117F" w:rsidRPr="001C117F" w:rsidRDefault="001C117F" w:rsidP="001C117F">
      <w:pPr>
        <w:contextualSpacing/>
        <w:jc w:val="both"/>
        <w:rPr>
          <w:b/>
          <w:bdr w:val="none" w:sz="0" w:space="0" w:color="auto" w:frame="1"/>
        </w:rPr>
      </w:pPr>
    </w:p>
    <w:p w:rsidR="008447FC" w:rsidRPr="00DA39CA" w:rsidRDefault="008447FC" w:rsidP="008447FC">
      <w:pPr>
        <w:ind w:firstLine="708"/>
        <w:contextualSpacing/>
        <w:jc w:val="both"/>
        <w:rPr>
          <w:bdr w:val="none" w:sz="0" w:space="0" w:color="auto" w:frame="1"/>
          <w:lang w:val="en-US"/>
        </w:rPr>
      </w:pPr>
    </w:p>
    <w:p w:rsidR="006F2DC6" w:rsidRPr="00DA39CA" w:rsidRDefault="006F2DC6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Позиция:</w:t>
      </w:r>
      <w:r w:rsidRPr="00DA39CA">
        <w:rPr>
          <w:b/>
          <w:caps/>
        </w:rPr>
        <w:tab/>
        <w:t>Преносими компютри</w:t>
      </w:r>
    </w:p>
    <w:p w:rsidR="008A2412" w:rsidRPr="00DA39CA" w:rsidRDefault="008A2412" w:rsidP="003C4FF7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center"/>
        <w:rPr>
          <w:b/>
          <w:caps/>
        </w:rPr>
      </w:pPr>
    </w:p>
    <w:p w:rsidR="006F2DC6" w:rsidRDefault="006F2DC6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ПРЕНОСИМ КОМПЮТЪР </w:t>
      </w:r>
      <w:r w:rsidR="00855D4E" w:rsidRPr="00DA39CA">
        <w:rPr>
          <w:b/>
          <w:caps/>
        </w:rPr>
        <w:t xml:space="preserve">- КОНФИГУРАЦИЯ </w:t>
      </w:r>
      <w:r w:rsidR="00924FCB">
        <w:rPr>
          <w:b/>
          <w:caps/>
        </w:rPr>
        <w:t>1</w:t>
      </w:r>
    </w:p>
    <w:p w:rsidR="008A2412" w:rsidRPr="00DA39CA" w:rsidRDefault="008A2412" w:rsidP="008A2412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tbl>
      <w:tblPr>
        <w:tblW w:w="1450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50"/>
        <w:gridCol w:w="4410"/>
        <w:gridCol w:w="3870"/>
        <w:gridCol w:w="3870"/>
      </w:tblGrid>
      <w:tr w:rsidR="008A2412" w:rsidRPr="008A2412" w:rsidTr="008A2412"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Pr="008A2412" w:rsidRDefault="008A2412" w:rsidP="008A2412">
            <w:pPr>
              <w:suppressAutoHyphens/>
              <w:spacing w:line="252" w:lineRule="auto"/>
              <w:jc w:val="center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b/>
                <w:kern w:val="1"/>
                <w:sz w:val="20"/>
                <w:szCs w:val="20"/>
                <w:lang w:val="en-US" w:eastAsia="en-US"/>
              </w:rPr>
              <w:t xml:space="preserve">3.1 </w:t>
            </w:r>
            <w:r w:rsidRPr="008A2412">
              <w:rPr>
                <w:rFonts w:eastAsia="Calibri"/>
                <w:b/>
                <w:kern w:val="1"/>
                <w:sz w:val="20"/>
                <w:szCs w:val="20"/>
                <w:lang w:eastAsia="en-US"/>
              </w:rPr>
              <w:t>ПРЕНОСИМИ КОМПЮТРИ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Pr="008A2412" w:rsidRDefault="008A2412" w:rsidP="008A2412">
            <w:pPr>
              <w:suppressAutoHyphens/>
              <w:spacing w:line="252" w:lineRule="auto"/>
              <w:jc w:val="center"/>
              <w:rPr>
                <w:rFonts w:eastAsia="Calibri"/>
                <w:b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Pr="008A2412" w:rsidRDefault="008A2412" w:rsidP="008A2412">
            <w:pPr>
              <w:suppressAutoHyphens/>
              <w:spacing w:line="252" w:lineRule="auto"/>
              <w:jc w:val="center"/>
              <w:rPr>
                <w:rFonts w:eastAsia="Calibri"/>
                <w:b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b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b/>
                <w:kern w:val="1"/>
                <w:sz w:val="20"/>
                <w:szCs w:val="20"/>
                <w:lang w:val="en-US" w:eastAsia="en-US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b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b/>
                <w:kern w:val="1"/>
                <w:sz w:val="20"/>
                <w:szCs w:val="20"/>
                <w:lang w:val="en-US" w:eastAsia="en-US"/>
              </w:rPr>
              <w:t>ТЕХНИЧЕСКИ ПАРАМЕТРИ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8A2412" w:rsidRDefault="008A2412" w:rsidP="008A241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A2412" w:rsidRDefault="008A2412" w:rsidP="008A241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8A2412" w:rsidRDefault="008A2412" w:rsidP="008A241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A2412" w:rsidRPr="008A2412" w:rsidTr="008A2412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lastRenderedPageBreak/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Intel Pentium N5000</w:t>
            </w: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Честота на процесора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Мин. </w:t>
            </w: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4-ядрен, 1.10 - 2.50 GHz, 4MB кеш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Капацитет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Мин. </w:t>
            </w: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1 x 4 GB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Тип RAM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DDR4 2133 MHz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Твърд диск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Мин. </w:t>
            </w: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1 TB SATA 5400 rpm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Технология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лъскав дисплей с LED подсветка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Размер на екрана в inch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Мин. </w:t>
            </w: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15,6"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Резолюция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Мин. </w:t>
            </w: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HD (1366x768)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Тип графична карта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Intel HD Graphics 605 </w:t>
            </w: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>или еквивалент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Оптично устройство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да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Операционна система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Linux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Уеб 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да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3-клетъчна, литиево-йонна батерия, </w:t>
            </w: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>мин.</w:t>
            </w: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 31 Wh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1 x HDMI </w:t>
            </w:r>
          </w:p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1 x VGA порт </w:t>
            </w:r>
          </w:p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3.5 mm комбо жак за микрофон и слушалки </w:t>
            </w:r>
          </w:p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1 x RJ-45 (вход за LAN кабел) </w:t>
            </w:r>
          </w:p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1 x USB 2.0 </w:t>
            </w:r>
          </w:p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 xml:space="preserve">2 x USB 3.0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Други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SD Card Reader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eastAsia="en-US"/>
              </w:rPr>
              <w:t xml:space="preserve">Макс. </w:t>
            </w: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1.9 кг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24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  <w:tr w:rsidR="008A2412" w:rsidRP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Безжичен адаптер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  <w:r w:rsidRPr="008A2412">
              <w:rPr>
                <w:rFonts w:eastAsia="Calibri"/>
                <w:kern w:val="1"/>
                <w:sz w:val="20"/>
                <w:szCs w:val="20"/>
                <w:lang w:val="en-US" w:eastAsia="en-US"/>
              </w:rPr>
              <w:t>Wi-Fi 802.11 a/b/g/n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8A2412" w:rsidRDefault="008A2412" w:rsidP="008A2412">
            <w:pPr>
              <w:suppressAutoHyphens/>
              <w:spacing w:line="252" w:lineRule="auto"/>
              <w:rPr>
                <w:rFonts w:eastAsia="Calibri"/>
                <w:kern w:val="1"/>
                <w:sz w:val="20"/>
                <w:szCs w:val="20"/>
                <w:lang w:val="en-US" w:eastAsia="en-US"/>
              </w:rPr>
            </w:pPr>
          </w:p>
        </w:tc>
      </w:tr>
    </w:tbl>
    <w:p w:rsidR="006F2DC6" w:rsidRPr="00DA39CA" w:rsidRDefault="006F2DC6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F2DC6" w:rsidRPr="00DA39CA" w:rsidRDefault="006F2DC6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ПРЕНОСИМ КОМПЮТЪР </w:t>
      </w:r>
      <w:r w:rsidR="00855D4E" w:rsidRPr="00DA39CA">
        <w:rPr>
          <w:b/>
          <w:caps/>
        </w:rPr>
        <w:t xml:space="preserve">- КОНФИГУРАЦИЯ </w:t>
      </w:r>
      <w:r w:rsidR="00924FCB">
        <w:rPr>
          <w:b/>
          <w:caps/>
        </w:rPr>
        <w:t>2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1450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50"/>
        <w:gridCol w:w="4410"/>
        <w:gridCol w:w="3870"/>
        <w:gridCol w:w="3870"/>
      </w:tblGrid>
      <w:tr w:rsidR="008A2412" w:rsidTr="008A2412"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Default="008A2412" w:rsidP="008A2412">
            <w:pPr>
              <w:jc w:val="center"/>
            </w:pPr>
            <w:r>
              <w:rPr>
                <w:b/>
                <w:sz w:val="20"/>
                <w:szCs w:val="20"/>
              </w:rPr>
              <w:t>3.2 ПРЕНОСИМИ КОМПЮТРИ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Default="008A2412" w:rsidP="008A2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Default="008A2412" w:rsidP="008A24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8A2412" w:rsidRPr="008A2412" w:rsidRDefault="008A2412" w:rsidP="008A2412">
            <w:pPr>
              <w:rPr>
                <w:b/>
                <w:sz w:val="20"/>
                <w:szCs w:val="20"/>
              </w:rPr>
            </w:pPr>
            <w:r w:rsidRPr="008A241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8A2412" w:rsidRPr="008A2412" w:rsidRDefault="008A2412" w:rsidP="008A2412">
            <w:pPr>
              <w:rPr>
                <w:b/>
              </w:rPr>
            </w:pPr>
            <w:r w:rsidRPr="008A2412">
              <w:rPr>
                <w:b/>
                <w:sz w:val="20"/>
                <w:szCs w:val="20"/>
              </w:rPr>
              <w:t>ТЕХНИЧЕСКИ ПАРАМЕТРИ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8A2412" w:rsidRDefault="008A2412" w:rsidP="008A241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A2412" w:rsidRDefault="008A2412" w:rsidP="008A241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8A2412" w:rsidRDefault="008A2412" w:rsidP="008A241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A2412" w:rsidTr="008A2412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C4352A" w:rsidRDefault="008A2412" w:rsidP="008A2412">
            <w:r w:rsidRPr="00145FEF">
              <w:rPr>
                <w:sz w:val="20"/>
                <w:szCs w:val="20"/>
              </w:rPr>
              <w:t>Intel Core i3-7020U или</w:t>
            </w:r>
            <w:r>
              <w:rPr>
                <w:sz w:val="20"/>
                <w:szCs w:val="20"/>
              </w:rPr>
              <w:t xml:space="preserve">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145FEF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Pr="00145FEF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Мин. 2-ядрен, 2.5GHz, 3MB кеш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Мин. 1 x 8 GB (up to 16 GB)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RAM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DDR4 2133 MHz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Мин. SSD 256 GB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матов LED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 на екрана в inch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 xml:space="preserve">Мин. 15,6"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Мин. FULL HD 1920x1080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Pr="00FD54D5" w:rsidRDefault="008A2412" w:rsidP="008A2412">
            <w:r>
              <w:rPr>
                <w:sz w:val="20"/>
                <w:szCs w:val="20"/>
              </w:rPr>
              <w:t>Intel HD Graphics 620 или еквивалент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да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Linux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Уеб 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да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 xml:space="preserve">3-клетъчна, литиево-йонна батерия, мин. </w:t>
            </w:r>
            <w:r w:rsidRPr="00EC5C4F">
              <w:rPr>
                <w:sz w:val="20"/>
                <w:szCs w:val="20"/>
              </w:rPr>
              <w:t>31 Wh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HDMI </w:t>
            </w:r>
          </w:p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VGA порт </w:t>
            </w:r>
          </w:p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mm комбо жак за микрофон и слушалки </w:t>
            </w:r>
          </w:p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RJ-45 (вход за LAN кабел) </w:t>
            </w:r>
          </w:p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USB 2.0 </w:t>
            </w:r>
          </w:p>
          <w:p w:rsidR="008A2412" w:rsidRPr="001A1BD9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USB 3.0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SD Card Reader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Макс. 1.9 кг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24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  <w:tr w:rsidR="008A2412" w:rsidTr="008A2412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A2412" w:rsidRDefault="008A2412" w:rsidP="008A2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Безжичен адаптер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2412" w:rsidRDefault="008A2412" w:rsidP="008A2412">
            <w:r>
              <w:rPr>
                <w:sz w:val="20"/>
                <w:szCs w:val="20"/>
              </w:rPr>
              <w:t>Wi-Fi 802.11 a/b/g/n, Bluetooth 4.0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2412" w:rsidRDefault="008A2412" w:rsidP="008A2412">
            <w:pPr>
              <w:rPr>
                <w:sz w:val="20"/>
                <w:szCs w:val="20"/>
              </w:rPr>
            </w:pPr>
          </w:p>
        </w:tc>
      </w:tr>
    </w:tbl>
    <w:p w:rsidR="006F2DC6" w:rsidRPr="00DA39CA" w:rsidRDefault="006F2DC6" w:rsidP="00B62D8A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p w:rsidR="00B62D8A" w:rsidRPr="00DA39CA" w:rsidRDefault="00B62D8A" w:rsidP="00B62D8A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p w:rsidR="00B62D8A" w:rsidRPr="00DA39CA" w:rsidRDefault="00B62D8A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>ПРЕНОСИМ КОМПЮТЪР - КОНФИГУРАЦИЯ</w:t>
      </w:r>
      <w:r w:rsidRPr="00DA39CA">
        <w:rPr>
          <w:b/>
        </w:rPr>
        <w:t xml:space="preserve"> 3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1450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50"/>
        <w:gridCol w:w="4410"/>
        <w:gridCol w:w="3870"/>
        <w:gridCol w:w="3870"/>
      </w:tblGrid>
      <w:tr w:rsidR="008A2412" w:rsidTr="00D23A5B"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Default="008A2412" w:rsidP="008A2412">
            <w:pPr>
              <w:jc w:val="center"/>
            </w:pPr>
            <w:r>
              <w:rPr>
                <w:b/>
                <w:sz w:val="20"/>
                <w:szCs w:val="20"/>
              </w:rPr>
              <w:t>3.3 ПРЕНОСИМИ КОМПЮТРИ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Default="008A2412" w:rsidP="008A24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8A2412" w:rsidRDefault="008A2412" w:rsidP="008A24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D23A5B" w:rsidRPr="00D23A5B" w:rsidRDefault="00D23A5B" w:rsidP="00D23A5B">
            <w:pPr>
              <w:rPr>
                <w:b/>
                <w:sz w:val="20"/>
                <w:szCs w:val="20"/>
              </w:rPr>
            </w:pPr>
            <w:r w:rsidRPr="00D23A5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D23A5B" w:rsidRPr="00D23A5B" w:rsidRDefault="00D23A5B" w:rsidP="00D23A5B">
            <w:pPr>
              <w:rPr>
                <w:b/>
              </w:rPr>
            </w:pPr>
            <w:r w:rsidRPr="00D23A5B">
              <w:rPr>
                <w:b/>
                <w:sz w:val="20"/>
                <w:szCs w:val="20"/>
              </w:rPr>
              <w:t>ТЕХНИЧЕСКИ ПАРАМЕТРИ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D23A5B" w:rsidRDefault="00D23A5B" w:rsidP="00D23A5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D23A5B" w:rsidRDefault="00D23A5B" w:rsidP="00D23A5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D23A5B" w:rsidRDefault="00D23A5B" w:rsidP="00D23A5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D23A5B" w:rsidTr="00D23A5B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Pr="00C4352A" w:rsidRDefault="00D23A5B" w:rsidP="00D23A5B">
            <w:r>
              <w:rPr>
                <w:sz w:val="20"/>
                <w:szCs w:val="20"/>
              </w:rPr>
              <w:t>Intel Core i5-8250U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Мин. 4-ядрен, 1.6 GHz, 6 MB кеш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Мин. 1 x 8 GB (up to 32 GB)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RAM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DDR4 2400 MHz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Pr="00FD54D5" w:rsidRDefault="00D23A5B" w:rsidP="00D23A5B">
            <w:r>
              <w:rPr>
                <w:sz w:val="20"/>
                <w:szCs w:val="20"/>
              </w:rPr>
              <w:t xml:space="preserve">SSD 256 GB М.2, </w:t>
            </w:r>
            <w:r w:rsidRPr="00145FEF">
              <w:rPr>
                <w:sz w:val="20"/>
                <w:szCs w:val="20"/>
              </w:rPr>
              <w:t>възможност за добавяне на втори HDD диск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матов LED-Backlit Display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 екрана в inch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Мин. 15,6"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 xml:space="preserve">Мин. FULL HD 1920x1080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Pr="00FD54D5" w:rsidRDefault="00D23A5B" w:rsidP="00D23A5B">
            <w:r>
              <w:rPr>
                <w:sz w:val="20"/>
                <w:szCs w:val="20"/>
              </w:rPr>
              <w:t>Intel HD Graphics 620 или еквивалент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Pr="00852782" w:rsidRDefault="00D23A5B" w:rsidP="00D23A5B">
            <w:pPr>
              <w:rPr>
                <w:highlight w:val="yellow"/>
              </w:rPr>
            </w:pPr>
            <w:r w:rsidRPr="00145FEF">
              <w:rPr>
                <w:sz w:val="20"/>
                <w:szCs w:val="20"/>
              </w:rPr>
              <w:t>да, допустимо е и външно устройство на USB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Pr="00145FEF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Pr="00145FEF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Linux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Уеб 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да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 w:rsidRPr="00FD54D5">
              <w:rPr>
                <w:sz w:val="20"/>
                <w:szCs w:val="20"/>
              </w:rPr>
              <w:t>3-клетъчна, литиево-йонна батерия, мин. 48 Wh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Pr="00FD54D5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Pr="00FD54D5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HDMI </w:t>
            </w:r>
          </w:p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VGA порт </w:t>
            </w:r>
          </w:p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mm комбо жак за микрофон и слушалки </w:t>
            </w:r>
          </w:p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RJ-45</w:t>
            </w:r>
          </w:p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USB 2.0 </w:t>
            </w:r>
          </w:p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USB 3.1</w:t>
            </w:r>
          </w:p>
          <w:p w:rsidR="00D23A5B" w:rsidRDefault="00D23A5B" w:rsidP="00D23A5B">
            <w:r>
              <w:rPr>
                <w:sz w:val="20"/>
                <w:szCs w:val="20"/>
              </w:rPr>
              <w:t>1x USB Type-C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 Card Reader </w:t>
            </w:r>
          </w:p>
          <w:p w:rsidR="00D23A5B" w:rsidRPr="00145FEF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 10/100/1000 Mbp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 w:rsidRPr="00FD54D5">
              <w:rPr>
                <w:sz w:val="20"/>
                <w:szCs w:val="20"/>
              </w:rPr>
              <w:t>Макс. 2.1 кг.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Pr="00FD54D5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Pr="00FD54D5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36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  <w:tr w:rsidR="00D23A5B" w:rsidTr="00D23A5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3A5B" w:rsidRDefault="00D23A5B" w:rsidP="00D2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Безжичен адаптер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3A5B" w:rsidRDefault="00D23A5B" w:rsidP="00D23A5B">
            <w:r>
              <w:rPr>
                <w:sz w:val="20"/>
                <w:szCs w:val="20"/>
              </w:rPr>
              <w:t>Wi-Fi 802.11 a/b/g/n, Bluetooth 4.0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23A5B" w:rsidRDefault="00D23A5B" w:rsidP="00D23A5B">
            <w:pPr>
              <w:rPr>
                <w:sz w:val="20"/>
                <w:szCs w:val="20"/>
              </w:rPr>
            </w:pPr>
          </w:p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F2DC6" w:rsidRPr="00DA39CA" w:rsidRDefault="00BC6757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caps/>
        </w:rPr>
        <w:t xml:space="preserve">ПРЕНОСИМ КОМПЮТЪР </w:t>
      </w:r>
      <w:r w:rsidR="00855D4E" w:rsidRPr="00DA39CA">
        <w:rPr>
          <w:b/>
          <w:caps/>
        </w:rPr>
        <w:t>- КОНФИГУРАЦИЯ</w:t>
      </w:r>
      <w:r w:rsidR="00924FCB">
        <w:rPr>
          <w:b/>
          <w:bdr w:val="none" w:sz="0" w:space="0" w:color="auto" w:frame="1"/>
        </w:rPr>
        <w:t xml:space="preserve">  4</w:t>
      </w:r>
    </w:p>
    <w:p w:rsidR="006F2DC6" w:rsidRPr="00DA39CA" w:rsidRDefault="006F2DC6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tbl>
      <w:tblPr>
        <w:tblW w:w="1450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50"/>
        <w:gridCol w:w="4410"/>
        <w:gridCol w:w="3870"/>
        <w:gridCol w:w="3870"/>
      </w:tblGrid>
      <w:tr w:rsidR="007B523B" w:rsidTr="007B523B"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7B523B" w:rsidRDefault="007B523B" w:rsidP="00B6115C">
            <w:pPr>
              <w:jc w:val="center"/>
            </w:pPr>
            <w:r>
              <w:rPr>
                <w:b/>
                <w:sz w:val="20"/>
                <w:szCs w:val="20"/>
              </w:rPr>
              <w:t>3.4 ПРЕНОСИМИ КОМПЮТРИ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7B523B" w:rsidRDefault="007B523B" w:rsidP="00B61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7B523B" w:rsidRDefault="007B523B" w:rsidP="00B611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7B523B" w:rsidRPr="007B523B" w:rsidRDefault="007B523B" w:rsidP="007B523B">
            <w:pPr>
              <w:rPr>
                <w:b/>
                <w:sz w:val="20"/>
                <w:szCs w:val="20"/>
              </w:rPr>
            </w:pPr>
            <w:r w:rsidRPr="007B523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7B523B" w:rsidRPr="007B523B" w:rsidRDefault="007B523B" w:rsidP="007B523B">
            <w:pPr>
              <w:rPr>
                <w:b/>
              </w:rPr>
            </w:pPr>
            <w:r w:rsidRPr="007B523B">
              <w:rPr>
                <w:b/>
                <w:sz w:val="20"/>
                <w:szCs w:val="20"/>
              </w:rPr>
              <w:t>ТЕХНИЧЕСКИ ПАРАМЕТРИ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7B523B" w:rsidRDefault="007B523B" w:rsidP="007B523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7B523B" w:rsidRDefault="007B523B" w:rsidP="007B523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7B523B" w:rsidRDefault="007B523B" w:rsidP="007B523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7B523B" w:rsidTr="007B523B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Pr="00C4352A" w:rsidRDefault="007B523B" w:rsidP="007B523B">
            <w:r>
              <w:rPr>
                <w:sz w:val="20"/>
                <w:szCs w:val="20"/>
              </w:rPr>
              <w:t>Intel Core i5-8250U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Мин. 4-ядрен, 1.6 GHz, 6 MB кеш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Мин. 1 x 8 GB (up to 32 GB)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RAM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DDR4 2400 MHz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Pr="009159B3" w:rsidRDefault="007B523B" w:rsidP="007B523B">
            <w:r>
              <w:rPr>
                <w:sz w:val="20"/>
                <w:szCs w:val="20"/>
              </w:rPr>
              <w:t>Мин. 500 GB SATA 7200 rpm и SSD 256 GB М.2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матов LED-Backlit Display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 екрана в inch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Мин. 14,0"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Pr="007F5616" w:rsidRDefault="007B523B" w:rsidP="007B523B">
            <w:r>
              <w:rPr>
                <w:sz w:val="20"/>
                <w:szCs w:val="20"/>
              </w:rPr>
              <w:t>FULL HD 1920x1080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Pr="00EF7FAE" w:rsidRDefault="007B523B" w:rsidP="007B523B">
            <w:r>
              <w:rPr>
                <w:sz w:val="20"/>
                <w:szCs w:val="20"/>
              </w:rPr>
              <w:t>NVIDIA GeForce 930MX (2GB) или еквивалент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не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Linux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Уеб 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да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 w:rsidRPr="00FD54D5">
              <w:rPr>
                <w:sz w:val="20"/>
                <w:szCs w:val="20"/>
              </w:rPr>
              <w:t>3-клетъчна, литиево-йонна батерия, мин. 48 Wh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Pr="00FD54D5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Pr="00FD54D5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HDMI </w:t>
            </w:r>
          </w:p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VGA порт </w:t>
            </w:r>
          </w:p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mm комбо жак за микрофон и слушалки </w:t>
            </w:r>
          </w:p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RJ-45 (вход за LAN кабел)  </w:t>
            </w:r>
          </w:p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x USB 3.1</w:t>
            </w:r>
          </w:p>
          <w:p w:rsidR="007B523B" w:rsidRDefault="007B523B" w:rsidP="007B523B">
            <w:r>
              <w:rPr>
                <w:sz w:val="20"/>
                <w:szCs w:val="20"/>
              </w:rPr>
              <w:t>1x USB Type-C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 Card Reader </w:t>
            </w:r>
          </w:p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 10/100/1000 Mbp</w:t>
            </w:r>
          </w:p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четец за пръстови отпечатъци</w:t>
            </w:r>
          </w:p>
          <w:p w:rsidR="007B523B" w:rsidRDefault="007B523B" w:rsidP="007B523B">
            <w:pPr>
              <w:rPr>
                <w:sz w:val="20"/>
                <w:szCs w:val="20"/>
              </w:rPr>
            </w:pPr>
            <w:r w:rsidRPr="00863955">
              <w:rPr>
                <w:sz w:val="20"/>
                <w:szCs w:val="20"/>
              </w:rPr>
              <w:t>подсветка на клавиатурата</w:t>
            </w:r>
          </w:p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кирилизация на клавиатурата</w:t>
            </w:r>
          </w:p>
          <w:p w:rsidR="007B523B" w:rsidRDefault="007B523B" w:rsidP="007B523B">
            <w:r>
              <w:rPr>
                <w:sz w:val="20"/>
                <w:szCs w:val="20"/>
              </w:rPr>
              <w:t>ENERGY STAR certified, EPEAT Gold certification, UL/FCC Certified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 w:rsidRPr="00EF7FAE">
              <w:rPr>
                <w:sz w:val="20"/>
                <w:szCs w:val="20"/>
              </w:rPr>
              <w:t>Макс. 1.7 кг.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Pr="00EF7FAE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Pr="00EF7FAE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36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  <w:tr w:rsidR="007B523B" w:rsidTr="007B523B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B523B" w:rsidRDefault="007B523B" w:rsidP="007B5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Безжичен адаптер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523B" w:rsidRDefault="007B523B" w:rsidP="007B523B">
            <w:r>
              <w:rPr>
                <w:sz w:val="20"/>
                <w:szCs w:val="20"/>
              </w:rPr>
              <w:t>Wi-Fi 802.11 a/b/g/n, Bluetooth 4.2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23B" w:rsidRDefault="007B523B" w:rsidP="007B523B">
            <w:pPr>
              <w:rPr>
                <w:sz w:val="20"/>
                <w:szCs w:val="20"/>
              </w:rPr>
            </w:pPr>
          </w:p>
        </w:tc>
      </w:tr>
    </w:tbl>
    <w:p w:rsidR="006F2DC6" w:rsidRDefault="006F2DC6" w:rsidP="006F2DC6">
      <w:pPr>
        <w:contextualSpacing/>
        <w:jc w:val="both"/>
        <w:rPr>
          <w:bdr w:val="none" w:sz="0" w:space="0" w:color="auto" w:frame="1"/>
        </w:rPr>
      </w:pPr>
    </w:p>
    <w:p w:rsidR="009F19F8" w:rsidRPr="00DA39CA" w:rsidRDefault="009F19F8" w:rsidP="006F2DC6">
      <w:pPr>
        <w:contextualSpacing/>
        <w:jc w:val="both"/>
        <w:rPr>
          <w:bdr w:val="none" w:sz="0" w:space="0" w:color="auto" w:frame="1"/>
        </w:rPr>
      </w:pPr>
    </w:p>
    <w:p w:rsidR="006F2DC6" w:rsidRPr="00DA39CA" w:rsidRDefault="00855D4E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ПРЕНОСИМ КОМПЮТЪР – КОНФИГУРАЦИЯ</w:t>
      </w:r>
      <w:r w:rsidR="00F35597">
        <w:rPr>
          <w:b/>
          <w:bdr w:val="none" w:sz="0" w:space="0" w:color="auto" w:frame="1"/>
        </w:rPr>
        <w:t xml:space="preserve"> </w:t>
      </w:r>
      <w:r w:rsidR="00F35597">
        <w:rPr>
          <w:b/>
          <w:bdr w:val="none" w:sz="0" w:space="0" w:color="auto" w:frame="1"/>
          <w:lang w:val="en-US"/>
        </w:rPr>
        <w:t>5</w:t>
      </w:r>
    </w:p>
    <w:p w:rsidR="006F2DC6" w:rsidRPr="00DA39CA" w:rsidRDefault="006F2DC6" w:rsidP="006F2DC6">
      <w:pPr>
        <w:contextualSpacing/>
        <w:jc w:val="both"/>
        <w:rPr>
          <w:bdr w:val="none" w:sz="0" w:space="0" w:color="auto" w:frame="1"/>
        </w:rPr>
      </w:pPr>
    </w:p>
    <w:tbl>
      <w:tblPr>
        <w:tblW w:w="1450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50"/>
        <w:gridCol w:w="4410"/>
        <w:gridCol w:w="3870"/>
        <w:gridCol w:w="3870"/>
      </w:tblGrid>
      <w:tr w:rsidR="00972251" w:rsidTr="00972251"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972251" w:rsidRDefault="00972251" w:rsidP="00972251">
            <w:pPr>
              <w:jc w:val="center"/>
            </w:pPr>
            <w:r>
              <w:rPr>
                <w:b/>
                <w:sz w:val="20"/>
                <w:szCs w:val="20"/>
              </w:rPr>
              <w:t>3.5 ПРЕНОСИМИ КОМПЮТРИ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972251" w:rsidRDefault="00972251" w:rsidP="009722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972251" w:rsidRDefault="00972251" w:rsidP="009722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972251" w:rsidRPr="00972251" w:rsidRDefault="00972251" w:rsidP="00972251">
            <w:pPr>
              <w:rPr>
                <w:b/>
                <w:sz w:val="20"/>
                <w:szCs w:val="20"/>
              </w:rPr>
            </w:pPr>
            <w:r w:rsidRPr="0097225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972251" w:rsidRPr="00972251" w:rsidRDefault="00972251" w:rsidP="00972251">
            <w:pPr>
              <w:rPr>
                <w:b/>
              </w:rPr>
            </w:pPr>
            <w:r w:rsidRPr="00972251">
              <w:rPr>
                <w:b/>
                <w:sz w:val="20"/>
                <w:szCs w:val="20"/>
              </w:rPr>
              <w:t>ТЕХНИЧЕСКИ ПАРАМЕТРИ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972251" w:rsidRDefault="00972251" w:rsidP="00972251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72251" w:rsidRDefault="00972251" w:rsidP="00972251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972251" w:rsidRDefault="00972251" w:rsidP="00972251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72251" w:rsidTr="00972251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Pr="00C4352A" w:rsidRDefault="00972251" w:rsidP="00972251">
            <w:r>
              <w:rPr>
                <w:sz w:val="20"/>
                <w:szCs w:val="20"/>
              </w:rPr>
              <w:t>Intel Core i7-8550U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Мин. 4-ядрен, 1.80 GHz, 8MB кеш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Мин. 1 x 8 GB (up to 32 GB)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RAM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DDR4 2400 MHz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Pr="00EF7FAE" w:rsidRDefault="00972251" w:rsidP="00972251">
            <w:r>
              <w:rPr>
                <w:sz w:val="20"/>
                <w:szCs w:val="20"/>
              </w:rPr>
              <w:t>Мин. 1 TB SATA 5400 rpm и 512GB SSD М.2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матов LED-Backlit Display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 екрана в inch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Мин. 15,6"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FULL HD 1920x1080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NVIDIA GeForce 930MX (2GB) или еквивалент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 w:rsidRPr="00863955">
              <w:rPr>
                <w:sz w:val="20"/>
                <w:szCs w:val="20"/>
              </w:rPr>
              <w:t>да, допустимо е и външно устройство на USB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Pr="00863955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Pr="00863955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не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Уеб 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да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 w:rsidRPr="00FD54D5">
              <w:rPr>
                <w:sz w:val="20"/>
                <w:szCs w:val="20"/>
              </w:rPr>
              <w:t>3-клетъчна, литиево-йонна батерия, мин. 48 Wh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Pr="00FD54D5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Pr="00FD54D5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HDMI </w:t>
            </w:r>
          </w:p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VGA порт </w:t>
            </w:r>
          </w:p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mm комбо жак за микрофон и слушалки </w:t>
            </w:r>
          </w:p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RJ-45</w:t>
            </w:r>
          </w:p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USB 2.0 </w:t>
            </w:r>
          </w:p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x USB 3.1</w:t>
            </w:r>
          </w:p>
          <w:p w:rsidR="00972251" w:rsidRDefault="00972251" w:rsidP="00972251">
            <w:r>
              <w:rPr>
                <w:sz w:val="20"/>
                <w:szCs w:val="20"/>
              </w:rPr>
              <w:t>1 x USB Type-C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 Card Reader </w:t>
            </w:r>
          </w:p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 10/100/1000 Mbp</w:t>
            </w:r>
          </w:p>
          <w:p w:rsidR="00972251" w:rsidRDefault="00972251" w:rsidP="00972251">
            <w:r w:rsidRPr="00852782">
              <w:rPr>
                <w:sz w:val="20"/>
                <w:szCs w:val="20"/>
              </w:rPr>
              <w:t>ENERGY STAR</w:t>
            </w:r>
            <w:r>
              <w:rPr>
                <w:sz w:val="20"/>
                <w:szCs w:val="20"/>
              </w:rPr>
              <w:t xml:space="preserve"> </w:t>
            </w:r>
            <w:r w:rsidRPr="00852782">
              <w:rPr>
                <w:sz w:val="20"/>
                <w:szCs w:val="20"/>
              </w:rPr>
              <w:t>certified </w:t>
            </w:r>
            <w:r w:rsidRPr="00852782">
              <w:rPr>
                <w:sz w:val="20"/>
                <w:szCs w:val="20"/>
              </w:rPr>
              <w:br/>
              <w:t xml:space="preserve">EPEAT </w:t>
            </w:r>
            <w:r>
              <w:rPr>
                <w:sz w:val="20"/>
                <w:szCs w:val="20"/>
              </w:rPr>
              <w:t>Gold certification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 w:rsidRPr="00852782">
              <w:rPr>
                <w:sz w:val="20"/>
                <w:szCs w:val="20"/>
              </w:rPr>
              <w:t>Макс. 2.1 кг.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Pr="00852782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Pr="00852782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36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Безжичен адаптер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Wi-Fi 802.11 a/b/g/n, Bluetooth 4.1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</w:tbl>
    <w:p w:rsidR="00205DE8" w:rsidRPr="00972251" w:rsidRDefault="00205DE8" w:rsidP="00972251">
      <w:pPr>
        <w:contextualSpacing/>
        <w:jc w:val="both"/>
        <w:rPr>
          <w:b/>
          <w:bdr w:val="none" w:sz="0" w:space="0" w:color="auto" w:frame="1"/>
        </w:rPr>
      </w:pPr>
    </w:p>
    <w:p w:rsidR="009F19F8" w:rsidRDefault="009F19F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p w:rsidR="006F2DC6" w:rsidRPr="00DA39CA" w:rsidRDefault="00855D4E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 xml:space="preserve">ПРЕНОСИМ КОМПЮТЪР – КОНФИГУРАЦИЯ </w:t>
      </w:r>
      <w:r w:rsidR="00F35597">
        <w:rPr>
          <w:b/>
          <w:bdr w:val="none" w:sz="0" w:space="0" w:color="auto" w:frame="1"/>
          <w:lang w:val="en-US"/>
        </w:rPr>
        <w:t>6</w:t>
      </w:r>
    </w:p>
    <w:p w:rsidR="006F2DC6" w:rsidRPr="00DA39CA" w:rsidRDefault="006F2DC6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tbl>
      <w:tblPr>
        <w:tblW w:w="1450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50"/>
        <w:gridCol w:w="4410"/>
        <w:gridCol w:w="3870"/>
        <w:gridCol w:w="3870"/>
      </w:tblGrid>
      <w:tr w:rsidR="00972251" w:rsidTr="00972251">
        <w:tc>
          <w:tcPr>
            <w:tcW w:w="6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972251" w:rsidRDefault="00972251" w:rsidP="00972251">
            <w:pPr>
              <w:jc w:val="center"/>
            </w:pPr>
            <w:r>
              <w:rPr>
                <w:b/>
                <w:sz w:val="20"/>
                <w:szCs w:val="20"/>
              </w:rPr>
              <w:t>3.6 ПРЕНОСИМИ КОМПЮТРИ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972251" w:rsidRDefault="00972251" w:rsidP="009722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972251" w:rsidRDefault="00972251" w:rsidP="009722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972251" w:rsidRPr="00972251" w:rsidRDefault="00972251" w:rsidP="00972251">
            <w:pPr>
              <w:rPr>
                <w:b/>
                <w:sz w:val="20"/>
                <w:szCs w:val="20"/>
              </w:rPr>
            </w:pPr>
            <w:r w:rsidRPr="00972251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972251" w:rsidRPr="00972251" w:rsidRDefault="00972251" w:rsidP="00972251">
            <w:pPr>
              <w:rPr>
                <w:b/>
              </w:rPr>
            </w:pPr>
            <w:r w:rsidRPr="00972251">
              <w:rPr>
                <w:b/>
                <w:sz w:val="20"/>
                <w:szCs w:val="20"/>
              </w:rPr>
              <w:t>ТЕХНИЧЕСКИ ПАРАМЕТРИ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972251" w:rsidRDefault="00972251" w:rsidP="00972251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72251" w:rsidRDefault="00972251" w:rsidP="00972251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972251" w:rsidRDefault="00972251" w:rsidP="00972251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72251" w:rsidTr="00972251">
        <w:tc>
          <w:tcPr>
            <w:tcW w:w="23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Pr="00E55C69" w:rsidRDefault="00972251" w:rsidP="00972251">
            <w:r>
              <w:rPr>
                <w:sz w:val="20"/>
                <w:szCs w:val="20"/>
              </w:rPr>
              <w:t>Intel Core M3-7Y32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2-ядрен, 1.20 - 3.0 GHz, 4MB кеш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 xml:space="preserve">Мин. 8 GB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RAM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DDR3 1866 MHz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Твърд диск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Мин. 256GB SSD NVMe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IPS Retina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 екрана в inch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Мин. 12" (30.50cm)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2304x1440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Pr="00E55C69" w:rsidRDefault="00972251" w:rsidP="00972251">
            <w:r>
              <w:rPr>
                <w:sz w:val="20"/>
                <w:szCs w:val="20"/>
              </w:rPr>
              <w:t>Intel HD Graphics 615 или еквивалент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не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macOS Sierra 10.12.5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Уеб 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да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HDMI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не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литиево-полимерна батерия 41.4 Wh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1 x USB 3.0 Type C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вграден микрофон</w:t>
            </w:r>
          </w:p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подсветка на клавиатурата</w:t>
            </w:r>
          </w:p>
          <w:p w:rsidR="00972251" w:rsidRDefault="00972251" w:rsidP="00972251">
            <w:r>
              <w:rPr>
                <w:sz w:val="20"/>
                <w:szCs w:val="20"/>
              </w:rPr>
              <w:t>Keyboard with second-generation butterfly mechanism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Макс. 0.92 кг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Мин. 12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  <w:tr w:rsidR="00972251" w:rsidTr="00972251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72251" w:rsidRDefault="00972251" w:rsidP="00972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Безжичен адаптер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251" w:rsidRDefault="00972251" w:rsidP="00972251">
            <w:r>
              <w:rPr>
                <w:sz w:val="20"/>
                <w:szCs w:val="20"/>
              </w:rPr>
              <w:t>Wi-Fi 802.11 a/b/g/n, Bluetooth 4.2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251" w:rsidRDefault="00972251" w:rsidP="00972251">
            <w:pPr>
              <w:rPr>
                <w:sz w:val="20"/>
                <w:szCs w:val="20"/>
              </w:rPr>
            </w:pPr>
          </w:p>
        </w:tc>
      </w:tr>
    </w:tbl>
    <w:p w:rsidR="00AF2C3C" w:rsidRDefault="00AF2C3C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9F19F8" w:rsidRDefault="009F19F8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9F19F8" w:rsidRPr="00DA39CA" w:rsidRDefault="009F19F8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6F2DC6" w:rsidRPr="00972251" w:rsidRDefault="00972251" w:rsidP="00866BE6">
      <w:pPr>
        <w:pStyle w:val="ListParagraph"/>
        <w:numPr>
          <w:ilvl w:val="0"/>
          <w:numId w:val="1"/>
        </w:numPr>
        <w:contextualSpacing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ПОЗИЦИЯ: ТАБЛЕТИ</w:t>
      </w:r>
    </w:p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3907B3" w:rsidRPr="00DA39CA" w:rsidRDefault="003907B3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ТАБЛЕТ –</w:t>
      </w:r>
      <w:r w:rsidR="00924FCB">
        <w:rPr>
          <w:b/>
          <w:bdr w:val="none" w:sz="0" w:space="0" w:color="auto" w:frame="1"/>
        </w:rPr>
        <w:t xml:space="preserve"> КОНФИГУРАЦИЯ 1</w:t>
      </w:r>
    </w:p>
    <w:p w:rsidR="003907B3" w:rsidRPr="00DA39CA" w:rsidRDefault="003907B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1441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0"/>
        <w:gridCol w:w="4410"/>
        <w:gridCol w:w="3870"/>
        <w:gridCol w:w="3870"/>
      </w:tblGrid>
      <w:tr w:rsidR="00EE598F" w:rsidTr="00EE598F">
        <w:tc>
          <w:tcPr>
            <w:tcW w:w="6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EE598F" w:rsidRPr="006946EE" w:rsidRDefault="00EE598F" w:rsidP="00EE598F">
            <w:pPr>
              <w:jc w:val="center"/>
            </w:pPr>
            <w:r w:rsidRPr="006946EE">
              <w:rPr>
                <w:b/>
                <w:sz w:val="20"/>
                <w:szCs w:val="20"/>
              </w:rPr>
              <w:t>4.1 ТАБЛЕТИ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EE598F" w:rsidRPr="006946EE" w:rsidRDefault="00EE598F" w:rsidP="00EE59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EE598F" w:rsidRPr="006946EE" w:rsidRDefault="00EE598F" w:rsidP="00EE59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EE598F" w:rsidRPr="00D87047" w:rsidRDefault="00EE598F" w:rsidP="00EE598F">
            <w:pPr>
              <w:rPr>
                <w:b/>
                <w:sz w:val="20"/>
                <w:szCs w:val="20"/>
              </w:rPr>
            </w:pPr>
            <w:r w:rsidRPr="00D87047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EE598F" w:rsidRPr="00D87047" w:rsidRDefault="00EE598F" w:rsidP="00EE598F">
            <w:pPr>
              <w:rPr>
                <w:b/>
              </w:rPr>
            </w:pPr>
            <w:r w:rsidRPr="00D87047">
              <w:rPr>
                <w:b/>
                <w:sz w:val="20"/>
                <w:szCs w:val="20"/>
              </w:rPr>
              <w:t>ТЕХНИЧЕСКИ ПАРАМЕТРИ</w:t>
            </w:r>
            <w:r w:rsidR="00D87047">
              <w:rPr>
                <w:b/>
                <w:sz w:val="20"/>
                <w:szCs w:val="20"/>
              </w:rPr>
              <w:t xml:space="preserve"> /минимални задължителни технически изисквания/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EE598F" w:rsidRDefault="00EE598F" w:rsidP="00EE598F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EE598F" w:rsidRDefault="00EE598F" w:rsidP="00EE598F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EE598F" w:rsidRDefault="00EE598F" w:rsidP="00EE598F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EE598F" w:rsidTr="00EE598F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r w:rsidRPr="006946EE">
              <w:rPr>
                <w:sz w:val="20"/>
                <w:szCs w:val="20"/>
              </w:rPr>
              <w:t>Qualcomm Snapdragon (4-ядрен, 1.30GHz)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Капацитет на паметта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r w:rsidRPr="006946EE">
              <w:rPr>
                <w:sz w:val="20"/>
                <w:szCs w:val="20"/>
              </w:rPr>
              <w:t xml:space="preserve">Мин. 1 GB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Вътрешна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r w:rsidRPr="006946EE">
              <w:rPr>
                <w:sz w:val="20"/>
                <w:szCs w:val="20"/>
              </w:rPr>
              <w:t>Мин. 16 GB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Екран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r w:rsidRPr="006946EE">
              <w:rPr>
                <w:sz w:val="20"/>
                <w:szCs w:val="20"/>
              </w:rPr>
              <w:t xml:space="preserve">Мин. 10.1-инчов IPS с резолюция 1280 x 800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r w:rsidRPr="006946EE">
              <w:rPr>
                <w:sz w:val="20"/>
                <w:szCs w:val="20"/>
              </w:rPr>
              <w:t>5-мегапикселова с автофокус и LED светкавица, на гърба, предна 2-мегапикселова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ОС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r w:rsidRPr="006946EE">
              <w:rPr>
                <w:sz w:val="20"/>
                <w:szCs w:val="20"/>
              </w:rPr>
              <w:t>Мин. Android 6 Marshmallow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Мрежа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r w:rsidRPr="006946EE">
              <w:rPr>
                <w:sz w:val="20"/>
                <w:szCs w:val="20"/>
              </w:rPr>
              <w:t>Bluetooth v4.0, Wi-Fi 802.11 b/g/n, GPS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слот за microSD карта памет, поддържа до 64GB</w:t>
            </w:r>
          </w:p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microUSB</w:t>
            </w:r>
          </w:p>
          <w:p w:rsidR="00EE598F" w:rsidRPr="006946EE" w:rsidRDefault="00EE598F" w:rsidP="00EE598F">
            <w:r w:rsidRPr="006946EE">
              <w:rPr>
                <w:sz w:val="20"/>
                <w:szCs w:val="20"/>
              </w:rPr>
              <w:t>3.5 мм аудио жак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99224A" w:rsidRDefault="00EE598F" w:rsidP="00EE598F">
            <w:r w:rsidRPr="0099224A">
              <w:rPr>
                <w:sz w:val="20"/>
                <w:szCs w:val="20"/>
              </w:rPr>
              <w:t>Мин. 7000 mAh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99224A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99224A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color w:val="18293C"/>
                <w:sz w:val="20"/>
                <w:szCs w:val="20"/>
                <w:shd w:val="clear" w:color="auto" w:fill="FFFFFF"/>
              </w:rPr>
            </w:pPr>
            <w:r w:rsidRPr="006946EE"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99224A" w:rsidRDefault="00EE598F" w:rsidP="00EE598F">
            <w:r w:rsidRPr="0099224A">
              <w:rPr>
                <w:sz w:val="20"/>
                <w:szCs w:val="20"/>
              </w:rPr>
              <w:t>Макс. 570 грама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99224A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99224A" w:rsidRDefault="00EE598F" w:rsidP="00EE598F">
            <w:pPr>
              <w:rPr>
                <w:sz w:val="20"/>
                <w:szCs w:val="20"/>
              </w:rPr>
            </w:pPr>
          </w:p>
        </w:tc>
      </w:tr>
      <w:tr w:rsidR="00EE598F" w:rsidTr="00EE598F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  <w:r w:rsidRPr="006946EE"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98F" w:rsidRPr="006946EE" w:rsidRDefault="00EE598F" w:rsidP="00EE598F">
            <w:r w:rsidRPr="006946EE">
              <w:rPr>
                <w:sz w:val="20"/>
                <w:szCs w:val="20"/>
              </w:rPr>
              <w:t>24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E598F" w:rsidRPr="006946EE" w:rsidRDefault="00EE598F" w:rsidP="00EE598F">
            <w:pPr>
              <w:rPr>
                <w:sz w:val="20"/>
                <w:szCs w:val="20"/>
              </w:rPr>
            </w:pPr>
          </w:p>
        </w:tc>
      </w:tr>
    </w:tbl>
    <w:p w:rsidR="00205DE8" w:rsidRPr="00DA39CA" w:rsidRDefault="00205DE8" w:rsidP="00B62D8A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p w:rsidR="00B62D8A" w:rsidRPr="00DA39CA" w:rsidRDefault="00924FCB" w:rsidP="00866BE6">
      <w:pPr>
        <w:pStyle w:val="ListParagraph"/>
        <w:numPr>
          <w:ilvl w:val="1"/>
          <w:numId w:val="1"/>
        </w:num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ТАБЛЕТ – КОНФИГУРАЦИЯ 2</w:t>
      </w:r>
    </w:p>
    <w:p w:rsidR="003907B3" w:rsidRPr="00DA39CA" w:rsidRDefault="003907B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1441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0"/>
        <w:gridCol w:w="4410"/>
        <w:gridCol w:w="3870"/>
        <w:gridCol w:w="3870"/>
      </w:tblGrid>
      <w:tr w:rsidR="00F557CB" w:rsidTr="00F557CB">
        <w:tc>
          <w:tcPr>
            <w:tcW w:w="6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F557CB" w:rsidRDefault="00F557CB" w:rsidP="00F557CB">
            <w:pPr>
              <w:jc w:val="center"/>
            </w:pPr>
            <w:r>
              <w:rPr>
                <w:b/>
                <w:sz w:val="20"/>
                <w:szCs w:val="20"/>
              </w:rPr>
              <w:t>4.2 ТАБЛЕТИ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F557CB" w:rsidRDefault="00F557CB" w:rsidP="00F557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F557CB" w:rsidRDefault="00F557CB" w:rsidP="00F55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57CB" w:rsidTr="00F557CB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F557CB" w:rsidRPr="00F557CB" w:rsidRDefault="00F557CB" w:rsidP="00F557CB">
            <w:pPr>
              <w:rPr>
                <w:b/>
                <w:sz w:val="20"/>
                <w:szCs w:val="20"/>
              </w:rPr>
            </w:pPr>
            <w:r w:rsidRPr="00F557C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F557CB" w:rsidRPr="00F557CB" w:rsidRDefault="00F557CB" w:rsidP="00F557CB">
            <w:pPr>
              <w:rPr>
                <w:b/>
              </w:rPr>
            </w:pPr>
            <w:r w:rsidRPr="00F557CB">
              <w:rPr>
                <w:b/>
                <w:sz w:val="20"/>
                <w:szCs w:val="20"/>
              </w:rPr>
              <w:t>ТЕХНИЧЕСКИ ПАРАМЕТРИ</w:t>
            </w:r>
            <w:r>
              <w:rPr>
                <w:b/>
                <w:sz w:val="20"/>
                <w:szCs w:val="20"/>
              </w:rPr>
              <w:t xml:space="preserve"> /минимални задължителни технически изисквания/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F557CB" w:rsidRDefault="00F557CB" w:rsidP="00F557C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F557CB" w:rsidRDefault="00F557CB" w:rsidP="00F557C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F557CB" w:rsidRDefault="00F557CB" w:rsidP="00F557C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F557CB" w:rsidTr="00F557CB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Pr="00B2269D" w:rsidRDefault="00F557CB" w:rsidP="00F557CB">
            <w:r w:rsidRPr="00B2269D">
              <w:rPr>
                <w:sz w:val="20"/>
                <w:szCs w:val="20"/>
              </w:rPr>
              <w:t xml:space="preserve">Qualcomm </w:t>
            </w:r>
            <w:r>
              <w:rPr>
                <w:sz w:val="20"/>
                <w:szCs w:val="20"/>
              </w:rPr>
              <w:t>(4-ядрен, 1.4GHz)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Pr="00B2269D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Pr="00B2269D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F557CB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Капацитет на паметта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 xml:space="preserve">Мин. 2 GB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1117F8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Вътрешна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>Мин. 32 GB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1117F8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Екран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>Мин. 10.1-инчов IPS с резолюция 1280 x 800 пиксела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1117F8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>5-мегапикселова с автофокус и LED светкавица, на гърба, предна 2-мегапикселова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F557CB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>Мин. Android 7.0 (Nougat)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F557CB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Мрежа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>Bluetooth v4.0, A2DP, LE, Wi-Fi 802.11 a/b/g/n/ac, GPS, LTE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F557CB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2х слот за Nano-SIM карта</w:t>
            </w:r>
          </w:p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слот за microSD карта памет, поддържа до 128GB </w:t>
            </w:r>
          </w:p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microUSB </w:t>
            </w:r>
          </w:p>
          <w:p w:rsidR="00F557CB" w:rsidRDefault="00F557CB" w:rsidP="00F557CB">
            <w:r>
              <w:rPr>
                <w:sz w:val="20"/>
                <w:szCs w:val="20"/>
              </w:rPr>
              <w:t>3.5 мм аудио жак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F557CB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>Мин. 7000 mAh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F557CB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color w:val="18293C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>Макс. 525 грама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  <w:tr w:rsidR="00F557CB" w:rsidTr="00F557CB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57CB" w:rsidRDefault="00F557CB" w:rsidP="00F55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57CB" w:rsidRDefault="00F557CB" w:rsidP="00F557CB">
            <w:r>
              <w:rPr>
                <w:sz w:val="20"/>
                <w:szCs w:val="20"/>
              </w:rPr>
              <w:t>24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57CB" w:rsidRDefault="00F557CB" w:rsidP="00F557CB">
            <w:pPr>
              <w:rPr>
                <w:sz w:val="20"/>
                <w:szCs w:val="20"/>
              </w:rPr>
            </w:pPr>
          </w:p>
        </w:tc>
      </w:tr>
    </w:tbl>
    <w:p w:rsidR="00205DE8" w:rsidRPr="00DA39CA" w:rsidRDefault="00205DE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205DE8" w:rsidRPr="00DA39CA" w:rsidRDefault="00205DE8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ТАБЛЕТ – КОНФИГУРАЦИЯ 3</w:t>
      </w:r>
    </w:p>
    <w:p w:rsidR="00205DE8" w:rsidRPr="00DA39CA" w:rsidRDefault="00205DE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1441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0"/>
        <w:gridCol w:w="4410"/>
        <w:gridCol w:w="3870"/>
        <w:gridCol w:w="3870"/>
      </w:tblGrid>
      <w:tr w:rsidR="00655087" w:rsidTr="00655087">
        <w:tc>
          <w:tcPr>
            <w:tcW w:w="6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655087">
            <w:pPr>
              <w:jc w:val="center"/>
            </w:pPr>
            <w:r>
              <w:rPr>
                <w:b/>
                <w:sz w:val="20"/>
                <w:szCs w:val="20"/>
              </w:rPr>
              <w:t>4.3.ТАБЛЕТИ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655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6550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655087" w:rsidRPr="00F557CB" w:rsidRDefault="00655087" w:rsidP="00655087">
            <w:pPr>
              <w:rPr>
                <w:b/>
                <w:sz w:val="20"/>
                <w:szCs w:val="20"/>
              </w:rPr>
            </w:pPr>
            <w:r w:rsidRPr="00F557C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Pr="00F557CB" w:rsidRDefault="00655087" w:rsidP="00655087">
            <w:pPr>
              <w:rPr>
                <w:b/>
              </w:rPr>
            </w:pPr>
            <w:r w:rsidRPr="00F557CB">
              <w:rPr>
                <w:b/>
                <w:sz w:val="20"/>
                <w:szCs w:val="20"/>
              </w:rPr>
              <w:t>ТЕХНИЧЕСКИ ПАРАМЕТРИ</w:t>
            </w:r>
            <w:r>
              <w:rPr>
                <w:b/>
                <w:sz w:val="20"/>
                <w:szCs w:val="20"/>
              </w:rPr>
              <w:t xml:space="preserve"> /минимални задължителни технически изисквания/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55087" w:rsidTr="00655087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 w:rsidRPr="00173FCE">
              <w:rPr>
                <w:sz w:val="20"/>
                <w:szCs w:val="20"/>
              </w:rPr>
              <w:t>Qualcomm</w:t>
            </w:r>
            <w:r>
              <w:rPr>
                <w:sz w:val="20"/>
                <w:szCs w:val="20"/>
              </w:rPr>
              <w:t xml:space="preserve"> </w:t>
            </w:r>
            <w:r w:rsidRPr="00B2269D">
              <w:rPr>
                <w:sz w:val="20"/>
                <w:szCs w:val="20"/>
              </w:rPr>
              <w:t>Snapdragon</w:t>
            </w:r>
            <w:r>
              <w:rPr>
                <w:sz w:val="20"/>
                <w:szCs w:val="20"/>
              </w:rPr>
              <w:t xml:space="preserve"> (4-ядрен, 1.30GHz)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Pr="00173FCE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Pr="00173FCE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 на паметта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 xml:space="preserve">Мин. 2 GB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Вътрешна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16 GB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Екран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10-инчов IPS с резолюция 1280 x 800 пиксела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Pr="007F0A5B" w:rsidRDefault="00655087" w:rsidP="00655087">
            <w:r>
              <w:rPr>
                <w:sz w:val="20"/>
                <w:szCs w:val="20"/>
              </w:rPr>
              <w:t>8-мегапикселова rotatable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Pr="00042458" w:rsidRDefault="00655087" w:rsidP="00655087">
            <w:r>
              <w:rPr>
                <w:sz w:val="20"/>
                <w:szCs w:val="20"/>
              </w:rPr>
              <w:t xml:space="preserve">Мин. </w:t>
            </w:r>
            <w:r w:rsidRPr="00042458">
              <w:rPr>
                <w:sz w:val="20"/>
                <w:szCs w:val="20"/>
              </w:rPr>
              <w:t xml:space="preserve">Android 5.1 </w:t>
            </w:r>
            <w:r>
              <w:rPr>
                <w:sz w:val="20"/>
                <w:szCs w:val="20"/>
              </w:rPr>
              <w:t>(</w:t>
            </w:r>
            <w:r w:rsidRPr="00042458">
              <w:rPr>
                <w:sz w:val="20"/>
                <w:szCs w:val="20"/>
              </w:rPr>
              <w:t>Lolipop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Мрежа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Bluetooth 4.0, WiFi 802.11b/g/n, 4G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слот за microSD карта памет, поддържа до 64 GB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microUSB</w:t>
            </w:r>
          </w:p>
          <w:p w:rsidR="00655087" w:rsidRDefault="00655087" w:rsidP="00655087">
            <w:r>
              <w:rPr>
                <w:sz w:val="20"/>
                <w:szCs w:val="20"/>
              </w:rPr>
              <w:t>комбо жак слушалки/микрофон 3.5 мм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Pr="007F0A5B" w:rsidRDefault="00655087" w:rsidP="00655087">
            <w:r>
              <w:rPr>
                <w:sz w:val="20"/>
                <w:szCs w:val="20"/>
              </w:rPr>
              <w:t xml:space="preserve">Мин. 8400 mAh, осигуряваща 18ч. време на автономна работа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color w:val="18293C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Макс. 666</w:t>
            </w:r>
            <w:r w:rsidRPr="001F094C">
              <w:rPr>
                <w:sz w:val="20"/>
                <w:szCs w:val="20"/>
              </w:rPr>
              <w:t xml:space="preserve"> грама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Pr="00BA5488" w:rsidRDefault="00655087" w:rsidP="00655087">
            <w:r w:rsidRPr="00BA5488">
              <w:rPr>
                <w:sz w:val="20"/>
                <w:szCs w:val="20"/>
              </w:rPr>
              <w:t>24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Pr="00BA5488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Pr="00BA5488" w:rsidRDefault="00655087" w:rsidP="00655087">
            <w:pPr>
              <w:rPr>
                <w:sz w:val="20"/>
                <w:szCs w:val="20"/>
              </w:rPr>
            </w:pPr>
          </w:p>
        </w:tc>
      </w:tr>
    </w:tbl>
    <w:p w:rsidR="009F19F8" w:rsidRDefault="009F19F8" w:rsidP="009F19F8">
      <w:pPr>
        <w:pStyle w:val="ListParagraph"/>
        <w:ind w:left="480"/>
        <w:contextualSpacing/>
        <w:jc w:val="both"/>
        <w:rPr>
          <w:b/>
          <w:bdr w:val="none" w:sz="0" w:space="0" w:color="auto" w:frame="1"/>
        </w:rPr>
      </w:pPr>
    </w:p>
    <w:p w:rsidR="00205DE8" w:rsidRPr="00DA39CA" w:rsidRDefault="00924FCB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ТАБЛЕТ – КОНФИГУРАЦИЯ 4</w:t>
      </w:r>
    </w:p>
    <w:p w:rsidR="00205DE8" w:rsidRPr="00DA39CA" w:rsidRDefault="00205DE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1441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0"/>
        <w:gridCol w:w="4410"/>
        <w:gridCol w:w="3870"/>
        <w:gridCol w:w="3870"/>
      </w:tblGrid>
      <w:tr w:rsidR="00655087" w:rsidTr="00655087">
        <w:tc>
          <w:tcPr>
            <w:tcW w:w="6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655087">
            <w:pPr>
              <w:jc w:val="center"/>
            </w:pPr>
            <w:r>
              <w:rPr>
                <w:b/>
                <w:sz w:val="20"/>
                <w:szCs w:val="20"/>
              </w:rPr>
              <w:t>4.4 ТАБЛЕТИ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655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6550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655087" w:rsidRPr="00F557CB" w:rsidRDefault="00655087" w:rsidP="00655087">
            <w:pPr>
              <w:rPr>
                <w:b/>
                <w:sz w:val="20"/>
                <w:szCs w:val="20"/>
              </w:rPr>
            </w:pPr>
            <w:r w:rsidRPr="00F557C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Pr="00F557CB" w:rsidRDefault="00655087" w:rsidP="00655087">
            <w:pPr>
              <w:rPr>
                <w:b/>
              </w:rPr>
            </w:pPr>
            <w:r w:rsidRPr="00F557CB">
              <w:rPr>
                <w:b/>
                <w:sz w:val="20"/>
                <w:szCs w:val="20"/>
              </w:rPr>
              <w:t>ТЕХНИЧЕСКИ ПАРАМЕТРИ</w:t>
            </w:r>
            <w:r>
              <w:rPr>
                <w:b/>
                <w:sz w:val="20"/>
                <w:szCs w:val="20"/>
              </w:rPr>
              <w:t xml:space="preserve"> /минимални задължителни технически изисквания/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55087" w:rsidTr="00655087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Pr="00E55C69" w:rsidRDefault="00655087" w:rsidP="00655087">
            <w:r>
              <w:rPr>
                <w:sz w:val="20"/>
                <w:szCs w:val="20"/>
              </w:rPr>
              <w:t>Apple A9 (2-ядрен, 1.84GHz, Twister)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Видеокарта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Pr="00E55C69" w:rsidRDefault="00655087" w:rsidP="00655087">
            <w:r>
              <w:rPr>
                <w:sz w:val="20"/>
                <w:szCs w:val="20"/>
              </w:rPr>
              <w:t>PowerVR GT7600 или еквивалент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 на паметта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 xml:space="preserve">Мин. 2 GB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Вътрешна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32 GB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Екран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9.7-инчов IPS LCD с LED подсветка, устойчиво на надраскване и пръстови отпечатъци стъкло и резолюция 2048 x 1536 пиксела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8-мегапикселова камера на гърба, предна 1.2-мегапикселова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iOS 10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Мрежа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Bluetooth 4.2, A2DP, EDR, LE, Wi-Fi 802.11 a/b/g/n/ac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жак слушалки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Lightning конектор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вградени говорители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FaceTime HD камера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 ID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три-посочен жироскоп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акселерометър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 за околна светлна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 компас</w:t>
            </w:r>
          </w:p>
          <w:p w:rsidR="00655087" w:rsidRDefault="00655087" w:rsidP="00655087">
            <w:r>
              <w:rPr>
                <w:sz w:val="20"/>
                <w:szCs w:val="20"/>
              </w:rPr>
              <w:t>сензор за пръстов отпечатък, вграден в Home бутона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8827 mAh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color w:val="18293C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 xml:space="preserve">Макс. </w:t>
            </w:r>
            <w:r w:rsidRPr="00E55C69">
              <w:rPr>
                <w:sz w:val="20"/>
                <w:szCs w:val="20"/>
              </w:rPr>
              <w:t>469 грама</w:t>
            </w:r>
            <w:r>
              <w:rPr>
                <w:color w:val="18293C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12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</w:tbl>
    <w:p w:rsidR="00205DE8" w:rsidRDefault="00205DE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55087" w:rsidRDefault="00655087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55087" w:rsidRPr="00DA39CA" w:rsidRDefault="00655087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205DE8" w:rsidRPr="00DA39CA" w:rsidRDefault="00205DE8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ТАБЛЕТ – КОНФИГУРАЦИЯ 5</w:t>
      </w:r>
    </w:p>
    <w:p w:rsidR="00205DE8" w:rsidRPr="00DA39CA" w:rsidRDefault="00205DE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14410" w:type="dxa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260"/>
        <w:gridCol w:w="4410"/>
        <w:gridCol w:w="3870"/>
        <w:gridCol w:w="3870"/>
      </w:tblGrid>
      <w:tr w:rsidR="00655087" w:rsidTr="00655087">
        <w:tc>
          <w:tcPr>
            <w:tcW w:w="6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B6115C">
            <w:pPr>
              <w:jc w:val="center"/>
            </w:pPr>
            <w:r>
              <w:rPr>
                <w:b/>
                <w:sz w:val="20"/>
                <w:szCs w:val="20"/>
              </w:rPr>
              <w:t>4.5 ТАБЛЕТИ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B61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</w:tcPr>
          <w:p w:rsidR="00655087" w:rsidRDefault="00655087" w:rsidP="00B611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B3B3B3"/>
          </w:tcPr>
          <w:p w:rsidR="00655087" w:rsidRPr="00F557CB" w:rsidRDefault="00655087" w:rsidP="00655087">
            <w:pPr>
              <w:rPr>
                <w:b/>
                <w:sz w:val="20"/>
                <w:szCs w:val="20"/>
              </w:rPr>
            </w:pPr>
            <w:r w:rsidRPr="00F557CB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Pr="00F557CB" w:rsidRDefault="00655087" w:rsidP="00655087">
            <w:pPr>
              <w:rPr>
                <w:b/>
              </w:rPr>
            </w:pPr>
            <w:r w:rsidRPr="00F557CB">
              <w:rPr>
                <w:b/>
                <w:sz w:val="20"/>
                <w:szCs w:val="20"/>
              </w:rPr>
              <w:t>ТЕХНИЧЕСКИ ПАРАМЕТРИ</w:t>
            </w:r>
            <w:r>
              <w:rPr>
                <w:b/>
                <w:sz w:val="20"/>
                <w:szCs w:val="20"/>
              </w:rPr>
              <w:t xml:space="preserve"> /минимални задължителни технически изисквания/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55087" w:rsidTr="00655087">
        <w:tc>
          <w:tcPr>
            <w:tcW w:w="22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процесор</w:t>
            </w:r>
          </w:p>
        </w:tc>
        <w:tc>
          <w:tcPr>
            <w:tcW w:w="4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Pr="00E55C69" w:rsidRDefault="00655087" w:rsidP="00655087">
            <w:r>
              <w:rPr>
                <w:sz w:val="20"/>
                <w:szCs w:val="20"/>
              </w:rPr>
              <w:t>Apple A9 (2-ядрен, 1.84GHz, Twister) или еквивалент</w:t>
            </w: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Видеокарта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Pr="00E55C69" w:rsidRDefault="00655087" w:rsidP="00655087">
            <w:r>
              <w:rPr>
                <w:sz w:val="20"/>
                <w:szCs w:val="20"/>
              </w:rPr>
              <w:t>PowerVR GT7600 или еквивалент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 на паметта RAM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 xml:space="preserve">Мин. 2 GB 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Вътрешна памет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128 GB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Екран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9.7-инчов IPS LCD с LED подсветка, устойчиво на надраскване и пръстови отпечатъци стъкло и резолюция 2048 x 1536 пиксела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8-мегапикселова камера на гърба, предна 1.2-мегапикселова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iOS 10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color w:val="18293C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Мрежа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 w:rsidRPr="00E55C69">
              <w:rPr>
                <w:sz w:val="20"/>
                <w:szCs w:val="20"/>
              </w:rPr>
              <w:t>Bluetooth 4.2, A2DP, EDR, LE, Wi-Fi 802.11 a/b/g/n/ac, GPS, LTE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Pr="00E55C69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Pr="00E55C69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Портове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жак слушалки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Lightning конектор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вградени говорители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FaceTime HD камера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 ID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три-посочен жироскоп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акселерометър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сензор за околна светлна</w:t>
            </w:r>
          </w:p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 компас</w:t>
            </w:r>
          </w:p>
          <w:p w:rsidR="00655087" w:rsidRDefault="00655087" w:rsidP="00655087">
            <w:r>
              <w:rPr>
                <w:sz w:val="20"/>
                <w:szCs w:val="20"/>
              </w:rPr>
              <w:t>сензор за пръстов отпечатък, вграден в Home бутона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Батерия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8827 mAh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color w:val="18293C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Тегло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 xml:space="preserve">Макс. </w:t>
            </w:r>
            <w:r w:rsidRPr="00E55C69">
              <w:rPr>
                <w:sz w:val="20"/>
                <w:szCs w:val="20"/>
              </w:rPr>
              <w:t>478 грама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Гаранция</w:t>
            </w:r>
          </w:p>
        </w:tc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5087" w:rsidRDefault="00655087" w:rsidP="00655087">
            <w:r>
              <w:rPr>
                <w:sz w:val="20"/>
                <w:szCs w:val="20"/>
              </w:rPr>
              <w:t>Мин. 12 месеца гаранция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</w:tbl>
    <w:p w:rsidR="003907B3" w:rsidRPr="00DA39CA" w:rsidRDefault="003907B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205DE8" w:rsidRPr="00DA39CA" w:rsidRDefault="00205DE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205DE8" w:rsidRPr="00DA39CA" w:rsidRDefault="00205DE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F2DC6" w:rsidRPr="00DA39CA" w:rsidRDefault="006F2DC6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Позиция:</w:t>
      </w:r>
      <w:r w:rsidRPr="00DA39CA">
        <w:rPr>
          <w:b/>
          <w:caps/>
        </w:rPr>
        <w:tab/>
        <w:t>Монитори и дисплеи</w:t>
      </w:r>
    </w:p>
    <w:p w:rsidR="00205DE8" w:rsidRPr="00DA39CA" w:rsidRDefault="00205DE8" w:rsidP="005631FF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center"/>
        <w:rPr>
          <w:b/>
          <w:caps/>
        </w:rPr>
      </w:pPr>
    </w:p>
    <w:p w:rsidR="006F2DC6" w:rsidRPr="00DA39CA" w:rsidRDefault="00317376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КОНФИГУРАЦИЯ -</w:t>
      </w:r>
      <w:r w:rsidR="006F2DC6" w:rsidRPr="00DA39CA">
        <w:rPr>
          <w:b/>
          <w:bdr w:val="none" w:sz="0" w:space="0" w:color="auto" w:frame="1"/>
        </w:rPr>
        <w:t xml:space="preserve"> Монитор тип 1 </w:t>
      </w:r>
    </w:p>
    <w:p w:rsidR="005631FF" w:rsidRPr="00DA39CA" w:rsidRDefault="005631FF" w:rsidP="005631FF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1791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15"/>
        <w:gridCol w:w="4230"/>
        <w:gridCol w:w="3600"/>
        <w:gridCol w:w="3600"/>
        <w:gridCol w:w="3667"/>
      </w:tblGrid>
      <w:tr w:rsidR="00655087" w:rsidTr="00655087">
        <w:trPr>
          <w:gridAfter w:val="1"/>
          <w:wAfter w:w="3667" w:type="dxa"/>
        </w:trPr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55087" w:rsidRDefault="00655087" w:rsidP="00B6115C">
            <w:pPr>
              <w:jc w:val="center"/>
            </w:pPr>
            <w:r w:rsidRPr="00CB36F2">
              <w:rPr>
                <w:b/>
                <w:sz w:val="20"/>
                <w:szCs w:val="20"/>
              </w:rPr>
              <w:t>5.1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36F2">
              <w:rPr>
                <w:b/>
                <w:sz w:val="20"/>
                <w:szCs w:val="20"/>
              </w:rPr>
              <w:t xml:space="preserve">Монитор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Pr="00CB36F2" w:rsidRDefault="00655087" w:rsidP="00B61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Pr="00CB36F2" w:rsidRDefault="00655087" w:rsidP="00B611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087" w:rsidTr="00655087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Pr="00DA39CA" w:rsidRDefault="00655087" w:rsidP="00655087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Pr="00DA39CA" w:rsidRDefault="00655087" w:rsidP="00655087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  <w:tc>
          <w:tcPr>
            <w:tcW w:w="3667" w:type="dxa"/>
          </w:tcPr>
          <w:p w:rsidR="00655087" w:rsidRDefault="00655087" w:rsidP="00655087">
            <w:pPr>
              <w:jc w:val="center"/>
              <w:rPr>
                <w:b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 екрана, inch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Мин. 21,5"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на екрана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16:9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подсветката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LED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Матрица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IPS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 xml:space="preserve">Мин/ 1920 x 1080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Ъгли на видимост (Хор./Верт.)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/178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Статичен контраст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1000:1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 за реакция, ms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≤ 4ms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интерфейс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 xml:space="preserve">HDMI; DisplayPort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 -5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/+25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Захранване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Pr="00656F7E" w:rsidRDefault="00655087" w:rsidP="00655087">
            <w:r>
              <w:rPr>
                <w:sz w:val="20"/>
                <w:szCs w:val="20"/>
              </w:rPr>
              <w:t>230V AC; без външен адаптер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655087">
        <w:trPr>
          <w:gridAfter w:val="1"/>
          <w:wAfter w:w="3667" w:type="dxa"/>
          <w:trHeight w:val="327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Гаранция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r>
              <w:rPr>
                <w:sz w:val="20"/>
                <w:szCs w:val="20"/>
              </w:rPr>
              <w:t>Мин. 3 години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</w:tbl>
    <w:p w:rsidR="00A254C8" w:rsidRDefault="00A254C8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924FCB" w:rsidRPr="00DA39CA" w:rsidRDefault="00924FCB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6F2DC6" w:rsidRPr="00DA39CA" w:rsidRDefault="00317376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КОНФИГУРАЦИЯ -</w:t>
      </w:r>
      <w:r w:rsidR="00924FCB">
        <w:rPr>
          <w:b/>
          <w:bdr w:val="none" w:sz="0" w:space="0" w:color="auto" w:frame="1"/>
        </w:rPr>
        <w:t xml:space="preserve"> Монитор тип 2 </w:t>
      </w:r>
    </w:p>
    <w:p w:rsidR="005631FF" w:rsidRPr="00DA39CA" w:rsidRDefault="005631FF" w:rsidP="005631FF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15"/>
        <w:gridCol w:w="4230"/>
        <w:gridCol w:w="3600"/>
        <w:gridCol w:w="3600"/>
      </w:tblGrid>
      <w:tr w:rsidR="00655087" w:rsidTr="00B6115C"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55087" w:rsidRDefault="00655087" w:rsidP="00B6115C">
            <w:pPr>
              <w:jc w:val="center"/>
            </w:pPr>
            <w:r>
              <w:rPr>
                <w:b/>
                <w:sz w:val="20"/>
                <w:szCs w:val="20"/>
              </w:rPr>
              <w:t>5.2 Монитор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Default="00655087" w:rsidP="00B61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Default="00655087" w:rsidP="00B611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Pr="00DA39CA" w:rsidRDefault="00655087" w:rsidP="00655087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Pr="00DA39CA" w:rsidRDefault="00655087" w:rsidP="00655087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5087" w:rsidRDefault="00655087" w:rsidP="00655087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 на екрана, inch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 w:rsidRPr="00647DC2">
              <w:rPr>
                <w:sz w:val="20"/>
                <w:szCs w:val="20"/>
              </w:rPr>
              <w:t>Мин. 23.8"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на екрана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16:9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подсветката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LED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Матрица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 xml:space="preserve">IPS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 xml:space="preserve">1920 x 1080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Ъгли на видимост (Хор./Верт.)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/178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Статичен контраст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1000:1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 за реакция, ms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≤ 5ms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интерфейс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 xml:space="preserve">HDMI; DisplayPort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 -5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/+25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Захранване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230V AC; без външен адаптер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  <w:tr w:rsidR="0065508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087" w:rsidRPr="00647DC2" w:rsidRDefault="00655087" w:rsidP="00655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Гаранция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087" w:rsidRDefault="00655087" w:rsidP="00655087">
            <w:r>
              <w:rPr>
                <w:sz w:val="20"/>
                <w:szCs w:val="20"/>
              </w:rPr>
              <w:t>Мин. 3 години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7" w:rsidRDefault="00655087" w:rsidP="00655087">
            <w:pPr>
              <w:rPr>
                <w:sz w:val="20"/>
                <w:szCs w:val="20"/>
              </w:rPr>
            </w:pPr>
          </w:p>
        </w:tc>
      </w:tr>
    </w:tbl>
    <w:p w:rsidR="00A254C8" w:rsidRPr="00DA39CA" w:rsidRDefault="00A254C8" w:rsidP="00A254C8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A254C8" w:rsidRPr="00DA39CA" w:rsidRDefault="00317376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КОНФИГУРАЦИЯ -</w:t>
      </w:r>
      <w:r w:rsidR="00A254C8" w:rsidRPr="00DA39CA">
        <w:rPr>
          <w:b/>
          <w:bdr w:val="none" w:sz="0" w:space="0" w:color="auto" w:frame="1"/>
        </w:rPr>
        <w:t xml:space="preserve"> Монитор тип </w:t>
      </w:r>
      <w:r w:rsidRPr="00DA39CA">
        <w:rPr>
          <w:b/>
          <w:bdr w:val="none" w:sz="0" w:space="0" w:color="auto" w:frame="1"/>
        </w:rPr>
        <w:t>3</w:t>
      </w:r>
      <w:r w:rsidR="00A254C8" w:rsidRPr="00DA39CA">
        <w:rPr>
          <w:b/>
          <w:bdr w:val="none" w:sz="0" w:space="0" w:color="auto" w:frame="1"/>
        </w:rPr>
        <w:t xml:space="preserve">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15"/>
        <w:gridCol w:w="4230"/>
        <w:gridCol w:w="3600"/>
        <w:gridCol w:w="3600"/>
      </w:tblGrid>
      <w:tr w:rsidR="008F66D7" w:rsidTr="00B6115C"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F66D7" w:rsidRPr="007D0CC1" w:rsidRDefault="008F66D7" w:rsidP="00B6115C">
            <w:pPr>
              <w:jc w:val="center"/>
            </w:pPr>
            <w:r>
              <w:rPr>
                <w:b/>
                <w:sz w:val="20"/>
                <w:szCs w:val="20"/>
              </w:rPr>
              <w:t>5.3  Монитор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F66D7" w:rsidRDefault="008F66D7" w:rsidP="00B61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F66D7" w:rsidRDefault="008F66D7" w:rsidP="00B611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F66D7" w:rsidRPr="00DA39CA" w:rsidRDefault="008F66D7" w:rsidP="008F66D7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F66D7" w:rsidRPr="00DA39CA" w:rsidRDefault="008F66D7" w:rsidP="008F66D7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F66D7" w:rsidRDefault="008F66D7" w:rsidP="008F66D7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F66D7" w:rsidRDefault="008F66D7" w:rsidP="008F66D7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F66D7" w:rsidRDefault="008F66D7" w:rsidP="008F66D7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 екрана, inch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Мин. 27"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на екрана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16:9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подсветката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LED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Матрица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IPS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Pr="002669FB" w:rsidRDefault="008F66D7" w:rsidP="008F66D7">
            <w:r w:rsidRPr="002669FB">
              <w:rPr>
                <w:sz w:val="20"/>
                <w:szCs w:val="20"/>
              </w:rPr>
              <w:t>3840</w:t>
            </w:r>
            <w:r>
              <w:rPr>
                <w:sz w:val="20"/>
                <w:szCs w:val="20"/>
              </w:rPr>
              <w:t xml:space="preserve"> </w:t>
            </w:r>
            <w:r w:rsidRPr="002669F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2669FB">
              <w:rPr>
                <w:sz w:val="20"/>
                <w:szCs w:val="20"/>
              </w:rPr>
              <w:t>2160</w:t>
            </w:r>
            <w:r>
              <w:rPr>
                <w:sz w:val="20"/>
                <w:szCs w:val="20"/>
              </w:rPr>
              <w:t xml:space="preserve"> 4K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Pr="002669FB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Pr="002669FB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Pr="00647DC2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Ъгли на видимост (Хор./Верт.)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Pr="00647DC2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/178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Статичен контраст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1000:1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 за реакция, ms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≤ 4ms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интерфейс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VGA(D-Sub); HDMI; DisplayPort, Мин. 4x USB 2.0/3.0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Pr="00647DC2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Pr="002669FB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 -5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/+24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 w:rsidRPr="002669FB">
              <w:rPr>
                <w:sz w:val="20"/>
                <w:szCs w:val="20"/>
              </w:rPr>
              <w:t>, Swivel -165º/+165º</w:t>
            </w:r>
            <w:r>
              <w:rPr>
                <w:sz w:val="20"/>
                <w:szCs w:val="20"/>
              </w:rPr>
              <w:t>, Height adjust 130 mm.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Захранване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230V AC; без външен адаптер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Вградени високоговорители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  <w:tr w:rsidR="008F66D7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6D7" w:rsidRPr="00647DC2" w:rsidRDefault="008F66D7" w:rsidP="008F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Гаранция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D7" w:rsidRDefault="008F66D7" w:rsidP="008F66D7">
            <w:r>
              <w:rPr>
                <w:sz w:val="20"/>
                <w:szCs w:val="20"/>
              </w:rPr>
              <w:t>Мин. 3 години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6D7" w:rsidRDefault="008F66D7" w:rsidP="008F66D7">
            <w:pPr>
              <w:rPr>
                <w:sz w:val="20"/>
                <w:szCs w:val="20"/>
              </w:rPr>
            </w:pPr>
          </w:p>
        </w:tc>
      </w:tr>
    </w:tbl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A254C8" w:rsidRPr="00DA39CA" w:rsidRDefault="00A254C8" w:rsidP="00A254C8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A254C8" w:rsidRPr="00DA39CA" w:rsidRDefault="00D14668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 xml:space="preserve">КОНФИГУРАЦИЯ - </w:t>
      </w:r>
      <w:r w:rsidR="00A254C8" w:rsidRPr="00DA39CA">
        <w:rPr>
          <w:b/>
          <w:bdr w:val="none" w:sz="0" w:space="0" w:color="auto" w:frame="1"/>
        </w:rPr>
        <w:t xml:space="preserve"> Монитор тип </w:t>
      </w:r>
      <w:r w:rsidR="00B62D8A" w:rsidRPr="00DA39CA">
        <w:rPr>
          <w:b/>
          <w:bdr w:val="none" w:sz="0" w:space="0" w:color="auto" w:frame="1"/>
        </w:rPr>
        <w:t>4</w:t>
      </w:r>
      <w:r w:rsidR="00A254C8" w:rsidRPr="00DA39CA">
        <w:rPr>
          <w:b/>
          <w:bdr w:val="none" w:sz="0" w:space="0" w:color="auto" w:frame="1"/>
        </w:rPr>
        <w:t xml:space="preserve"> </w:t>
      </w:r>
    </w:p>
    <w:p w:rsidR="004B3D8D" w:rsidRPr="00DA39CA" w:rsidRDefault="004B3D8D" w:rsidP="004B3D8D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15"/>
        <w:gridCol w:w="4230"/>
        <w:gridCol w:w="3600"/>
        <w:gridCol w:w="3600"/>
      </w:tblGrid>
      <w:tr w:rsidR="00001458" w:rsidTr="00B6115C"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1458" w:rsidRPr="002669FB" w:rsidRDefault="00001458" w:rsidP="00B6115C">
            <w:pPr>
              <w:jc w:val="center"/>
            </w:pPr>
            <w:r>
              <w:rPr>
                <w:b/>
                <w:sz w:val="20"/>
                <w:szCs w:val="20"/>
              </w:rPr>
              <w:t>5.4 Монитор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458" w:rsidRDefault="00001458" w:rsidP="00B611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458" w:rsidRDefault="00001458" w:rsidP="00B611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458" w:rsidRPr="00DA39CA" w:rsidRDefault="00001458" w:rsidP="0000145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458" w:rsidRPr="00DA39CA" w:rsidRDefault="00001458" w:rsidP="0000145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458" w:rsidRDefault="00001458" w:rsidP="0000145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001458" w:rsidRDefault="00001458" w:rsidP="0000145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458" w:rsidRDefault="00001458" w:rsidP="0000145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на екрана, inch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>Мин. 31.5"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на екрана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>16:9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на подсветката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>LED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Матрица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>MVA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 xml:space="preserve">Мин. </w:t>
            </w:r>
            <w:r w:rsidRPr="002669FB">
              <w:rPr>
                <w:sz w:val="20"/>
                <w:szCs w:val="20"/>
              </w:rPr>
              <w:t>2560x1440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Pr="00647DC2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Ъгли на видимост (Хор./Верт.)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Pr="00647DC2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/178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Статичен контраст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Мин. 3000:1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 за реакция, ms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>≤ 4ms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интерфейс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>VGA(D-Sub); HDMI; DisplayPort, Мин. 4x USB 2.0/3.0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Pr="00647DC2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Pr="002669FB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Tilt -5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>/+24</w:t>
            </w:r>
            <w:r>
              <w:rPr>
                <w:rFonts w:ascii="Arial" w:hAnsi="Arial" w:cs="Arial"/>
                <w:sz w:val="20"/>
                <w:szCs w:val="20"/>
              </w:rPr>
              <w:t>º</w:t>
            </w:r>
            <w:r w:rsidRPr="002669FB">
              <w:rPr>
                <w:sz w:val="20"/>
                <w:szCs w:val="20"/>
              </w:rPr>
              <w:t>, Swivel -165º/+165º</w:t>
            </w:r>
            <w:r>
              <w:rPr>
                <w:sz w:val="20"/>
                <w:szCs w:val="20"/>
              </w:rPr>
              <w:t>, Height adjust 180 mm.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Захранване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 xml:space="preserve">230V AC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Вградени високоговорители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>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  <w:tr w:rsidR="00001458" w:rsidTr="00B6115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458" w:rsidRPr="00647DC2" w:rsidRDefault="00001458" w:rsidP="0000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Гаранция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458" w:rsidRDefault="00001458" w:rsidP="00001458">
            <w:r>
              <w:rPr>
                <w:sz w:val="20"/>
                <w:szCs w:val="20"/>
              </w:rPr>
              <w:t>Мин. 3 години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58" w:rsidRDefault="00001458" w:rsidP="00001458">
            <w:pPr>
              <w:rPr>
                <w:sz w:val="20"/>
                <w:szCs w:val="20"/>
              </w:rPr>
            </w:pPr>
          </w:p>
        </w:tc>
      </w:tr>
    </w:tbl>
    <w:p w:rsidR="004B3D8D" w:rsidRPr="00DA39CA" w:rsidRDefault="004B3D8D" w:rsidP="004B3D8D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p w:rsidR="004B3D8D" w:rsidRPr="00DA39CA" w:rsidRDefault="004B3D8D" w:rsidP="004B3D8D">
      <w:pPr>
        <w:contextualSpacing/>
        <w:jc w:val="both"/>
        <w:rPr>
          <w:b/>
          <w:bdr w:val="none" w:sz="0" w:space="0" w:color="auto" w:frame="1"/>
        </w:rPr>
      </w:pPr>
    </w:p>
    <w:p w:rsidR="006F2DC6" w:rsidRPr="00DA39CA" w:rsidRDefault="006F2DC6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Позиция:</w:t>
      </w:r>
      <w:r w:rsidRPr="00DA39CA">
        <w:rPr>
          <w:b/>
          <w:caps/>
        </w:rPr>
        <w:tab/>
        <w:t>Скенери</w:t>
      </w:r>
      <w:r w:rsidR="00B55F65" w:rsidRPr="00DA39CA">
        <w:rPr>
          <w:b/>
          <w:caps/>
        </w:rPr>
        <w:t xml:space="preserve">, </w:t>
      </w:r>
      <w:r w:rsidRPr="00DA39CA">
        <w:rPr>
          <w:b/>
          <w:caps/>
        </w:rPr>
        <w:t xml:space="preserve"> принтери</w:t>
      </w:r>
      <w:r w:rsidR="00D355F3" w:rsidRPr="00DA39CA">
        <w:rPr>
          <w:b/>
          <w:caps/>
        </w:rPr>
        <w:t>, МФУ и ко</w:t>
      </w:r>
      <w:r w:rsidR="00B55F65" w:rsidRPr="00DA39CA">
        <w:rPr>
          <w:b/>
          <w:caps/>
        </w:rPr>
        <w:t>пирни машини</w:t>
      </w:r>
    </w:p>
    <w:p w:rsidR="00B55F65" w:rsidRPr="00DA39CA" w:rsidRDefault="00B55F65" w:rsidP="00B55F65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center"/>
        <w:rPr>
          <w:b/>
          <w:caps/>
        </w:rPr>
      </w:pPr>
    </w:p>
    <w:p w:rsidR="006F2DC6" w:rsidRPr="00DA39CA" w:rsidRDefault="00B55F65" w:rsidP="00866BE6">
      <w:pPr>
        <w:pStyle w:val="ListParagraph"/>
        <w:numPr>
          <w:ilvl w:val="1"/>
          <w:numId w:val="1"/>
        </w:numPr>
        <w:contextualSpacing/>
        <w:jc w:val="both"/>
      </w:pPr>
      <w:r w:rsidRPr="00DA39CA">
        <w:rPr>
          <w:b/>
          <w:bdr w:val="none" w:sz="0" w:space="0" w:color="auto" w:frame="1"/>
        </w:rPr>
        <w:t xml:space="preserve">КОНФИГУРАЦИЯ - </w:t>
      </w:r>
      <w:r w:rsidR="00D355F3" w:rsidRPr="00DA39CA">
        <w:rPr>
          <w:b/>
        </w:rPr>
        <w:t xml:space="preserve">Лазерен </w:t>
      </w:r>
      <w:r w:rsidRPr="00DA39CA">
        <w:rPr>
          <w:b/>
        </w:rPr>
        <w:t>монохромен (черно-бял) принтер</w:t>
      </w:r>
    </w:p>
    <w:p w:rsidR="006F2DC6" w:rsidRPr="00DA39CA" w:rsidRDefault="006F2DC6" w:rsidP="006F2DC6">
      <w:pPr>
        <w:contextualSpacing/>
        <w:jc w:val="both"/>
        <w:rPr>
          <w:bdr w:val="none" w:sz="0" w:space="0" w:color="auto" w:frame="1"/>
        </w:rPr>
      </w:pPr>
    </w:p>
    <w:tbl>
      <w:tblPr>
        <w:tblW w:w="142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4140"/>
        <w:gridCol w:w="3240"/>
        <w:gridCol w:w="3600"/>
      </w:tblGrid>
      <w:tr w:rsidR="00B6115C" w:rsidRPr="00B6115C" w:rsidTr="00B6115C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6115C" w:rsidRPr="00DA39CA" w:rsidRDefault="00B6115C" w:rsidP="00B6115C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6115C" w:rsidRPr="00DA39CA" w:rsidRDefault="00B6115C" w:rsidP="00B6115C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6115C" w:rsidRDefault="00B6115C" w:rsidP="00B6115C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B6115C" w:rsidRDefault="00B6115C" w:rsidP="00B6115C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6115C" w:rsidRDefault="00B6115C" w:rsidP="00B6115C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Скорост на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Минимум 28 страници в минута A4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  Време за отпечатване на първа страница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Максимум 6.7 sec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Резолюция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1200 x 1200 dpi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Медия, размер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A4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Памет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Минимум 256 MB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Процесор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Минимум 800 MHz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301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Допустимо месечно натоварване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Минимум 30 000 стр.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419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Интерфейс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USB 2.0; Ethernet 10BASE-T/100BASE-TX (RJ45)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Капацитет за хартия - Входяща тава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мин. 260 листа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Капацитет за хартия - Изходяща тава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 xml:space="preserve">мин. 150 листа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Двустранен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Скорост на двустранен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мин. 18 страници в минута A4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499"/>
        </w:trPr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Консумативи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Тонер:</w:t>
            </w:r>
            <w:r w:rsidRPr="00B6115C">
              <w:rPr>
                <w:sz w:val="20"/>
                <w:szCs w:val="20"/>
                <w:bdr w:val="none" w:sz="0" w:space="0" w:color="auto" w:frame="1"/>
              </w:rPr>
              <w:t xml:space="preserve"> устройството да се достави с тонер касета за минимум 1000 страници, съгласно ISO/IEC 19752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549"/>
        </w:trPr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Барабан:</w:t>
            </w:r>
            <w:r w:rsidRPr="00B6115C">
              <w:rPr>
                <w:sz w:val="20"/>
                <w:szCs w:val="20"/>
                <w:bdr w:val="none" w:sz="0" w:space="0" w:color="auto" w:frame="1"/>
              </w:rPr>
              <w:t xml:space="preserve"> устройството да се достави с барабан за минимум 23000 страници, съгласно ISO/IEC 19752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528"/>
        </w:trPr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b/>
                <w:bCs/>
                <w:sz w:val="20"/>
                <w:szCs w:val="20"/>
                <w:bdr w:val="none" w:sz="0" w:space="0" w:color="auto" w:frame="1"/>
              </w:rPr>
              <w:t>Съвместими операционни системи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 xml:space="preserve">Windows 7(32+64bit); Windows 8(32+64bit);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  <w:tr w:rsidR="00B6115C" w:rsidRPr="00B6115C" w:rsidTr="00B6115C">
        <w:trPr>
          <w:trHeight w:val="134"/>
        </w:trPr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B6115C">
              <w:rPr>
                <w:sz w:val="20"/>
                <w:szCs w:val="20"/>
                <w:bdr w:val="none" w:sz="0" w:space="0" w:color="auto" w:frame="1"/>
              </w:rPr>
              <w:t>Windows 10(32+64bit); Други (Linux, MAC-OS) - опционално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B6115C" w:rsidRDefault="00B6115C" w:rsidP="00B6115C">
            <w:pPr>
              <w:contextualSpacing/>
              <w:jc w:val="both"/>
              <w:rPr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F2DC6" w:rsidRDefault="006F2DC6" w:rsidP="006F2DC6">
      <w:pPr>
        <w:contextualSpacing/>
        <w:jc w:val="both"/>
        <w:rPr>
          <w:bdr w:val="none" w:sz="0" w:space="0" w:color="auto" w:frame="1"/>
        </w:rPr>
      </w:pPr>
    </w:p>
    <w:p w:rsidR="001E7FBB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1E7FBB" w:rsidRPr="00DA39CA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6F2DC6" w:rsidRPr="00DA39CA" w:rsidRDefault="006943B0" w:rsidP="00866BE6">
      <w:pPr>
        <w:pStyle w:val="ListParagraph"/>
        <w:numPr>
          <w:ilvl w:val="1"/>
          <w:numId w:val="1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КОНФИГУРАЦИЯ</w:t>
      </w:r>
      <w:r w:rsidR="006F2DC6" w:rsidRPr="00DA39CA">
        <w:rPr>
          <w:b/>
        </w:rPr>
        <w:t xml:space="preserve"> -</w:t>
      </w:r>
      <w:r w:rsidR="006F2DC6" w:rsidRPr="00DA39CA">
        <w:t xml:space="preserve"> </w:t>
      </w:r>
      <w:r w:rsidRPr="00DA39CA">
        <w:rPr>
          <w:b/>
          <w:bdr w:val="none" w:sz="0" w:space="0" w:color="auto" w:frame="1"/>
        </w:rPr>
        <w:t>МФУ с монохромен лазерен принтер</w:t>
      </w:r>
      <w:r w:rsidR="00B6115C">
        <w:rPr>
          <w:b/>
          <w:bdr w:val="none" w:sz="0" w:space="0" w:color="auto" w:frame="1"/>
        </w:rPr>
        <w:t xml:space="preserve"> – нисък клас</w:t>
      </w:r>
    </w:p>
    <w:p w:rsidR="006F2DC6" w:rsidRPr="00DA39CA" w:rsidRDefault="006F2DC6" w:rsidP="006F2DC6">
      <w:pPr>
        <w:ind w:left="1134"/>
        <w:contextualSpacing/>
        <w:jc w:val="both"/>
      </w:pPr>
    </w:p>
    <w:tbl>
      <w:tblPr>
        <w:tblW w:w="142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4140"/>
        <w:gridCol w:w="3240"/>
        <w:gridCol w:w="3600"/>
      </w:tblGrid>
      <w:tr w:rsidR="001B7B7F" w:rsidRPr="00FE4236" w:rsidTr="005F1496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B7B7F" w:rsidRPr="00DA39CA" w:rsidRDefault="001B7B7F" w:rsidP="001B7B7F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B7B7F" w:rsidRPr="00DA39CA" w:rsidRDefault="001B7B7F" w:rsidP="001B7B7F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B7B7F" w:rsidRDefault="001B7B7F" w:rsidP="001B7B7F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B7B7F" w:rsidRDefault="001B7B7F" w:rsidP="001B7B7F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B7B7F" w:rsidRDefault="001B7B7F" w:rsidP="001B7B7F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B6115C" w:rsidRPr="00FE4236" w:rsidTr="00B6115C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ФУНКЦИЯ ПЕЧАТАНЕ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 xml:space="preserve">Метод на печат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 xml:space="preserve">Монохромен лазерен печат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Скорост на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28 страници в минута (A4)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59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Време за отпечатване на първа страница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Максимум 6.4 sec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Разделителна способност на печат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1200 x 1200 dpi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Двустранен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Скорост на двустранен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мин. 18 страници в минута (A4)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311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мин. 250 листа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192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Капацитет за хартия - Изходяща тава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мин. 150 листа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ФУНКЦИЯ КОПИРАНЕ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Скорост на копиране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28 копия/мин. (A4)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Разделителна способност при копиране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600 x 600 dpi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Брой копия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До 99 копия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 xml:space="preserve">Намаляване/Увеличаване (Мащабиране)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 xml:space="preserve">25-400%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Копиране без компютър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ФУНКЦИЯ СКАНИРАНЕ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цветно сканиране</w:t>
            </w:r>
            <w:r w:rsidRPr="00FE4236">
              <w:rPr>
                <w:color w:val="000000"/>
                <w:sz w:val="20"/>
                <w:szCs w:val="20"/>
              </w:rPr>
              <w:t xml:space="preserve"> (CIS или CCD)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Скенер тип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Flatbed, ADF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314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Разделителна способност на сканиране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600 x 600 dpi за цветно сканиране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Двустранно сканиране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40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Устройство за подаване на документи (ADF)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Мрежово сканиране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ОБЩИ СПЕЦИФИКАЦИИ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256 MB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371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Допустимо месечно натоварване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30 000 стр.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528"/>
        </w:trPr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Съвместимост с операционни системи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 xml:space="preserve">Windows 7(32+64bit); Windows 8(32+64bit);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99"/>
        </w:trPr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5C" w:rsidRPr="00FE4236" w:rsidRDefault="00B6115C" w:rsidP="00B611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Windows 10(32+64bit); Други (Linux, MAC-OS - опционално)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63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USB 2.0;  Ethernet 10BASE-T/100BASE-TX (RJ45)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52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lastRenderedPageBreak/>
              <w:t>Мрежови протоколи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TCP/IP (LPD, HTTP), SMB, SNMP v1, IPv4/ IPv6 поддръжка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Функция Факс (Fax)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КОНСУМАТИВИ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115C" w:rsidRPr="00FE4236" w:rsidTr="00B6115C">
        <w:trPr>
          <w:trHeight w:val="69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Тонер касета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Устройството да се достави с тонер касета за минимум 1600 страници, съгласно ISO/IEC 19752;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15C" w:rsidRPr="00FE4236" w:rsidRDefault="00B6115C" w:rsidP="00B6115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F2DC6" w:rsidRDefault="006F2DC6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7D6DE8" w:rsidRDefault="007D6DE8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6F2DC6" w:rsidRPr="00DA39CA" w:rsidRDefault="006943B0" w:rsidP="00866BE6">
      <w:pPr>
        <w:pStyle w:val="ListParagraph"/>
        <w:numPr>
          <w:ilvl w:val="1"/>
          <w:numId w:val="1"/>
        </w:numPr>
        <w:contextualSpacing/>
        <w:jc w:val="both"/>
        <w:rPr>
          <w:b/>
        </w:rPr>
      </w:pPr>
      <w:r w:rsidRPr="00DA39CA">
        <w:rPr>
          <w:b/>
          <w:bdr w:val="none" w:sz="0" w:space="0" w:color="auto" w:frame="1"/>
        </w:rPr>
        <w:t>КОНФИГУРАЦИЯ</w:t>
      </w:r>
      <w:r w:rsidR="006F2DC6" w:rsidRPr="00DA39CA">
        <w:rPr>
          <w:b/>
          <w:bdr w:val="none" w:sz="0" w:space="0" w:color="auto" w:frame="1"/>
        </w:rPr>
        <w:t xml:space="preserve"> </w:t>
      </w:r>
      <w:r w:rsidRPr="00DA39CA">
        <w:rPr>
          <w:b/>
          <w:bdr w:val="none" w:sz="0" w:space="0" w:color="auto" w:frame="1"/>
        </w:rPr>
        <w:t xml:space="preserve">- МФУ </w:t>
      </w:r>
      <w:r w:rsidR="007D6DE8" w:rsidRPr="00DA39CA">
        <w:rPr>
          <w:b/>
          <w:bdr w:val="none" w:sz="0" w:space="0" w:color="auto" w:frame="1"/>
        </w:rPr>
        <w:t>с монохромен лазерен принтер</w:t>
      </w:r>
      <w:r w:rsidR="007D6DE8">
        <w:rPr>
          <w:b/>
          <w:bdr w:val="none" w:sz="0" w:space="0" w:color="auto" w:frame="1"/>
        </w:rPr>
        <w:t xml:space="preserve"> – среден клас</w:t>
      </w:r>
      <w:r w:rsidRPr="00DA39CA">
        <w:rPr>
          <w:b/>
          <w:bdr w:val="none" w:sz="0" w:space="0" w:color="auto" w:frame="1"/>
        </w:rPr>
        <w:t xml:space="preserve"> </w:t>
      </w:r>
    </w:p>
    <w:p w:rsidR="006F2DC6" w:rsidRPr="00DA39CA" w:rsidRDefault="006F2DC6" w:rsidP="006F2DC6">
      <w:pPr>
        <w:contextualSpacing/>
        <w:jc w:val="both"/>
      </w:pPr>
    </w:p>
    <w:tbl>
      <w:tblPr>
        <w:tblW w:w="142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4140"/>
        <w:gridCol w:w="3240"/>
        <w:gridCol w:w="3600"/>
      </w:tblGrid>
      <w:tr w:rsidR="0021495B" w:rsidRPr="00FE4236" w:rsidTr="005F1496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95B" w:rsidRPr="00DA39CA" w:rsidRDefault="0021495B" w:rsidP="0021495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495B" w:rsidRPr="00DA39CA" w:rsidRDefault="0021495B" w:rsidP="0021495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495B" w:rsidRDefault="0021495B" w:rsidP="0021495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21495B" w:rsidRDefault="0021495B" w:rsidP="0021495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21495B" w:rsidRDefault="0021495B" w:rsidP="0021495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21495B" w:rsidRPr="00FE4236" w:rsidTr="0021495B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ФУНКЦИЯ ПЕЧАТАНЕ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 xml:space="preserve">Метод на печат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Монохромен лазерен печат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Скорост на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38 страници в минута (A4)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34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Време за отпечатване на първа страница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Максимум 5.6 sec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 xml:space="preserve">Разделителна способност на печат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600 x 600 dpi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Двустранен печат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Скорост на двустранен печат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30 страници в минута (A4)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 xml:space="preserve">Печат от запаметяващ носител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USB памет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329"/>
        </w:trPr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Поддържани типове файлове: PDF, JPEG, TIFF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77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мин. 350 листа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67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Капацитет за хартия - Изходяща тава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мин. 150 листа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ФУНКЦИЯ КОПИРАНЕ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Скорост на копиране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38 копия/мин. (A4)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Разделителна способност при копиране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600 x 600 dpi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Брой копия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До 99 копия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Намаляване/Увеличаване (Мащабиране)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 xml:space="preserve">25-400%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Копиране без компютър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ФУНКЦИЯ СКАНИРАНЕ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цветно сканиране</w:t>
            </w:r>
            <w:r w:rsidRPr="00FE4236">
              <w:rPr>
                <w:color w:val="000000"/>
                <w:sz w:val="20"/>
                <w:szCs w:val="20"/>
              </w:rPr>
              <w:t xml:space="preserve"> (CIS или CCD)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Скенер тип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Flatbed, ADF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Разделителна способност на сканиране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1200 x 1200 dpi  оптична за цветно сканиране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3F2DBF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Двустранно сканиране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ДА (само с ADF)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3F2DBF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Устройство за подаване на документи (ADF)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ДА, мин. 50 листа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3F2DBF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ОБЩИ СПЕЦИФИКАЦИИ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256 MB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1200 MHz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57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Допустимо месечно натоварване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Минимум 80 000 стр.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528"/>
        </w:trPr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Съвместимост с операционни системи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 xml:space="preserve">Windows 7(32+64bit); Windows 8(32+64bit);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147"/>
        </w:trPr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Windows 10(32+64bit); Други (Linux, MAC-OS - опционално)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52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USB 2.0; Gigabit Ethernet 10/100/1000T network (RJ45)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52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Мрежови протоколи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TCP/IP (LPD, HTTP), SMB, SNMP v1, IPv4/ IPv6 поддръжка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Функция Факс (Fax)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FE4236" w:rsidRDefault="0021495B" w:rsidP="005F14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300"/>
        </w:trPr>
        <w:tc>
          <w:tcPr>
            <w:tcW w:w="7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КОНСУМАТИВИ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95B" w:rsidRPr="00FE4236" w:rsidRDefault="0021495B" w:rsidP="005F149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FE4236" w:rsidTr="0021495B">
        <w:trPr>
          <w:trHeight w:val="545"/>
        </w:trPr>
        <w:tc>
          <w:tcPr>
            <w:tcW w:w="3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4236">
              <w:rPr>
                <w:b/>
                <w:bCs/>
                <w:color w:val="000000"/>
                <w:sz w:val="20"/>
                <w:szCs w:val="20"/>
              </w:rPr>
              <w:t>Тонер касета</w:t>
            </w:r>
          </w:p>
        </w:tc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  <w:r w:rsidRPr="00FE4236">
              <w:rPr>
                <w:color w:val="000000"/>
                <w:sz w:val="20"/>
                <w:szCs w:val="20"/>
              </w:rPr>
              <w:t>Устройството да се достави с тонер касета за минимум 3100 страници, съгласно ISO/IEC 19752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95B" w:rsidRPr="00FE4236" w:rsidRDefault="0021495B" w:rsidP="005F149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E7FBB" w:rsidRDefault="001E7FBB" w:rsidP="006F2DC6">
      <w:pPr>
        <w:contextualSpacing/>
        <w:jc w:val="both"/>
      </w:pPr>
    </w:p>
    <w:p w:rsidR="001E7FBB" w:rsidRPr="00DA39CA" w:rsidRDefault="001E7FBB" w:rsidP="006F2DC6">
      <w:pPr>
        <w:contextualSpacing/>
        <w:jc w:val="both"/>
      </w:pPr>
    </w:p>
    <w:p w:rsidR="006F2DC6" w:rsidRPr="00DA39CA" w:rsidRDefault="009A5D95" w:rsidP="00866BE6">
      <w:pPr>
        <w:pStyle w:val="ListParagraph"/>
        <w:numPr>
          <w:ilvl w:val="1"/>
          <w:numId w:val="1"/>
        </w:numPr>
        <w:contextualSpacing/>
        <w:jc w:val="both"/>
        <w:rPr>
          <w:b/>
        </w:rPr>
      </w:pPr>
      <w:r w:rsidRPr="00DA39CA">
        <w:rPr>
          <w:b/>
        </w:rPr>
        <w:t>КОНФИГУРАЦИЯ - МФУ с ЦВЕТЕН лазерен принтер (с двустранно печатане и сканиране )</w:t>
      </w:r>
      <w:r w:rsidR="006F2DC6" w:rsidRPr="00DA39CA">
        <w:rPr>
          <w:b/>
        </w:rPr>
        <w:t xml:space="preserve"> </w:t>
      </w:r>
    </w:p>
    <w:p w:rsidR="006F2DC6" w:rsidRPr="00DA39CA" w:rsidRDefault="006F2DC6" w:rsidP="006F2DC6">
      <w:pPr>
        <w:contextualSpacing/>
        <w:jc w:val="both"/>
      </w:pPr>
    </w:p>
    <w:tbl>
      <w:tblPr>
        <w:tblW w:w="142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4140"/>
        <w:gridCol w:w="3240"/>
        <w:gridCol w:w="3600"/>
      </w:tblGrid>
      <w:tr w:rsidR="0021495B" w:rsidRPr="009455E0" w:rsidTr="0021495B">
        <w:trPr>
          <w:trHeight w:val="28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495B" w:rsidRPr="00DA39CA" w:rsidRDefault="0021495B" w:rsidP="0021495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495B" w:rsidRPr="00DA39CA" w:rsidRDefault="0021495B" w:rsidP="0021495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495B" w:rsidRDefault="0021495B" w:rsidP="0021495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21495B" w:rsidRDefault="0021495B" w:rsidP="002149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1495B" w:rsidRDefault="0021495B" w:rsidP="002149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Съответствие</w:t>
            </w:r>
          </w:p>
        </w:tc>
      </w:tr>
      <w:tr w:rsidR="0021495B" w:rsidRPr="009455E0" w:rsidTr="0021495B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ФУНКЦИЯ ПЕЧАТАНЕ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 xml:space="preserve">Метод на печат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цветен лазерен печат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Скорост на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Минимум 24 страници в минута (A4)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335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Време за отпечатване на първа страница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Максимум 9.0 sec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69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 xml:space="preserve">Разделителна способност на печат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600 x 600 dpi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3F2DBF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Двустранен печат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3F2DBF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Скорост на двустранен печат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Минимум 19 страници в минута (A4)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3F2DBF">
        <w:trPr>
          <w:trHeight w:val="288"/>
        </w:trPr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 xml:space="preserve">Печат от запаметяващ носител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USB памет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3F2DBF">
        <w:trPr>
          <w:trHeight w:val="274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5B" w:rsidRPr="009455E0" w:rsidRDefault="0021495B" w:rsidP="002149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Поддържани типове файлове: PDF,JPEG, TIFF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3F2DBF">
        <w:trPr>
          <w:trHeight w:val="5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Капацитет за хартия - Входяща тава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мин. 300 листа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32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Капацитет за хартия - Изходяща тава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мин. 150 листа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ФУНКЦИЯ КОПИРАНЕ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Цветно копиране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Скорост на копиране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Минимум 24 копия/мин. (A4)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Разделителна способност при копиране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600 x 600 dpi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Брой копия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До 99 копия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 xml:space="preserve">Намаляване/Увеличаване (Мащабиране)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 xml:space="preserve">25-400%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Копиране без компютър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ФУНКЦИЯ СКАНИРАНЕ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цветно сканиране</w:t>
            </w:r>
            <w:r w:rsidRPr="009455E0">
              <w:rPr>
                <w:color w:val="000000"/>
                <w:sz w:val="20"/>
                <w:szCs w:val="20"/>
              </w:rPr>
              <w:t xml:space="preserve"> (CIS или CCD)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Разделителна способност на сканиране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1200 x 1200 dpi оптична за цветно сканиране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Устройство за подаване на документи (ADF)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ДА, мин. 50 листа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ОБЩИ СПЕЦИФИКАЦИИ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Памет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Минимум 256 MB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28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Процесор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Минимум 1200 MHz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340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lastRenderedPageBreak/>
              <w:t>Допустимо месечно натоварване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Минимум 50 000 стр.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528"/>
        </w:trPr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Съвместимост с операционни системи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 xml:space="preserve">Windows XP(32bit); Windows 7(32+64bit); Windows 8(32+64bit);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528"/>
        </w:trPr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95B" w:rsidRPr="009455E0" w:rsidRDefault="0021495B" w:rsidP="002149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Windows 8.1(32+64bit); Други (Linux, MAC-OS - опционално)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52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USB 2.0; Gigabit Ethernet 10/100/1000T network (RJ45); Wireless Direct Printing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528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Мрежови протоколи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TCP/IP (LPD, HTTP), SMB, SNMP v1, IPv4/ IPv6 поддръжка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3F2DBF">
        <w:trPr>
          <w:trHeight w:val="288"/>
        </w:trPr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КОНСУМАТИВИ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95B" w:rsidRPr="009455E0" w:rsidRDefault="0021495B" w:rsidP="002149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495B" w:rsidRPr="009455E0" w:rsidTr="003F2DBF">
        <w:trPr>
          <w:trHeight w:val="5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Тонер касети (цветни, CMY)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Устройството да се достави с тонер касети (цветни, CMY), всeки цвят за минимум 1200 страници, съгласно ISO/IEC 19798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  <w:tr w:rsidR="0021495B" w:rsidRPr="009455E0" w:rsidTr="0021495B">
        <w:trPr>
          <w:trHeight w:val="507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95B" w:rsidRPr="009455E0" w:rsidRDefault="0021495B" w:rsidP="00214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5E0">
              <w:rPr>
                <w:b/>
                <w:bCs/>
                <w:color w:val="000000"/>
                <w:sz w:val="20"/>
                <w:szCs w:val="20"/>
              </w:rPr>
              <w:t>Тонер касета (черна)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  <w:r w:rsidRPr="009455E0">
              <w:rPr>
                <w:color w:val="000000"/>
                <w:sz w:val="20"/>
                <w:szCs w:val="20"/>
              </w:rPr>
              <w:t>Устройството да се достави с тонер касета за минимум 2300 страници, съгласно ISO/IEC 19798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5B" w:rsidRPr="009455E0" w:rsidRDefault="0021495B" w:rsidP="0021495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35597" w:rsidRDefault="00F35597">
      <w:pPr>
        <w:rPr>
          <w:lang w:val="en-US"/>
        </w:rPr>
      </w:pPr>
    </w:p>
    <w:p w:rsidR="001117F8" w:rsidRPr="00F35597" w:rsidRDefault="001117F8">
      <w:pPr>
        <w:rPr>
          <w:lang w:val="en-US"/>
        </w:rPr>
      </w:pPr>
    </w:p>
    <w:p w:rsidR="006F2DC6" w:rsidRPr="00DA39CA" w:rsidRDefault="006F2DC6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</w:t>
      </w:r>
      <w:r w:rsidRPr="00DA39CA">
        <w:rPr>
          <w:b/>
          <w:caps/>
          <w:lang w:val="en-US"/>
        </w:rPr>
        <w:tab/>
      </w:r>
      <w:r w:rsidRPr="00DA39CA">
        <w:rPr>
          <w:b/>
          <w:caps/>
        </w:rPr>
        <w:t>Презентационна техника</w:t>
      </w:r>
    </w:p>
    <w:p w:rsidR="00C50D9D" w:rsidRPr="00DA39CA" w:rsidRDefault="00C50D9D" w:rsidP="00C50D9D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center"/>
        <w:rPr>
          <w:b/>
          <w:caps/>
        </w:rPr>
      </w:pPr>
    </w:p>
    <w:p w:rsidR="006F2DC6" w:rsidRPr="00F35597" w:rsidRDefault="006F2DC6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C50D9D" w:rsidRPr="00DA39CA">
        <w:rPr>
          <w:b/>
        </w:rPr>
        <w:t xml:space="preserve">- </w:t>
      </w:r>
      <w:r w:rsidRPr="00DA39CA">
        <w:rPr>
          <w:b/>
        </w:rPr>
        <w:t>Проектор</w:t>
      </w:r>
      <w:r w:rsidR="00C50D9D" w:rsidRPr="00DA39CA">
        <w:rPr>
          <w:b/>
        </w:rPr>
        <w:t xml:space="preserve"> за малки и средни зали</w:t>
      </w:r>
      <w:r w:rsidR="00924FCB">
        <w:rPr>
          <w:b/>
        </w:rPr>
        <w:t xml:space="preserve"> </w:t>
      </w:r>
      <w:r w:rsidR="00087A19" w:rsidRPr="00087A19">
        <w:rPr>
          <w:b/>
          <w:i/>
          <w:color w:val="000000"/>
        </w:rPr>
        <w:t>(Full HD)</w:t>
      </w:r>
    </w:p>
    <w:p w:rsidR="00F35597" w:rsidRPr="00DA39CA" w:rsidRDefault="00F35597" w:rsidP="00F35597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tbl>
      <w:tblPr>
        <w:tblW w:w="1424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445"/>
        <w:gridCol w:w="4050"/>
        <w:gridCol w:w="3150"/>
        <w:gridCol w:w="3600"/>
      </w:tblGrid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7A19" w:rsidRPr="00DA39CA" w:rsidRDefault="00087A19" w:rsidP="00087A1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7A19" w:rsidRPr="00DA39CA" w:rsidRDefault="00087A19" w:rsidP="00087A1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7A19" w:rsidRDefault="00087A19" w:rsidP="00087A1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087A19" w:rsidRDefault="00087A19" w:rsidP="00087A1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7A19" w:rsidRDefault="00087A19" w:rsidP="00087A1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DLP (Single Chip)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Резолюция (Native)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b/>
                <w:color w:val="000000"/>
                <w:sz w:val="20"/>
                <w:szCs w:val="20"/>
              </w:rPr>
              <w:t xml:space="preserve">Native:  1920x1080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Яркост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3000 ANSI Lumens.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10000:1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Native 16:9;   Поддържани 4:3 и 16:10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Throw Ratio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62" @ 2m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Оптично увеличаване/намаляване (Zoom)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ДА (0,7-1,5)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Оптичен фокус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ДА, ръчен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Цифрово увеличаване/намаляване (Zoom)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Корекция на трапеца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Vertical ± 30 degrees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 на лампата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Живачна (UHP)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 на лампата (Режим с висока яркост)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≥4500 Часа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 на лампата (ECO режим с намалена яркост)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≥6000 Часа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Входни интерфейси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2броя Computer in VGA (D-sub 15pin); 1брой HDMI,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Възможност за монтаж на таван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87A19"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Дистанционно управление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50D9D" w:rsidRPr="00087A19" w:rsidRDefault="00C50D9D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- Проектор за големи зали </w:t>
      </w:r>
      <w:r w:rsidR="00087A19" w:rsidRPr="00087A19">
        <w:rPr>
          <w:b/>
          <w:i/>
          <w:color w:val="000000"/>
        </w:rPr>
        <w:t>(Full HD)</w:t>
      </w:r>
    </w:p>
    <w:p w:rsidR="00F35597" w:rsidRPr="00DA39CA" w:rsidRDefault="00F35597" w:rsidP="00F35597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95"/>
        <w:gridCol w:w="4230"/>
        <w:gridCol w:w="3600"/>
        <w:gridCol w:w="3420"/>
      </w:tblGrid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7A19" w:rsidRPr="00DA39CA" w:rsidRDefault="00087A19" w:rsidP="00087A1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7A19" w:rsidRPr="00DA39CA" w:rsidRDefault="00087A19" w:rsidP="00087A1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7A19" w:rsidRDefault="00087A19" w:rsidP="00087A1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087A19" w:rsidRDefault="00087A19" w:rsidP="00087A1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87A19" w:rsidRDefault="00087A19" w:rsidP="00087A1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DLP (Single Chip)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Резолюция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Native: 1920x1080 ;  Maximum 1920x1200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Яркост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4000 ANSI Lumens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&gt;10000:1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Формат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Native 16:9;  Поддържани 4:3 и 16:10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Throw Ratio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1,28 - 1.536:1 (±5%)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Оптично увеличаване/намаляване (Zoom)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ДА, ръчно (0,7-1,5)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Оптичен фокус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ДА, ръчно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Цифрово увеличаване/намаляване (Zoom)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Корекция на трапеца (Keystone)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Vertical ± 30º, Horizontal ± 30º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Тип на лампата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Живачна (UHP)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Живот на лампата (Режим с висока яркост)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≥4000 Часа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Входни интерфейси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 xml:space="preserve">2броя Computer in VGA(D-sub 15pin);  1брой HDMI,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Възможност за монтаж на таван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Дистанционно управление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  <w:tr w:rsidR="00087A19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Вграден високоговорител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A19" w:rsidRDefault="00087A19" w:rsidP="00087A19"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A19" w:rsidRDefault="00087A19" w:rsidP="00087A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73594" w:rsidRDefault="00273594" w:rsidP="00273594">
      <w:pPr>
        <w:rPr>
          <w:lang w:eastAsia="en-US"/>
        </w:rPr>
      </w:pPr>
    </w:p>
    <w:p w:rsidR="001E7FBB" w:rsidRDefault="001E7FBB" w:rsidP="00273594">
      <w:pPr>
        <w:rPr>
          <w:lang w:eastAsia="en-US"/>
        </w:rPr>
      </w:pPr>
    </w:p>
    <w:p w:rsidR="00C50D9D" w:rsidRPr="00F35597" w:rsidRDefault="00C50D9D" w:rsidP="00866BE6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924FCB">
        <w:rPr>
          <w:b/>
        </w:rPr>
        <w:t xml:space="preserve">– Преносим проектор </w:t>
      </w:r>
      <w:r w:rsidR="00037A42" w:rsidRPr="00037A42">
        <w:rPr>
          <w:rStyle w:val="middleproductspecificationvalue"/>
          <w:b/>
          <w:i/>
          <w:color w:val="000000"/>
        </w:rPr>
        <w:t>(LED)</w:t>
      </w:r>
    </w:p>
    <w:p w:rsidR="00F35597" w:rsidRPr="00DA39CA" w:rsidRDefault="00F35597" w:rsidP="00F355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95"/>
        <w:gridCol w:w="4230"/>
        <w:gridCol w:w="3600"/>
        <w:gridCol w:w="3420"/>
      </w:tblGrid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7A42" w:rsidRPr="00DA39CA" w:rsidRDefault="00037A42" w:rsidP="00037A42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7A42" w:rsidRPr="00DA39CA" w:rsidRDefault="00037A42" w:rsidP="00037A42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7A42" w:rsidRDefault="00037A42" w:rsidP="00037A4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037A42" w:rsidRDefault="00037A42" w:rsidP="00037A4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7A42" w:rsidRDefault="00037A42" w:rsidP="00037A4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>DLP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Яркост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 xml:space="preserve">1000 ANSI Lumens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Контраст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>100000:1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Разд. способност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>Native: WXGA(1280x800)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Звук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Шум при работа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>&lt; 32 dB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Коефициент на увеличение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Входове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>VGA(D-sub), HDMI, USB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Изходи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>Headphone (3.5mm)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 xml:space="preserve">Тип на лампа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 xml:space="preserve">Диодна (RGB LED)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Лампа живот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rStyle w:val="middleproductspecificationvalue"/>
                <w:color w:val="000000"/>
                <w:sz w:val="20"/>
                <w:szCs w:val="20"/>
              </w:rPr>
              <w:t>≥30000h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rStyle w:val="middleproductspecificationvalue"/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Представяне на файлове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color w:val="000000"/>
                <w:sz w:val="20"/>
                <w:szCs w:val="20"/>
              </w:rPr>
              <w:t>да, от USB флаш-памет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оддържани формати на п</w:t>
            </w:r>
            <w:r>
              <w:rPr>
                <w:rStyle w:val="middleproductspecificationname"/>
                <w:color w:val="000000"/>
                <w:sz w:val="20"/>
                <w:szCs w:val="20"/>
              </w:rPr>
              <w:t>редставянето на файлове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color w:val="000000"/>
                <w:sz w:val="20"/>
                <w:szCs w:val="20"/>
              </w:rPr>
              <w:t>основните графични формати (JPG, BMP, GIF)  и по възможност MSOffice-формати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 xml:space="preserve">безжична връзка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color w:val="000000"/>
                <w:sz w:val="20"/>
                <w:szCs w:val="20"/>
              </w:rPr>
              <w:t>репликиране на екран (WiDi, Miracast)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</w:p>
        </w:tc>
      </w:tr>
      <w:tr w:rsidR="00037A42" w:rsidTr="00037A42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  <w:r>
              <w:rPr>
                <w:rStyle w:val="middleproductspecificationname"/>
                <w:color w:val="000000"/>
                <w:sz w:val="20"/>
                <w:szCs w:val="20"/>
              </w:rPr>
              <w:t>допълнения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color w:val="000000"/>
                <w:sz w:val="20"/>
                <w:szCs w:val="20"/>
              </w:rPr>
              <w:t>чанта, дистанционно управление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73594" w:rsidRPr="00DA39CA" w:rsidRDefault="00273594" w:rsidP="00273594">
      <w:pPr>
        <w:rPr>
          <w:lang w:val="en-US" w:eastAsia="en-US"/>
        </w:rPr>
      </w:pPr>
    </w:p>
    <w:p w:rsidR="00C50D9D" w:rsidRPr="00DA39CA" w:rsidRDefault="00C50D9D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– Стойка за монтаж на проектор </w:t>
      </w:r>
    </w:p>
    <w:p w:rsidR="00273594" w:rsidRPr="00DA39CA" w:rsidRDefault="00273594" w:rsidP="00273594">
      <w:pPr>
        <w:rPr>
          <w:lang w:val="en-US" w:eastAsia="en-U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4140"/>
        <w:gridCol w:w="3600"/>
        <w:gridCol w:w="3420"/>
      </w:tblGrid>
      <w:tr w:rsidR="00037A42" w:rsidTr="00037A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7A42" w:rsidRPr="00DA39CA" w:rsidRDefault="00037A42" w:rsidP="00037A42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7A42" w:rsidRPr="00DA39CA" w:rsidRDefault="00037A42" w:rsidP="00037A42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7A42" w:rsidRDefault="00037A42" w:rsidP="00037A4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037A42" w:rsidRDefault="00037A42" w:rsidP="00037A4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37A42" w:rsidRDefault="00037A42" w:rsidP="00037A4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037A42" w:rsidTr="00037A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sz w:val="20"/>
                <w:szCs w:val="20"/>
              </w:rPr>
              <w:t>Универсална, за монтаж на таван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</w:tr>
      <w:tr w:rsidR="00037A42" w:rsidTr="00037A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Товароносимост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sz w:val="20"/>
                <w:szCs w:val="20"/>
              </w:rPr>
              <w:t>≥12кг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</w:tr>
      <w:tr w:rsidR="00037A42" w:rsidTr="00037A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Възможност за завъртане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sz w:val="20"/>
                <w:szCs w:val="20"/>
              </w:rPr>
              <w:t>ДА, ±45º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</w:tr>
      <w:tr w:rsidR="00037A42" w:rsidTr="00037A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Възможност за промяна на наклона (tilt)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sz w:val="20"/>
                <w:szCs w:val="20"/>
              </w:rPr>
              <w:t>ДА,  ±15º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</w:tr>
      <w:tr w:rsidR="00037A42" w:rsidTr="00037A4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A42" w:rsidRDefault="00037A42" w:rsidP="0003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Възможност за регулиране на разстоянието от </w:t>
            </w:r>
          </w:p>
          <w:p w:rsidR="00037A42" w:rsidRDefault="00037A42" w:rsidP="0003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проектора до тавана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A42" w:rsidRDefault="00037A42" w:rsidP="00037A42">
            <w:r>
              <w:rPr>
                <w:sz w:val="20"/>
                <w:szCs w:val="20"/>
              </w:rPr>
              <w:t>ДА,  450÷650мм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A42" w:rsidRDefault="00037A42" w:rsidP="00037A42">
            <w:pPr>
              <w:rPr>
                <w:sz w:val="20"/>
                <w:szCs w:val="20"/>
              </w:rPr>
            </w:pPr>
          </w:p>
        </w:tc>
      </w:tr>
    </w:tbl>
    <w:p w:rsidR="00273594" w:rsidRPr="00DA39CA" w:rsidRDefault="00273594" w:rsidP="00273594">
      <w:pPr>
        <w:rPr>
          <w:lang w:eastAsia="en-US"/>
        </w:rPr>
      </w:pPr>
    </w:p>
    <w:p w:rsidR="00C50D9D" w:rsidRPr="00DA39CA" w:rsidRDefault="00C50D9D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1E7FBB">
        <w:rPr>
          <w:b/>
          <w:caps/>
        </w:rPr>
        <w:t>- Кабел за мултимедиен проектор</w:t>
      </w:r>
      <w:r w:rsidRPr="00DA39CA">
        <w:rPr>
          <w:b/>
        </w:rPr>
        <w:t xml:space="preserve"> </w:t>
      </w:r>
      <w:r w:rsidR="00037A42" w:rsidRPr="00037A42">
        <w:rPr>
          <w:b/>
          <w:i/>
        </w:rPr>
        <w:t>(VGA)</w:t>
      </w:r>
    </w:p>
    <w:p w:rsidR="00273594" w:rsidRPr="00DA39CA" w:rsidRDefault="00273594" w:rsidP="00273594">
      <w:pPr>
        <w:rPr>
          <w:lang w:eastAsia="en-US"/>
        </w:rPr>
      </w:pPr>
    </w:p>
    <w:tbl>
      <w:tblPr>
        <w:tblW w:w="146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4500"/>
        <w:gridCol w:w="3600"/>
        <w:gridCol w:w="3420"/>
      </w:tblGrid>
      <w:tr w:rsidR="0076341B" w:rsidTr="007634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341B" w:rsidRPr="00DA39CA" w:rsidRDefault="0076341B" w:rsidP="0076341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341B" w:rsidRPr="00DA39CA" w:rsidRDefault="0076341B" w:rsidP="0076341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341B" w:rsidRDefault="0076341B" w:rsidP="0076341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76341B" w:rsidRDefault="0076341B" w:rsidP="0076341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6341B" w:rsidRDefault="0076341B" w:rsidP="0076341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76341B" w:rsidTr="007634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1B" w:rsidRDefault="0076341B" w:rsidP="0076341B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B" w:rsidRDefault="0076341B" w:rsidP="0076341B">
            <w:r>
              <w:rPr>
                <w:color w:val="333333"/>
                <w:sz w:val="20"/>
                <w:szCs w:val="20"/>
              </w:rPr>
              <w:t>VGA (D-sub, 15pin);  мъжко-мъжко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color w:val="333333"/>
                <w:sz w:val="20"/>
                <w:szCs w:val="20"/>
              </w:rPr>
            </w:pPr>
          </w:p>
        </w:tc>
      </w:tr>
      <w:tr w:rsidR="0076341B" w:rsidTr="007634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1B" w:rsidRDefault="0076341B" w:rsidP="00763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Дължина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B" w:rsidRDefault="0076341B" w:rsidP="0076341B">
            <w:r>
              <w:rPr>
                <w:sz w:val="20"/>
                <w:szCs w:val="20"/>
              </w:rPr>
              <w:t>15 метра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sz w:val="20"/>
                <w:szCs w:val="20"/>
              </w:rPr>
            </w:pPr>
          </w:p>
        </w:tc>
      </w:tr>
      <w:tr w:rsidR="0076341B" w:rsidTr="007634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41B" w:rsidRDefault="0076341B" w:rsidP="00763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Филтри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B" w:rsidRDefault="0076341B" w:rsidP="0076341B">
            <w:r>
              <w:rPr>
                <w:sz w:val="20"/>
                <w:szCs w:val="20"/>
              </w:rPr>
              <w:t>Да; феритни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sz w:val="20"/>
                <w:szCs w:val="20"/>
              </w:rPr>
            </w:pPr>
          </w:p>
        </w:tc>
      </w:tr>
      <w:tr w:rsidR="0076341B" w:rsidTr="0076341B">
        <w:tblPrEx>
          <w:tblCellMar>
            <w:top w:w="108" w:type="dxa"/>
            <w:bottom w:w="108" w:type="dxa"/>
          </w:tblCellMar>
        </w:tblPrEx>
        <w:tc>
          <w:tcPr>
            <w:tcW w:w="758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341B" w:rsidRPr="0076341B" w:rsidRDefault="0076341B" w:rsidP="00866BE6">
            <w:pPr>
              <w:pStyle w:val="ListParagraph"/>
              <w:numPr>
                <w:ilvl w:val="1"/>
                <w:numId w:val="1"/>
              </w:numPr>
              <w:snapToGrid w:val="0"/>
              <w:rPr>
                <w:b/>
              </w:rPr>
            </w:pPr>
            <w:r>
              <w:rPr>
                <w:b/>
              </w:rPr>
              <w:t xml:space="preserve">КОНФИГУРАЦИЯ - </w:t>
            </w:r>
            <w:r>
              <w:rPr>
                <w:b/>
                <w:caps/>
              </w:rPr>
              <w:t>Кабел за мултимедиен проектор</w:t>
            </w:r>
            <w:r w:rsidRPr="00DA39CA">
              <w:rPr>
                <w:b/>
              </w:rPr>
              <w:t xml:space="preserve"> </w:t>
            </w:r>
            <w:r w:rsidRPr="00037A42">
              <w:rPr>
                <w:b/>
                <w:i/>
              </w:rPr>
              <w:t>(VGA)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:rsidR="0076341B" w:rsidRDefault="0076341B" w:rsidP="0076341B">
            <w:pPr>
              <w:snapToGrid w:val="0"/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</w:tcPr>
          <w:p w:rsidR="0076341B" w:rsidRDefault="0076341B" w:rsidP="0076341B">
            <w:pPr>
              <w:snapToGrid w:val="0"/>
              <w:jc w:val="center"/>
            </w:pPr>
          </w:p>
        </w:tc>
      </w:tr>
      <w:tr w:rsidR="0076341B" w:rsidTr="0076341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41B" w:rsidRPr="00DA39CA" w:rsidRDefault="0076341B" w:rsidP="0076341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41B" w:rsidRPr="00DA39CA" w:rsidRDefault="0076341B" w:rsidP="0076341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41B" w:rsidRDefault="0076341B" w:rsidP="0076341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76341B" w:rsidRDefault="0076341B" w:rsidP="0076341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341B" w:rsidRDefault="0076341B" w:rsidP="0076341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76341B" w:rsidTr="0076341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41B" w:rsidRDefault="0076341B" w:rsidP="0076341B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B" w:rsidRDefault="0076341B" w:rsidP="0076341B">
            <w:r>
              <w:rPr>
                <w:color w:val="333333"/>
                <w:sz w:val="20"/>
                <w:szCs w:val="20"/>
              </w:rPr>
              <w:t>VGA (D-sub, 15pin);  мъжко-мъжко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color w:val="333333"/>
                <w:sz w:val="20"/>
                <w:szCs w:val="20"/>
              </w:rPr>
            </w:pPr>
          </w:p>
        </w:tc>
      </w:tr>
      <w:tr w:rsidR="0076341B" w:rsidTr="0076341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41B" w:rsidRDefault="0076341B" w:rsidP="00763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Дължина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B" w:rsidRDefault="0076341B" w:rsidP="0076341B">
            <w:r>
              <w:rPr>
                <w:sz w:val="20"/>
                <w:szCs w:val="20"/>
              </w:rPr>
              <w:t>10 метра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sz w:val="20"/>
                <w:szCs w:val="20"/>
              </w:rPr>
            </w:pPr>
          </w:p>
        </w:tc>
      </w:tr>
      <w:tr w:rsidR="0076341B" w:rsidTr="0076341B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341B" w:rsidRDefault="0076341B" w:rsidP="00763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Филтри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B" w:rsidRDefault="0076341B" w:rsidP="0076341B">
            <w:r>
              <w:rPr>
                <w:sz w:val="20"/>
                <w:szCs w:val="20"/>
              </w:rPr>
              <w:t>Да; феритни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1B" w:rsidRDefault="0076341B" w:rsidP="0076341B">
            <w:pPr>
              <w:rPr>
                <w:sz w:val="20"/>
                <w:szCs w:val="20"/>
              </w:rPr>
            </w:pPr>
          </w:p>
        </w:tc>
      </w:tr>
    </w:tbl>
    <w:p w:rsidR="00273594" w:rsidRDefault="00273594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  <w:lang w:val="en-US"/>
        </w:rPr>
      </w:pPr>
    </w:p>
    <w:p w:rsidR="0076341B" w:rsidRDefault="0076341B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  <w:lang w:val="en-US"/>
        </w:rPr>
      </w:pPr>
    </w:p>
    <w:p w:rsidR="0076341B" w:rsidRDefault="0076341B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>
        <w:rPr>
          <w:b/>
          <w:caps/>
        </w:rPr>
        <w:t xml:space="preserve">КОНФИГУРАЦИЯ </w:t>
      </w:r>
      <w:r w:rsidR="005805D0">
        <w:rPr>
          <w:b/>
          <w:caps/>
        </w:rPr>
        <w:t xml:space="preserve">– </w:t>
      </w:r>
      <w:r w:rsidR="005805D0" w:rsidRPr="005805D0">
        <w:rPr>
          <w:b/>
          <w:caps/>
        </w:rPr>
        <w:t>Кабел за мултимедиен проектор (HDMI)</w:t>
      </w:r>
    </w:p>
    <w:p w:rsidR="005805D0" w:rsidRDefault="005805D0" w:rsidP="005805D0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tbl>
      <w:tblPr>
        <w:tblW w:w="146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4500"/>
        <w:gridCol w:w="3600"/>
        <w:gridCol w:w="3420"/>
      </w:tblGrid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Pr="00DA39CA" w:rsidRDefault="005805D0" w:rsidP="005805D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Pr="00DA39CA" w:rsidRDefault="005805D0" w:rsidP="005805D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color w:val="333333"/>
                <w:sz w:val="20"/>
                <w:szCs w:val="20"/>
              </w:rPr>
              <w:t>HDMI (мъжко-мъжко)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color w:val="333333"/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Дължина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15 метра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Филтри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Да; феритни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Позлатени конектори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</w:tbl>
    <w:p w:rsidR="005805D0" w:rsidRPr="0076341B" w:rsidRDefault="005805D0" w:rsidP="005805D0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p w:rsidR="00F35597" w:rsidRDefault="005805D0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>
        <w:rPr>
          <w:b/>
          <w:caps/>
        </w:rPr>
        <w:lastRenderedPageBreak/>
        <w:t xml:space="preserve">КОНФИГУРАЦИЯ – </w:t>
      </w:r>
      <w:r w:rsidRPr="005805D0">
        <w:rPr>
          <w:b/>
          <w:caps/>
        </w:rPr>
        <w:t>Кабел за мултимедиен проектор (HDMI)</w:t>
      </w:r>
    </w:p>
    <w:p w:rsid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tbl>
      <w:tblPr>
        <w:tblW w:w="146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4500"/>
        <w:gridCol w:w="3600"/>
        <w:gridCol w:w="3420"/>
      </w:tblGrid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Pr="00DA39CA" w:rsidRDefault="005805D0" w:rsidP="005805D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Pr="00DA39CA" w:rsidRDefault="005805D0" w:rsidP="005805D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color w:val="333333"/>
                <w:sz w:val="20"/>
                <w:szCs w:val="20"/>
              </w:rPr>
              <w:t>HDMI (мъжко-мъжко)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color w:val="333333"/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Дължина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10 метра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Филтри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Да; феритни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Позлатени конектори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</w:tbl>
    <w:p w:rsid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5805D0" w:rsidRDefault="005805D0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>
        <w:rPr>
          <w:b/>
          <w:caps/>
        </w:rPr>
        <w:t>КОНФИГУРАЦИЯ – ЕКРАН ЗА МУЛТИМЕДИЕН ПРОЕКТОР</w:t>
      </w:r>
    </w:p>
    <w:p w:rsid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tbl>
      <w:tblPr>
        <w:tblW w:w="146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4500"/>
        <w:gridCol w:w="3600"/>
        <w:gridCol w:w="3420"/>
      </w:tblGrid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Pr="00DA39CA" w:rsidRDefault="005805D0" w:rsidP="005805D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Pr="00DA39CA" w:rsidRDefault="005805D0" w:rsidP="005805D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05D0" w:rsidRDefault="005805D0" w:rsidP="005805D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Тип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за монтаж на стена / таван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Задвижване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Ръчно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 xml:space="preserve">90 ÷ 92 инча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16:9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  <w:tr w:rsidR="005805D0" w:rsidTr="005805D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5D0" w:rsidRDefault="005805D0" w:rsidP="00580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Цвят на платното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D0" w:rsidRDefault="005805D0" w:rsidP="005805D0">
            <w:r>
              <w:rPr>
                <w:sz w:val="20"/>
                <w:szCs w:val="20"/>
              </w:rPr>
              <w:t>Бял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5D0" w:rsidRDefault="005805D0" w:rsidP="005805D0">
            <w:pPr>
              <w:rPr>
                <w:sz w:val="20"/>
                <w:szCs w:val="20"/>
              </w:rPr>
            </w:pPr>
          </w:p>
        </w:tc>
      </w:tr>
    </w:tbl>
    <w:p w:rsidR="005805D0" w:rsidRP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F35597" w:rsidRDefault="00F35597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  <w:lang w:val="en-US"/>
        </w:rPr>
      </w:pPr>
    </w:p>
    <w:p w:rsidR="005805D0" w:rsidRDefault="005805D0" w:rsidP="00866BE6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>
        <w:rPr>
          <w:b/>
          <w:caps/>
        </w:rPr>
        <w:t xml:space="preserve">КОНФИГУРАЦИЯ – </w:t>
      </w:r>
      <w:r w:rsidR="007D7FE0">
        <w:rPr>
          <w:b/>
          <w:caps/>
        </w:rPr>
        <w:t>ЕКРАН ЗА МУЛТИМЕДИЕН ПРОЕКТОР (ГОЛЯМ)</w:t>
      </w:r>
    </w:p>
    <w:p w:rsid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tbl>
      <w:tblPr>
        <w:tblW w:w="146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85"/>
        <w:gridCol w:w="4500"/>
        <w:gridCol w:w="3600"/>
        <w:gridCol w:w="3420"/>
      </w:tblGrid>
      <w:tr w:rsidR="007D7FE0" w:rsidTr="007D7F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7FE0" w:rsidRPr="00DA39CA" w:rsidRDefault="007D7FE0" w:rsidP="007D7FE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7FE0" w:rsidRPr="00DA39CA" w:rsidRDefault="007D7FE0" w:rsidP="007D7FE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7FE0" w:rsidRDefault="007D7FE0" w:rsidP="007D7FE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7D7FE0" w:rsidRDefault="007D7FE0" w:rsidP="007D7FE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D7FE0" w:rsidRDefault="007D7FE0" w:rsidP="007D7FE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7D7FE0" w:rsidTr="007D7F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E0" w:rsidRDefault="007D7FE0" w:rsidP="007D7FE0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Тип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E0" w:rsidRDefault="007D7FE0" w:rsidP="007D7FE0">
            <w:r>
              <w:rPr>
                <w:sz w:val="20"/>
                <w:szCs w:val="20"/>
              </w:rPr>
              <w:t>за монтаж на стена / таван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</w:tr>
      <w:tr w:rsidR="007D7FE0" w:rsidTr="007D7F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E0" w:rsidRDefault="007D7FE0" w:rsidP="007D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Задвижване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E0" w:rsidRDefault="007D7FE0" w:rsidP="007D7FE0">
            <w:r>
              <w:rPr>
                <w:sz w:val="20"/>
                <w:szCs w:val="20"/>
              </w:rPr>
              <w:t>Ръчно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</w:tr>
      <w:tr w:rsidR="007D7FE0" w:rsidTr="007D7F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E0" w:rsidRDefault="007D7FE0" w:rsidP="007D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Диагонал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E0" w:rsidRDefault="007D7FE0" w:rsidP="007D7FE0">
            <w:r>
              <w:rPr>
                <w:sz w:val="20"/>
                <w:szCs w:val="20"/>
              </w:rPr>
              <w:t xml:space="preserve">135 инча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</w:tr>
      <w:tr w:rsidR="007D7FE0" w:rsidTr="007D7F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E0" w:rsidRDefault="007D7FE0" w:rsidP="007D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E0" w:rsidRDefault="007D7FE0" w:rsidP="007D7FE0">
            <w:r>
              <w:rPr>
                <w:sz w:val="20"/>
                <w:szCs w:val="20"/>
              </w:rPr>
              <w:t>16:9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</w:tr>
      <w:tr w:rsidR="007D7FE0" w:rsidTr="007D7F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FE0" w:rsidRDefault="007D7FE0" w:rsidP="007D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Цвят на платното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FE0" w:rsidRDefault="007D7FE0" w:rsidP="007D7FE0">
            <w:r>
              <w:rPr>
                <w:sz w:val="20"/>
                <w:szCs w:val="20"/>
              </w:rPr>
              <w:t>Бял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FE0" w:rsidRDefault="007D7FE0" w:rsidP="007D7FE0">
            <w:pPr>
              <w:rPr>
                <w:sz w:val="20"/>
                <w:szCs w:val="20"/>
              </w:rPr>
            </w:pPr>
          </w:p>
        </w:tc>
      </w:tr>
    </w:tbl>
    <w:p w:rsidR="005805D0" w:rsidRDefault="005805D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7D7FE0" w:rsidRDefault="007D7FE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7D7FE0" w:rsidRPr="005805D0" w:rsidRDefault="007D7FE0" w:rsidP="005805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6F2DC6" w:rsidRPr="00DA39CA" w:rsidRDefault="006F2DC6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</w:t>
      </w:r>
      <w:r w:rsidRPr="00DA39CA">
        <w:rPr>
          <w:b/>
          <w:caps/>
        </w:rPr>
        <w:tab/>
        <w:t>Фото и видео продукти</w:t>
      </w:r>
    </w:p>
    <w:p w:rsidR="00C50D9D" w:rsidRPr="00DA39CA" w:rsidRDefault="00C50D9D" w:rsidP="00C50D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16263" w:rsidRPr="00DA39CA" w:rsidRDefault="00C16263" w:rsidP="007E4AC0">
      <w:pPr>
        <w:rPr>
          <w:b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770"/>
        <w:gridCol w:w="2372"/>
        <w:gridCol w:w="2938"/>
        <w:gridCol w:w="3420"/>
      </w:tblGrid>
      <w:tr w:rsidR="00CD3864" w:rsidTr="00CD3864">
        <w:tc>
          <w:tcPr>
            <w:tcW w:w="3075" w:type="dxa"/>
            <w:shd w:val="clear" w:color="auto" w:fill="D9D9D9"/>
          </w:tcPr>
          <w:p w:rsidR="00CD3864" w:rsidRPr="00A351D2" w:rsidRDefault="00CD3864" w:rsidP="00CD3864">
            <w:pPr>
              <w:jc w:val="center"/>
            </w:pPr>
            <w:r w:rsidRPr="00A351D2">
              <w:t>Фиксирана конфигурация №</w:t>
            </w:r>
          </w:p>
        </w:tc>
        <w:tc>
          <w:tcPr>
            <w:tcW w:w="5142" w:type="dxa"/>
            <w:gridSpan w:val="2"/>
            <w:shd w:val="clear" w:color="auto" w:fill="D9D9D9"/>
          </w:tcPr>
          <w:p w:rsidR="00CD3864" w:rsidRPr="00A351D2" w:rsidRDefault="00CD3864" w:rsidP="00CD3864">
            <w:pPr>
              <w:jc w:val="center"/>
            </w:pPr>
            <w:r w:rsidRPr="00A351D2">
              <w:t>Техническо задание на КОНФИГУРАЦИЯТА</w:t>
            </w:r>
          </w:p>
        </w:tc>
        <w:tc>
          <w:tcPr>
            <w:tcW w:w="2938" w:type="dxa"/>
            <w:shd w:val="clear" w:color="auto" w:fill="D9D9D9"/>
          </w:tcPr>
          <w:p w:rsidR="00CD3864" w:rsidRDefault="00CD3864" w:rsidP="00CD3864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CD3864" w:rsidRDefault="00CD3864" w:rsidP="00CD3864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20" w:type="dxa"/>
            <w:shd w:val="clear" w:color="auto" w:fill="D9D9D9"/>
          </w:tcPr>
          <w:p w:rsidR="00CD3864" w:rsidRDefault="00CD3864" w:rsidP="00CD3864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D3864" w:rsidTr="00CD3864">
        <w:tc>
          <w:tcPr>
            <w:tcW w:w="3075" w:type="dxa"/>
            <w:shd w:val="clear" w:color="auto" w:fill="D9D9D9"/>
          </w:tcPr>
          <w:p w:rsidR="00CD3864" w:rsidRDefault="00CD3864" w:rsidP="00CD3864">
            <w:pPr>
              <w:jc w:val="center"/>
            </w:pPr>
          </w:p>
        </w:tc>
        <w:tc>
          <w:tcPr>
            <w:tcW w:w="2770" w:type="dxa"/>
            <w:shd w:val="clear" w:color="auto" w:fill="D9D9D9"/>
          </w:tcPr>
          <w:p w:rsidR="00CD3864" w:rsidRPr="00A351D2" w:rsidRDefault="00CD3864" w:rsidP="00CD3864">
            <w:pPr>
              <w:jc w:val="center"/>
            </w:pPr>
            <w:r w:rsidRPr="00A351D2">
              <w:t>Показател</w:t>
            </w:r>
          </w:p>
        </w:tc>
        <w:tc>
          <w:tcPr>
            <w:tcW w:w="2372" w:type="dxa"/>
            <w:shd w:val="clear" w:color="auto" w:fill="D9D9D9"/>
          </w:tcPr>
          <w:p w:rsidR="00CD3864" w:rsidRPr="00A351D2" w:rsidRDefault="00CD3864" w:rsidP="00CD3864">
            <w:pPr>
              <w:jc w:val="center"/>
            </w:pPr>
            <w:r w:rsidRPr="00A351D2">
              <w:t>Минимални задължителни технически изисквания</w:t>
            </w:r>
          </w:p>
        </w:tc>
        <w:tc>
          <w:tcPr>
            <w:tcW w:w="2938" w:type="dxa"/>
            <w:shd w:val="clear" w:color="auto" w:fill="D9D9D9"/>
          </w:tcPr>
          <w:p w:rsidR="00CD3864" w:rsidRPr="00A351D2" w:rsidRDefault="00CD3864" w:rsidP="00CD3864">
            <w:pPr>
              <w:jc w:val="center"/>
            </w:pPr>
          </w:p>
        </w:tc>
        <w:tc>
          <w:tcPr>
            <w:tcW w:w="3420" w:type="dxa"/>
            <w:shd w:val="clear" w:color="auto" w:fill="D9D9D9"/>
          </w:tcPr>
          <w:p w:rsidR="00CD3864" w:rsidRPr="00A351D2" w:rsidRDefault="00CD3864" w:rsidP="00CD3864">
            <w:pPr>
              <w:jc w:val="center"/>
            </w:pPr>
          </w:p>
        </w:tc>
      </w:tr>
      <w:tr w:rsidR="00CD3864" w:rsidTr="00CD3864">
        <w:tc>
          <w:tcPr>
            <w:tcW w:w="3075" w:type="dxa"/>
            <w:shd w:val="clear" w:color="auto" w:fill="F2F2F2"/>
          </w:tcPr>
          <w:p w:rsidR="00CD3864" w:rsidRPr="00A351D2" w:rsidRDefault="00CD3864" w:rsidP="00CD3864">
            <w:r w:rsidRPr="00A351D2">
              <w:t>К1 – Фотоапарат тип 1</w:t>
            </w:r>
          </w:p>
        </w:tc>
        <w:tc>
          <w:tcPr>
            <w:tcW w:w="5142" w:type="dxa"/>
            <w:gridSpan w:val="2"/>
            <w:shd w:val="clear" w:color="auto" w:fill="F2F2F2"/>
          </w:tcPr>
          <w:p w:rsidR="00CD3864" w:rsidRDefault="00CD3864" w:rsidP="00CD3864"/>
        </w:tc>
        <w:tc>
          <w:tcPr>
            <w:tcW w:w="2938" w:type="dxa"/>
            <w:shd w:val="clear" w:color="auto" w:fill="F2F2F2"/>
          </w:tcPr>
          <w:p w:rsidR="00CD3864" w:rsidRDefault="00CD3864" w:rsidP="00CD3864"/>
        </w:tc>
        <w:tc>
          <w:tcPr>
            <w:tcW w:w="3420" w:type="dxa"/>
            <w:shd w:val="clear" w:color="auto" w:fill="F2F2F2"/>
          </w:tcPr>
          <w:p w:rsidR="00CD3864" w:rsidRDefault="00CD3864" w:rsidP="00CD3864"/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Резолюция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21 MP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Размер на матрицата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CMOS(23,5x15,7mm)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Брой пиксели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20,9 MP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Серия снимки/сек.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WiFi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SnapBridge Bluetooth и Wi-Fi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автофокусна система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51 точки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Размер на екрана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3,2”/8cm накланящ се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Резолюция на видео клип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3840 x 2160; 1080/60p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Вид карта с памет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SD/SDHC/SDXC/memory stick pro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ISO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100/51200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Тип батерия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Li-Ion EN-EL15a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Гаранция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 месеца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F2F2F2"/>
          </w:tcPr>
          <w:p w:rsidR="00CD3864" w:rsidRPr="00A351D2" w:rsidRDefault="00CD3864" w:rsidP="00CD3864">
            <w:r w:rsidRPr="00A351D2">
              <w:t>К2 – Фотоапарат тип 2</w:t>
            </w:r>
          </w:p>
        </w:tc>
        <w:tc>
          <w:tcPr>
            <w:tcW w:w="5142" w:type="dxa"/>
            <w:gridSpan w:val="2"/>
            <w:shd w:val="clear" w:color="auto" w:fill="F2F2F2"/>
          </w:tcPr>
          <w:p w:rsidR="00CD3864" w:rsidRDefault="00CD3864" w:rsidP="00CD3864"/>
        </w:tc>
        <w:tc>
          <w:tcPr>
            <w:tcW w:w="2938" w:type="dxa"/>
            <w:shd w:val="clear" w:color="auto" w:fill="F2F2F2"/>
          </w:tcPr>
          <w:p w:rsidR="00CD3864" w:rsidRDefault="00CD3864" w:rsidP="00CD3864"/>
        </w:tc>
        <w:tc>
          <w:tcPr>
            <w:tcW w:w="3420" w:type="dxa"/>
            <w:shd w:val="clear" w:color="auto" w:fill="F2F2F2"/>
          </w:tcPr>
          <w:p w:rsidR="00CD3864" w:rsidRDefault="00CD3864" w:rsidP="00CD3864"/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Резолюция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 MPX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Размер на матрицата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24х36 FX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Брой пиксели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24,3 MP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Серия снимки/сек.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6.5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WiFi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вграден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Автофокусна система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51 точки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Размер на екрана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3,2”/8cm накланящ се дисплей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Резолюция на видео клип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1080/60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Вид карта с памет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 SD, SDHC, SDXC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ISO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100/12800 (51200)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Тип батерия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EN-EL15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Гаранция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 месеца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top w:val="single" w:sz="4" w:space="0" w:color="auto"/>
            </w:tcBorders>
            <w:shd w:val="clear" w:color="auto" w:fill="F2F2F2"/>
          </w:tcPr>
          <w:p w:rsidR="00CD3864" w:rsidRPr="00A351D2" w:rsidRDefault="00CD3864" w:rsidP="00CD3864">
            <w:r w:rsidRPr="00A351D2">
              <w:t>К3 – Фотоапарат тип 3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CD3864" w:rsidRDefault="00CD3864" w:rsidP="00CD3864"/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2F2F2"/>
          </w:tcPr>
          <w:p w:rsidR="00CD3864" w:rsidRDefault="00CD3864" w:rsidP="00CD3864"/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2F2F2"/>
          </w:tcPr>
          <w:p w:rsidR="00CD3864" w:rsidRDefault="00CD3864" w:rsidP="00CD3864"/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Резолюция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24,3MPX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Размер на матрицата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22,3х14,9 mm CMOS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Брой пиксели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24,3 MP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Серия снимки/сек.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Стабилизация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цифрова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AF зони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49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Размер на екрана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3”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Резолюция на видео клип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1080/50р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Вид карта с памет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SD/SDHC/memory stick duo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ISO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100/25600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комуникации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 xml:space="preserve"> Wifi и NFC 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Гаранция</w:t>
            </w:r>
          </w:p>
        </w:tc>
        <w:tc>
          <w:tcPr>
            <w:tcW w:w="2372" w:type="dxa"/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 месеца</w:t>
            </w:r>
          </w:p>
        </w:tc>
        <w:tc>
          <w:tcPr>
            <w:tcW w:w="2938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F2F2F2"/>
          </w:tcPr>
          <w:p w:rsidR="00CD3864" w:rsidRPr="00A351D2" w:rsidRDefault="00CD3864" w:rsidP="00CD3864">
            <w:r w:rsidRPr="00A351D2">
              <w:t>К4 – Фотоапарат тип 4</w:t>
            </w:r>
          </w:p>
        </w:tc>
        <w:tc>
          <w:tcPr>
            <w:tcW w:w="5142" w:type="dxa"/>
            <w:gridSpan w:val="2"/>
            <w:shd w:val="clear" w:color="auto" w:fill="F2F2F2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F2F2F2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2F2F2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Резолюция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24,3 MPX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Размер на матрицата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CMOS 23.5 x 15.6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Брой пиксели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24,3 MP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Серия снимки/сек.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AF зони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25/179 контрастни/фазови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Скорост на затвора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В/30 сек до 1/4000 сек.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Размер на екрана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3”/7,6cm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Резолюция на видео клип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Full 1080 HD при 60p или 24p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Вид карта с памет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SDXC, MS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ISO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100/51200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Свързаност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WiFi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  <w:tr w:rsidR="00CD3864" w:rsidTr="00CD3864">
        <w:tc>
          <w:tcPr>
            <w:tcW w:w="3075" w:type="dxa"/>
            <w:shd w:val="clear" w:color="auto" w:fill="auto"/>
          </w:tcPr>
          <w:p w:rsidR="00CD3864" w:rsidRDefault="00CD3864" w:rsidP="00CD3864"/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Гаранция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  <w:r w:rsidRPr="00A351D2">
              <w:rPr>
                <w:rFonts w:cs="Calibri"/>
                <w:sz w:val="20"/>
                <w:szCs w:val="20"/>
              </w:rPr>
              <w:t>24 месеца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864" w:rsidRPr="00A351D2" w:rsidRDefault="00CD3864" w:rsidP="00CD3864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7E4AC0" w:rsidRDefault="007E4AC0" w:rsidP="007E4AC0"/>
    <w:p w:rsidR="001E7FBB" w:rsidRDefault="001E7FBB" w:rsidP="007E4AC0"/>
    <w:p w:rsidR="00C16263" w:rsidRPr="00CD3864" w:rsidRDefault="00C16263" w:rsidP="00CD38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p w:rsidR="007E4AC0" w:rsidRPr="00DA39CA" w:rsidRDefault="007E4AC0" w:rsidP="007E4AC0"/>
    <w:p w:rsidR="007E4AC0" w:rsidRDefault="007E4AC0" w:rsidP="007E4AC0"/>
    <w:p w:rsidR="00924FCB" w:rsidRDefault="00924FCB" w:rsidP="007E4AC0"/>
    <w:p w:rsidR="006F2DC6" w:rsidRPr="00DA39CA" w:rsidRDefault="006F2DC6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</w:t>
      </w:r>
      <w:r w:rsidR="005F1496">
        <w:rPr>
          <w:b/>
          <w:caps/>
        </w:rPr>
        <w:t>:</w:t>
      </w:r>
      <w:r w:rsidRPr="00DA39CA">
        <w:rPr>
          <w:b/>
          <w:caps/>
        </w:rPr>
        <w:tab/>
        <w:t xml:space="preserve">Мрежови устройства и мрежови компоненти; защита на електрозахранването - </w:t>
      </w:r>
      <w:r w:rsidRPr="00DA39CA">
        <w:rPr>
          <w:b/>
        </w:rPr>
        <w:t>включва:</w:t>
      </w:r>
    </w:p>
    <w:p w:rsidR="00C16263" w:rsidRPr="00DA39CA" w:rsidRDefault="00C1626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bdr w:val="none" w:sz="0" w:space="0" w:color="auto" w:frame="1"/>
        </w:rPr>
      </w:pPr>
    </w:p>
    <w:p w:rsidR="009849AA" w:rsidRPr="00DA39CA" w:rsidRDefault="009849AA" w:rsidP="00866BE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A50576" w:rsidRPr="00DA39CA">
        <w:rPr>
          <w:b/>
        </w:rPr>
        <w:t xml:space="preserve">- </w:t>
      </w:r>
      <w:r w:rsidR="005F1496">
        <w:rPr>
          <w:b/>
          <w:bCs/>
        </w:rPr>
        <w:t>5 портов 10/100/1000  комутатор</w:t>
      </w:r>
    </w:p>
    <w:tbl>
      <w:tblPr>
        <w:tblW w:w="143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130"/>
        <w:gridCol w:w="3510"/>
        <w:gridCol w:w="3510"/>
      </w:tblGrid>
      <w:tr w:rsidR="005F1496" w:rsidTr="005F1496"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F1496" w:rsidRPr="00DA39CA" w:rsidRDefault="005F1496" w:rsidP="005F1496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5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F1496" w:rsidRPr="00DA39CA" w:rsidRDefault="005F1496" w:rsidP="005F1496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F1496" w:rsidRDefault="005F1496" w:rsidP="005F1496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F1496" w:rsidRDefault="005F1496" w:rsidP="005F1496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5F1496" w:rsidRDefault="005F1496" w:rsidP="005F1496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Key Features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Inexpensive Gigabit solution for Home/SOHO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Five 10/100/1000 Mbps Gigabit ports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Gbps switching fabric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MDI/MDIX crossover for all ports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Secure store-and-forward switching scheme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Full/half-duplex for Ethernet/Fast Ethernet speeds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802.3x Flow Control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9,000 Byte Jumbo Frames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IEEE 802.1p QoS (4 Queues, Strict Mode)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Cable Diagnostics Function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RoHS compliant </w:t>
            </w:r>
          </w:p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</w:pPr>
            <w:r>
              <w:rPr>
                <w:sz w:val="20"/>
                <w:szCs w:val="20"/>
              </w:rPr>
              <w:t xml:space="preserve">Plug-and-play installation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866BE6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52" w:lineRule="auto"/>
              <w:ind w:left="707" w:hanging="283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Standards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 10BASE-T Ethernet (twistedpair copper) </w:t>
            </w:r>
          </w:p>
          <w:p w:rsidR="005F1496" w:rsidRDefault="005F1496" w:rsidP="00866BE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802.3u 100BASE-TX Fast Ethernet (twisted-pair copper) </w:t>
            </w:r>
          </w:p>
          <w:p w:rsidR="005F1496" w:rsidRDefault="005F1496" w:rsidP="00866BE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IEEE 802.3ab 1000BASE-T Gigabit Ethernet (twisted-pair copper) </w:t>
            </w:r>
          </w:p>
          <w:p w:rsidR="005F1496" w:rsidRDefault="005F1496" w:rsidP="00866BE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ANSI/IEEE 802.3 NWay auto-negotiation </w:t>
            </w:r>
          </w:p>
          <w:p w:rsidR="005F1496" w:rsidRDefault="005F1496" w:rsidP="00866BE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802.3x Flow Control </w:t>
            </w:r>
          </w:p>
          <w:p w:rsidR="005F1496" w:rsidRDefault="005F1496" w:rsidP="00866BE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802.1p QoS </w:t>
            </w:r>
          </w:p>
          <w:p w:rsidR="005F1496" w:rsidRDefault="005F1496" w:rsidP="00866BE6">
            <w:pPr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IEEE 802.3az Energy-Efficient Ethernet (EEE)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Protocol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CSMA/CD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Data Transfer Rates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9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Ethernet: </w:t>
            </w:r>
          </w:p>
          <w:p w:rsidR="005F1496" w:rsidRDefault="005F1496" w:rsidP="00866BE6">
            <w:pPr>
              <w:numPr>
                <w:ilvl w:val="1"/>
                <w:numId w:val="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Mbps (half duplex) </w:t>
            </w:r>
          </w:p>
          <w:p w:rsidR="005F1496" w:rsidRDefault="005F1496" w:rsidP="00866BE6">
            <w:pPr>
              <w:numPr>
                <w:ilvl w:val="1"/>
                <w:numId w:val="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Mbps (full duplex) </w:t>
            </w:r>
          </w:p>
          <w:p w:rsidR="005F1496" w:rsidRDefault="005F1496" w:rsidP="00866BE6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 Ethernet: </w:t>
            </w:r>
          </w:p>
          <w:p w:rsidR="005F1496" w:rsidRDefault="005F1496" w:rsidP="00866BE6">
            <w:pPr>
              <w:numPr>
                <w:ilvl w:val="1"/>
                <w:numId w:val="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Mbps (half duplex) </w:t>
            </w:r>
          </w:p>
          <w:p w:rsidR="005F1496" w:rsidRDefault="005F1496" w:rsidP="00866BE6">
            <w:pPr>
              <w:numPr>
                <w:ilvl w:val="1"/>
                <w:numId w:val="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Mbps (full duplex) </w:t>
            </w:r>
          </w:p>
          <w:p w:rsidR="005F1496" w:rsidRDefault="005F1496" w:rsidP="00866BE6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Gigabit Ethernet: </w:t>
            </w:r>
          </w:p>
          <w:p w:rsidR="005F1496" w:rsidRDefault="005F1496" w:rsidP="00866BE6">
            <w:pPr>
              <w:numPr>
                <w:ilvl w:val="1"/>
                <w:numId w:val="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2000 Mbps (full duplex)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Network Cables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12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10BASE-T: </w:t>
            </w:r>
          </w:p>
          <w:p w:rsidR="005F1496" w:rsidRDefault="005F1496" w:rsidP="00866BE6">
            <w:pPr>
              <w:numPr>
                <w:ilvl w:val="1"/>
                <w:numId w:val="1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UTP CAT 3, 4, 5/5e (100 m max.) </w:t>
            </w:r>
          </w:p>
          <w:p w:rsidR="005F1496" w:rsidRDefault="005F1496" w:rsidP="00866BE6">
            <w:pPr>
              <w:numPr>
                <w:ilvl w:val="1"/>
                <w:numId w:val="1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EIA/TIA-586 100-ohm STP (100 m max.) </w:t>
            </w:r>
          </w:p>
          <w:p w:rsidR="005F1496" w:rsidRDefault="005F1496" w:rsidP="00866BE6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100BASE-TX, 1000BASE-T: </w:t>
            </w:r>
          </w:p>
          <w:p w:rsidR="005F1496" w:rsidRDefault="005F1496" w:rsidP="00866BE6">
            <w:pPr>
              <w:numPr>
                <w:ilvl w:val="1"/>
                <w:numId w:val="1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UTP CAT 5/5e (100 m max.) </w:t>
            </w:r>
          </w:p>
          <w:p w:rsidR="005F1496" w:rsidRDefault="005F1496" w:rsidP="00866BE6">
            <w:pPr>
              <w:numPr>
                <w:ilvl w:val="1"/>
                <w:numId w:val="1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EIA/TIA-568 100-ohm STP (100 m max.)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Media Interface Exchange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11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Auto MDI/MDIX adjustment for all ports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LED Indicators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15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port: Link/Activity/Speed </w:t>
            </w:r>
          </w:p>
          <w:p w:rsidR="005F1496" w:rsidRDefault="005F1496" w:rsidP="00866BE6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Per device: Power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Transmission Method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17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Store-and-forward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MAC Address Table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18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2K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MAC Address Learning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19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Automatic update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Packet Filtering/Forwarding Rates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20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Ethernet: 14,880 pps per port </w:t>
            </w:r>
          </w:p>
          <w:p w:rsidR="005F1496" w:rsidRDefault="005F1496" w:rsidP="00866BE6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 Ethernet: 148,800 pps per port </w:t>
            </w:r>
          </w:p>
          <w:p w:rsidR="005F1496" w:rsidRDefault="005F1496" w:rsidP="00866BE6">
            <w:pPr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lastRenderedPageBreak/>
              <w:t xml:space="preserve">Gigabit Ethernet: 1,488,000 pps per port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RAM Buffer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22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128 KB per device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DC Input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23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External 5 V/1 A Level “V” Power Adapter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5F1496" w:rsidTr="005F1496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1496" w:rsidRDefault="005F1496" w:rsidP="005F1496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Consumption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1496" w:rsidRDefault="005F1496" w:rsidP="00866BE6">
            <w:pPr>
              <w:numPr>
                <w:ilvl w:val="0"/>
                <w:numId w:val="24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On (Standby): </w:t>
            </w:r>
          </w:p>
          <w:p w:rsidR="005F1496" w:rsidRDefault="005F1496" w:rsidP="00866BE6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input: 0.5 watts </w:t>
            </w:r>
          </w:p>
          <w:p w:rsidR="005F1496" w:rsidRDefault="005F1496" w:rsidP="00866BE6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input: 1.0 watts </w:t>
            </w:r>
          </w:p>
          <w:p w:rsidR="005F1496" w:rsidRDefault="005F1496" w:rsidP="00866BE6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Maximum: </w:t>
            </w:r>
          </w:p>
          <w:p w:rsidR="005F1496" w:rsidRDefault="005F1496" w:rsidP="00866BE6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input: 2.01 watts </w:t>
            </w:r>
          </w:p>
          <w:p w:rsidR="005F1496" w:rsidRDefault="005F1496" w:rsidP="00866BE6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AC input: 3.10 watts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1496" w:rsidRDefault="005F1496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</w:tbl>
    <w:p w:rsidR="009849AA" w:rsidRDefault="009849AA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992653" w:rsidRDefault="0099265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992653" w:rsidRDefault="0099265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A50576" w:rsidRPr="00DA39CA" w:rsidRDefault="00A50576" w:rsidP="00866BE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- </w:t>
      </w:r>
      <w:r w:rsidR="00992653" w:rsidRPr="00992653">
        <w:rPr>
          <w:b/>
        </w:rPr>
        <w:t>8 портов 10/100/1000  комутатор</w:t>
      </w:r>
      <w:r w:rsidRPr="00DA39CA">
        <w:rPr>
          <w:b/>
        </w:rPr>
        <w:t xml:space="preserve"> </w:t>
      </w:r>
    </w:p>
    <w:p w:rsidR="00A50576" w:rsidRPr="00DA39CA" w:rsidRDefault="00A50576" w:rsidP="00A5057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tbl>
      <w:tblPr>
        <w:tblW w:w="144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4950"/>
        <w:gridCol w:w="3510"/>
        <w:gridCol w:w="3600"/>
      </w:tblGrid>
      <w:tr w:rsidR="00992653" w:rsidTr="0099265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2653" w:rsidRPr="00DA39CA" w:rsidRDefault="00992653" w:rsidP="00992653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2653" w:rsidRPr="00DA39CA" w:rsidRDefault="00992653" w:rsidP="00992653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2653" w:rsidRDefault="00992653" w:rsidP="00992653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92653" w:rsidRDefault="00992653" w:rsidP="00992653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92653" w:rsidRDefault="00992653" w:rsidP="00992653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92653" w:rsidTr="00992653"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Key Features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Inexpensive Gigabit solution for Home/SOHO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Eight 10/100/1000 Mbps Gigabit ports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Gbps switching fabric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MDI/MDIX crossover for all ports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Secure store-and-forward switching scheme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Full/half-duplex for Ethernet/Fast Ethernet speeds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802.3x Flow Control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9,000 Byte Jumbo Frames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IEEE 802.1p QoS (4 Queues, Strict Mode)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Cable Diagnostics Function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RoHS compliant </w:t>
            </w:r>
          </w:p>
          <w:p w:rsidR="00992653" w:rsidRDefault="00992653" w:rsidP="00866BE6">
            <w:pPr>
              <w:numPr>
                <w:ilvl w:val="0"/>
                <w:numId w:val="2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Plug-and-play installation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27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 10BASE-T Ethernet (twistedpair copper) </w:t>
            </w:r>
          </w:p>
          <w:p w:rsidR="00992653" w:rsidRDefault="00992653" w:rsidP="00866BE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802.3u 100BASE-TX Fast Ethernet (twisted-pair copper) </w:t>
            </w:r>
          </w:p>
          <w:p w:rsidR="00992653" w:rsidRDefault="00992653" w:rsidP="00866BE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802.3ab 1000BASE-T Gigabit Ethernet (twisted-pair copper) </w:t>
            </w:r>
          </w:p>
          <w:p w:rsidR="00992653" w:rsidRDefault="00992653" w:rsidP="00866BE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ANSI/IEEE 802.3 NWay auto-negotiation </w:t>
            </w:r>
          </w:p>
          <w:p w:rsidR="00992653" w:rsidRDefault="00992653" w:rsidP="00866BE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802.3x Flow Control </w:t>
            </w:r>
          </w:p>
          <w:p w:rsidR="00992653" w:rsidRDefault="00992653" w:rsidP="00866BE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IEEE 802.1p QoS </w:t>
            </w:r>
          </w:p>
          <w:p w:rsidR="00992653" w:rsidRDefault="00992653" w:rsidP="00866BE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IEEE 802.3az Energy-Efficient Ethernet (EEE)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Protocol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29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CSMA/CD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Data Transfer Rates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30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Ethernet: </w:t>
            </w:r>
          </w:p>
          <w:p w:rsidR="00992653" w:rsidRDefault="00992653" w:rsidP="00866BE6">
            <w:pPr>
              <w:numPr>
                <w:ilvl w:val="1"/>
                <w:numId w:val="3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Mbps (half duplex) </w:t>
            </w:r>
          </w:p>
          <w:p w:rsidR="00992653" w:rsidRDefault="00992653" w:rsidP="00866BE6">
            <w:pPr>
              <w:numPr>
                <w:ilvl w:val="1"/>
                <w:numId w:val="3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Mbps (full duplex) </w:t>
            </w:r>
          </w:p>
          <w:p w:rsidR="00992653" w:rsidRDefault="00992653" w:rsidP="00866BE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 Ethernet: </w:t>
            </w:r>
          </w:p>
          <w:p w:rsidR="00992653" w:rsidRDefault="00992653" w:rsidP="00866BE6">
            <w:pPr>
              <w:numPr>
                <w:ilvl w:val="1"/>
                <w:numId w:val="3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Mbps (half duplex) </w:t>
            </w:r>
          </w:p>
          <w:p w:rsidR="00992653" w:rsidRDefault="00992653" w:rsidP="00866BE6">
            <w:pPr>
              <w:numPr>
                <w:ilvl w:val="1"/>
                <w:numId w:val="3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Mbps (full duplex) </w:t>
            </w:r>
          </w:p>
          <w:p w:rsidR="00992653" w:rsidRDefault="00992653" w:rsidP="00866BE6">
            <w:pPr>
              <w:numPr>
                <w:ilvl w:val="0"/>
                <w:numId w:val="3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Gigabit Ethernet: </w:t>
            </w:r>
          </w:p>
          <w:p w:rsidR="00992653" w:rsidRDefault="00992653" w:rsidP="00866BE6">
            <w:pPr>
              <w:numPr>
                <w:ilvl w:val="1"/>
                <w:numId w:val="3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2000 Mbps (full duplex)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Network Cables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32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10BASE-T: </w:t>
            </w:r>
          </w:p>
          <w:p w:rsidR="00992653" w:rsidRDefault="00992653" w:rsidP="00866BE6">
            <w:pPr>
              <w:numPr>
                <w:ilvl w:val="1"/>
                <w:numId w:val="3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UTP CAT 3, 4, 5/5e (100 m max.) </w:t>
            </w:r>
          </w:p>
          <w:p w:rsidR="00992653" w:rsidRDefault="00992653" w:rsidP="00866BE6">
            <w:pPr>
              <w:numPr>
                <w:ilvl w:val="1"/>
                <w:numId w:val="3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EIA/TIA-586 100-ohm STP (100 m max.) </w:t>
            </w:r>
          </w:p>
          <w:p w:rsidR="00992653" w:rsidRDefault="00992653" w:rsidP="00866BE6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100BASE-TX, 1000BASE-T: </w:t>
            </w:r>
          </w:p>
          <w:p w:rsidR="00992653" w:rsidRDefault="00992653" w:rsidP="00866BE6">
            <w:pPr>
              <w:numPr>
                <w:ilvl w:val="1"/>
                <w:numId w:val="3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UTP CAT 5/5e (100 m max.) </w:t>
            </w:r>
          </w:p>
          <w:p w:rsidR="00992653" w:rsidRDefault="00992653" w:rsidP="00866BE6">
            <w:pPr>
              <w:numPr>
                <w:ilvl w:val="1"/>
                <w:numId w:val="3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EIA/TIA-568 100-ohm STP (100 m max.)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Media Interface Exchange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34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Auto MDI/MDIX adjustment for all ports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LED Indicators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35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 port: Link/Activity/Speed </w:t>
            </w:r>
          </w:p>
          <w:p w:rsidR="00992653" w:rsidRDefault="00992653" w:rsidP="00866BE6">
            <w:pPr>
              <w:numPr>
                <w:ilvl w:val="0"/>
                <w:numId w:val="3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Per device: Power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Transmission Method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37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Store-and-forward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MAC Address Table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38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>8K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MAC Address Learning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39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Automatic update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Packet Filtering/Forwarding Rates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40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Ethernet: 14,880 pps per port </w:t>
            </w:r>
          </w:p>
          <w:p w:rsidR="00992653" w:rsidRDefault="00992653" w:rsidP="00866BE6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 Ethernet: 148,800 pps per port </w:t>
            </w:r>
          </w:p>
          <w:p w:rsidR="00992653" w:rsidRDefault="00992653" w:rsidP="00866BE6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Gigabit Ethernet: 1,488,000 pps per port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RAM Buffer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42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128 KB per device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DC Input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43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External 5 V/1 A Level “V” Power Adapter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Consumption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44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On (Standby): </w:t>
            </w:r>
          </w:p>
          <w:p w:rsidR="00992653" w:rsidRDefault="00992653" w:rsidP="00866BE6">
            <w:pPr>
              <w:numPr>
                <w:ilvl w:val="1"/>
                <w:numId w:val="4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input: 0.55 watts </w:t>
            </w:r>
          </w:p>
          <w:p w:rsidR="00992653" w:rsidRDefault="00992653" w:rsidP="00866BE6">
            <w:pPr>
              <w:numPr>
                <w:ilvl w:val="1"/>
                <w:numId w:val="4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input: 1.0 watts </w:t>
            </w:r>
          </w:p>
          <w:p w:rsidR="00992653" w:rsidRDefault="00992653" w:rsidP="00866BE6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Maximum: </w:t>
            </w:r>
          </w:p>
          <w:p w:rsidR="00992653" w:rsidRDefault="00992653" w:rsidP="00866BE6">
            <w:pPr>
              <w:numPr>
                <w:ilvl w:val="1"/>
                <w:numId w:val="4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DC input: 2.8 watts </w:t>
            </w:r>
          </w:p>
          <w:p w:rsidR="00992653" w:rsidRDefault="00992653" w:rsidP="00866BE6">
            <w:pPr>
              <w:numPr>
                <w:ilvl w:val="1"/>
                <w:numId w:val="45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AC input: 4.5 watts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Device Dimensions (W x D x H)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46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162 x 102 x 28 mm (6.3 x 4 x 1.1 inches)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Certifications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53" w:rsidRDefault="00992653" w:rsidP="00866BE6">
            <w:pPr>
              <w:numPr>
                <w:ilvl w:val="0"/>
                <w:numId w:val="47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FCC Class B </w:t>
            </w:r>
          </w:p>
          <w:p w:rsidR="00992653" w:rsidRDefault="00992653" w:rsidP="00866BE6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ICES-003 Class B </w:t>
            </w:r>
          </w:p>
          <w:p w:rsidR="00992653" w:rsidRDefault="00992653" w:rsidP="00866BE6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 Class B </w:t>
            </w:r>
          </w:p>
          <w:p w:rsidR="00992653" w:rsidRDefault="00992653" w:rsidP="00866BE6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C-Tick Class B </w:t>
            </w:r>
          </w:p>
          <w:p w:rsidR="00992653" w:rsidRDefault="00992653" w:rsidP="00866BE6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VCCI Class B </w:t>
            </w:r>
          </w:p>
          <w:p w:rsidR="00992653" w:rsidRDefault="00992653" w:rsidP="00866BE6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 </w:t>
            </w:r>
          </w:p>
          <w:p w:rsidR="00992653" w:rsidRDefault="00992653" w:rsidP="00866BE6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CB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3" w:rsidRDefault="00992653" w:rsidP="00992653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</w:tbl>
    <w:p w:rsidR="00612839" w:rsidRDefault="00612839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612839" w:rsidRPr="00DA39CA" w:rsidRDefault="00612839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3671C1" w:rsidRPr="00DA39CA" w:rsidRDefault="003671C1" w:rsidP="00866BE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- </w:t>
      </w:r>
      <w:r w:rsidR="00992653" w:rsidRPr="00992653">
        <w:rPr>
          <w:b/>
        </w:rPr>
        <w:t>24 портов 10/100/1000  комутатор не управляем</w:t>
      </w:r>
      <w:r w:rsidRPr="00DA39CA">
        <w:rPr>
          <w:b/>
        </w:rPr>
        <w:t xml:space="preserve"> </w:t>
      </w:r>
    </w:p>
    <w:p w:rsidR="003671C1" w:rsidRPr="00DA39CA" w:rsidRDefault="003671C1" w:rsidP="003671C1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992653" w:rsidTr="00992653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992653" w:rsidRPr="00DA39CA" w:rsidRDefault="00992653" w:rsidP="00992653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992653" w:rsidRPr="00DA39CA" w:rsidRDefault="00992653" w:rsidP="00992653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992653" w:rsidRDefault="00992653" w:rsidP="00992653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92653" w:rsidRDefault="00992653" w:rsidP="00992653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992653" w:rsidRDefault="00992653" w:rsidP="00992653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Standards and Protocols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IEEE 802.3i, IEEE 802.3u, IEEE 802.3ab , IEEE 802.3x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Interface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24 10/100/1000Mbps RJ45 Ports (Auto Negotiation/Auto MDI/MDIX)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Network Media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>10BASE-T: UTP category 3, 4, 5 cable (maximum 100m)</w:t>
            </w:r>
            <w:r>
              <w:rPr>
                <w:sz w:val="20"/>
                <w:szCs w:val="20"/>
              </w:rPr>
              <w:br/>
              <w:t xml:space="preserve">100BASE-TX/1000BASE-T: UTP category 5, 5e or above cable (maximum 100m)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Fan Quantity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Fanless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Power Supply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100-240VAC, 50/60Hz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Power Consumption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Maximum: 13.1W (220V/50Hz)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Dimensions ( W x D x H 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11.6*7.1*1.7 in. (294*180*44 mm)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Switching Capacity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48Gbps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Packet Forwarding Rate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r>
              <w:rPr>
                <w:sz w:val="20"/>
                <w:szCs w:val="20"/>
              </w:rPr>
              <w:t xml:space="preserve">35.7Mpps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MAC Address Table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r>
              <w:rPr>
                <w:sz w:val="20"/>
                <w:szCs w:val="20"/>
              </w:rPr>
              <w:t>8K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Jumbo Frame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r>
              <w:rPr>
                <w:sz w:val="20"/>
                <w:szCs w:val="20"/>
              </w:rPr>
              <w:t>10KB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Green Technology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Transfer Method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Store-and-Forward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 xml:space="preserve">FCC, CE, RoHS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Package Contents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>24-Port Gigabit Desktop/Rackmount Switch</w:t>
            </w:r>
            <w:r>
              <w:rPr>
                <w:sz w:val="20"/>
                <w:szCs w:val="20"/>
              </w:rPr>
              <w:br/>
              <w:t>Power Cord</w:t>
            </w:r>
            <w:r>
              <w:rPr>
                <w:sz w:val="20"/>
                <w:szCs w:val="20"/>
              </w:rPr>
              <w:br/>
              <w:t>Installation Guide</w:t>
            </w:r>
            <w:r>
              <w:rPr>
                <w:sz w:val="20"/>
                <w:szCs w:val="20"/>
              </w:rPr>
              <w:br/>
              <w:t>Rackmount Kits</w:t>
            </w:r>
            <w:r>
              <w:rPr>
                <w:sz w:val="20"/>
                <w:szCs w:val="20"/>
              </w:rPr>
              <w:br/>
              <w:t xml:space="preserve">Rubber Feet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92653" w:rsidTr="00992653">
        <w:tc>
          <w:tcPr>
            <w:tcW w:w="23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2653" w:rsidRDefault="00992653" w:rsidP="00992653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Environment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2653" w:rsidRDefault="00992653" w:rsidP="00992653">
            <w:pPr>
              <w:tabs>
                <w:tab w:val="left" w:pos="0"/>
              </w:tabs>
            </w:pPr>
            <w:r>
              <w:rPr>
                <w:sz w:val="20"/>
                <w:szCs w:val="20"/>
              </w:rPr>
              <w:t>Operating Temperature: 0℃~40℃ (32℉~104℉);</w:t>
            </w:r>
            <w:r>
              <w:rPr>
                <w:sz w:val="20"/>
                <w:szCs w:val="20"/>
              </w:rPr>
              <w:br/>
              <w:t>Storage Temperature: -40℃~70℃ (-40℉~158℉);</w:t>
            </w:r>
            <w:r>
              <w:rPr>
                <w:sz w:val="20"/>
                <w:szCs w:val="20"/>
              </w:rPr>
              <w:br/>
              <w:t>Operating Humidity: 10%~90% non-condensing;</w:t>
            </w:r>
            <w:r>
              <w:rPr>
                <w:sz w:val="20"/>
                <w:szCs w:val="20"/>
              </w:rPr>
              <w:br/>
              <w:t xml:space="preserve">Storage Humidity: 5%~90% non-condensing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92653" w:rsidRDefault="00992653" w:rsidP="0099265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3757F1" w:rsidRDefault="003757F1" w:rsidP="003757F1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p w:rsidR="00992653" w:rsidRPr="003757F1" w:rsidRDefault="00992653" w:rsidP="003757F1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p w:rsidR="003671C1" w:rsidRPr="00DA39CA" w:rsidRDefault="003671C1" w:rsidP="00866BE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– </w:t>
      </w:r>
      <w:r w:rsidR="00992653" w:rsidRPr="00992653">
        <w:rPr>
          <w:b/>
        </w:rPr>
        <w:t>16 портов 10/100/1000  комутатор</w:t>
      </w:r>
      <w:r w:rsidRPr="00DA39CA">
        <w:rPr>
          <w:b/>
        </w:rPr>
        <w:t xml:space="preserve"> </w:t>
      </w:r>
    </w:p>
    <w:p w:rsidR="003671C1" w:rsidRPr="00DA39CA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F863C9" w:rsidTr="00F863C9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863C9" w:rsidRPr="00DA39CA" w:rsidRDefault="00F863C9" w:rsidP="00F863C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863C9" w:rsidRPr="00DA39CA" w:rsidRDefault="00F863C9" w:rsidP="00F863C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863C9" w:rsidRDefault="00F863C9" w:rsidP="00F863C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F863C9" w:rsidRDefault="00F863C9" w:rsidP="00F863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863C9" w:rsidRDefault="00F863C9" w:rsidP="00F863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Съответствие</w:t>
            </w: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Number of 10/100/1000BASE-TX ports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16 ports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43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Number of Combo 1000Base-T/SFP ports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>4 ports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Switch Capacity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40 Gbps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64-Byte Packet Forwarding Rate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29.8 Mpps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MAC Address Table Size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16K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Packet Buffer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4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 4.1 MB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Jumbo Frame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Up to 10,000 Bytes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Diagnostic LED Indicators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(per device) </w:t>
            </w:r>
          </w:p>
          <w:p w:rsidR="00F863C9" w:rsidRDefault="00F863C9" w:rsidP="00866BE6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Link/Activity/Speed (per 10/100/1000 Mbps port) </w:t>
            </w:r>
          </w:p>
          <w:p w:rsidR="00F863C9" w:rsidRDefault="00F863C9" w:rsidP="00866BE6">
            <w:pPr>
              <w:numPr>
                <w:ilvl w:val="0"/>
                <w:numId w:val="5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Link/Activity/Speed (per combo port)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Consumption (Standby/Maximum)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5.56W / 13.02W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Input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10 to 240 VAC, 50/60HZ internal universal power supply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Dimensions (W x D x H)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5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 280 x 180 x 44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Size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19-inch standard rackmounting width or with rackmountable brackets </w:t>
            </w:r>
          </w:p>
          <w:p w:rsidR="00F863C9" w:rsidRDefault="00F863C9" w:rsidP="00866BE6">
            <w:pPr>
              <w:numPr>
                <w:ilvl w:val="0"/>
                <w:numId w:val="6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1U Height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Ventilation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fanless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Heat Dissipation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BTU per hour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Certification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CE Class A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Safety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cUL, LVD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L2 Features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Address Table: 8K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Flow Control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802.3x Flow Control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 Blocking Prevention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Jumbo Frame up to 10,000 Bytes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Snooping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v1/v2 Snooping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Snooping v3 Awareness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256 IGMP groups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at least 64 static multicast addresses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per VLAN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IGMP Snooping Querier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MLD Snooping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MLD v1/v2 awareness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256 groups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 Leave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Spanning Tree Protocol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802.1D STP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802.1w RSTP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Loopback Detection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802.3ad Link Aggregation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8 groups per device/8 ports per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group 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Mirroring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One-to-One, Many-to-One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Mirroring for Tx/Rx/Both </w:t>
            </w:r>
          </w:p>
          <w:p w:rsidR="00F863C9" w:rsidRDefault="00F863C9" w:rsidP="00866BE6">
            <w:pPr>
              <w:numPr>
                <w:ilvl w:val="0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Multicast Filtering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Forwards all unregistered groups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Filters all unregistered groups </w:t>
            </w:r>
          </w:p>
          <w:p w:rsidR="00F863C9" w:rsidRDefault="00F863C9" w:rsidP="00866BE6">
            <w:pPr>
              <w:numPr>
                <w:ilvl w:val="1"/>
                <w:numId w:val="65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LLDP, LLDP-MED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VLAN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802.1Q Tagged VLAN </w:t>
            </w:r>
          </w:p>
          <w:p w:rsidR="00F863C9" w:rsidRDefault="00F863C9" w:rsidP="00866BE6">
            <w:pPr>
              <w:numPr>
                <w:ilvl w:val="0"/>
                <w:numId w:val="6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VLAN Group </w:t>
            </w:r>
          </w:p>
          <w:p w:rsidR="00F863C9" w:rsidRDefault="00F863C9" w:rsidP="00866BE6">
            <w:pPr>
              <w:numPr>
                <w:ilvl w:val="1"/>
                <w:numId w:val="6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Max. 256 static VLAN groups </w:t>
            </w:r>
          </w:p>
          <w:p w:rsidR="00F863C9" w:rsidRDefault="00F863C9" w:rsidP="00866BE6">
            <w:pPr>
              <w:numPr>
                <w:ilvl w:val="1"/>
                <w:numId w:val="6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4094 VIDs </w:t>
            </w:r>
          </w:p>
          <w:p w:rsidR="00F863C9" w:rsidRDefault="00F863C9" w:rsidP="00866BE6">
            <w:pPr>
              <w:numPr>
                <w:ilvl w:val="0"/>
                <w:numId w:val="6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VLAN </w:t>
            </w:r>
          </w:p>
          <w:p w:rsidR="00F863C9" w:rsidRDefault="00F863C9" w:rsidP="00866BE6">
            <w:pPr>
              <w:numPr>
                <w:ilvl w:val="0"/>
                <w:numId w:val="6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Asymmetric VLAN </w:t>
            </w:r>
          </w:p>
          <w:p w:rsidR="00F863C9" w:rsidRDefault="00F863C9" w:rsidP="00866BE6">
            <w:pPr>
              <w:numPr>
                <w:ilvl w:val="0"/>
                <w:numId w:val="6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Voice VLAN</w:t>
            </w:r>
          </w:p>
          <w:p w:rsidR="00F863C9" w:rsidRDefault="00F863C9" w:rsidP="00866BE6">
            <w:pPr>
              <w:numPr>
                <w:ilvl w:val="0"/>
                <w:numId w:val="66"/>
              </w:numPr>
              <w:tabs>
                <w:tab w:val="left" w:pos="0"/>
              </w:tabs>
              <w:suppressAutoHyphens/>
              <w:spacing w:line="252" w:lineRule="auto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Surveillance VLAN </w:t>
            </w:r>
          </w:p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Quality of Service (QoS)</w:t>
            </w:r>
          </w:p>
          <w:p w:rsidR="00F863C9" w:rsidRDefault="00F863C9" w:rsidP="00866BE6">
            <w:pPr>
              <w:numPr>
                <w:ilvl w:val="0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Quality of Service </w:t>
            </w:r>
          </w:p>
          <w:p w:rsidR="00F863C9" w:rsidRDefault="00F863C9" w:rsidP="00866BE6">
            <w:pPr>
              <w:numPr>
                <w:ilvl w:val="0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Queue Handling </w:t>
            </w:r>
          </w:p>
          <w:p w:rsidR="00F863C9" w:rsidRDefault="00F863C9" w:rsidP="00866BE6">
            <w:pPr>
              <w:numPr>
                <w:ilvl w:val="1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Strict </w:t>
            </w:r>
          </w:p>
          <w:p w:rsidR="00F863C9" w:rsidRDefault="00F863C9" w:rsidP="00866BE6">
            <w:pPr>
              <w:numPr>
                <w:ilvl w:val="1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Weighted Round Robin (WRR) </w:t>
            </w:r>
          </w:p>
          <w:p w:rsidR="00F863C9" w:rsidRDefault="00F863C9" w:rsidP="00866BE6">
            <w:pPr>
              <w:numPr>
                <w:ilvl w:val="0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queues per port </w:t>
            </w:r>
          </w:p>
          <w:p w:rsidR="00F863C9" w:rsidRDefault="00F863C9" w:rsidP="00866BE6">
            <w:pPr>
              <w:numPr>
                <w:ilvl w:val="0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Bandwidth Control </w:t>
            </w:r>
          </w:p>
          <w:p w:rsidR="00F863C9" w:rsidRDefault="00F863C9" w:rsidP="00866BE6">
            <w:pPr>
              <w:numPr>
                <w:ilvl w:val="1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Port-based (Ingress/Egress, min. granularity for 10/100/1000Base-T ports is 16 Kb/s) </w:t>
            </w:r>
          </w:p>
          <w:p w:rsidR="00F863C9" w:rsidRDefault="00F863C9" w:rsidP="00866BE6">
            <w:pPr>
              <w:numPr>
                <w:ilvl w:val="0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 based on </w:t>
            </w:r>
          </w:p>
          <w:p w:rsidR="00F863C9" w:rsidRDefault="00F863C9" w:rsidP="00866BE6">
            <w:pPr>
              <w:numPr>
                <w:ilvl w:val="1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Priority Queues </w:t>
            </w:r>
          </w:p>
          <w:p w:rsidR="00F863C9" w:rsidRDefault="00F863C9" w:rsidP="00866BE6">
            <w:pPr>
              <w:numPr>
                <w:ilvl w:val="1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DSCP </w:t>
            </w:r>
          </w:p>
          <w:p w:rsidR="00F863C9" w:rsidRDefault="00F863C9" w:rsidP="00866BE6">
            <w:pPr>
              <w:numPr>
                <w:ilvl w:val="1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ToS </w:t>
            </w:r>
          </w:p>
          <w:p w:rsidR="00F863C9" w:rsidRDefault="00F863C9" w:rsidP="00866BE6">
            <w:pPr>
              <w:numPr>
                <w:ilvl w:val="1"/>
                <w:numId w:val="6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TCP/UDP port number </w:t>
            </w:r>
          </w:p>
          <w:p w:rsidR="00F863C9" w:rsidRDefault="00F863C9" w:rsidP="00866BE6">
            <w:pPr>
              <w:numPr>
                <w:ilvl w:val="1"/>
                <w:numId w:val="67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IPv6 traffic class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L3 Features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Interface </w:t>
            </w:r>
          </w:p>
          <w:p w:rsidR="00F863C9" w:rsidRDefault="00F863C9" w:rsidP="00866BE6">
            <w:pPr>
              <w:numPr>
                <w:ilvl w:val="1"/>
                <w:numId w:val="6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4 interface </w:t>
            </w:r>
          </w:p>
          <w:p w:rsidR="00F863C9" w:rsidRDefault="00F863C9" w:rsidP="00866BE6">
            <w:pPr>
              <w:numPr>
                <w:ilvl w:val="1"/>
                <w:numId w:val="6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Neighbor Discovery (ND) </w:t>
            </w:r>
          </w:p>
          <w:p w:rsidR="00F863C9" w:rsidRDefault="00F863C9" w:rsidP="00866BE6">
            <w:pPr>
              <w:numPr>
                <w:ilvl w:val="0"/>
                <w:numId w:val="6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Static Routing </w:t>
            </w:r>
          </w:p>
          <w:p w:rsidR="00F863C9" w:rsidRDefault="00F863C9" w:rsidP="00866BE6">
            <w:pPr>
              <w:numPr>
                <w:ilvl w:val="1"/>
                <w:numId w:val="6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>124/50 IPv4/6 Static Route Entries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Access Control List (ACL)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or multiple ports (each rule) </w:t>
            </w:r>
          </w:p>
          <w:p w:rsidR="00F863C9" w:rsidRDefault="00F863C9" w:rsidP="00866BE6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 based on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Address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IPv4 Address (ICMP/IGMP/TCP/UDP)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Address (ICMP/TCP/UDP)1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DSCP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Ether type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traffic class </w:t>
            </w:r>
          </w:p>
          <w:p w:rsidR="00F863C9" w:rsidRDefault="00F863C9" w:rsidP="00866BE6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 Actions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Permit </w:t>
            </w:r>
          </w:p>
          <w:p w:rsidR="00F863C9" w:rsidRDefault="00F863C9" w:rsidP="00866BE6">
            <w:pPr>
              <w:numPr>
                <w:ilvl w:val="1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Deny </w:t>
            </w:r>
          </w:p>
          <w:p w:rsidR="00F863C9" w:rsidRDefault="00F863C9" w:rsidP="00866BE6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6 profiles </w:t>
            </w:r>
          </w:p>
          <w:p w:rsidR="00F863C9" w:rsidRDefault="00F863C9" w:rsidP="00866BE6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Max.768 entries </w:t>
            </w:r>
          </w:p>
          <w:p w:rsidR="00F863C9" w:rsidRDefault="00F863C9" w:rsidP="00866BE6">
            <w:pPr>
              <w:numPr>
                <w:ilvl w:val="0"/>
                <w:numId w:val="6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Single or multiple ports (each rule)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 xml:space="preserve">Security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Security </w:t>
            </w:r>
          </w:p>
          <w:p w:rsidR="00F863C9" w:rsidRDefault="00F863C9" w:rsidP="00866BE6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up to 64 MAC addresses per port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Broadcast/Multicast/Unicast Storm Control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Static MAC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D-Link Safeguard Engine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DHCP Server Screening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Trusted Host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ARP Spoofing Prevention </w:t>
            </w:r>
          </w:p>
          <w:p w:rsidR="00F863C9" w:rsidRDefault="00F863C9" w:rsidP="00866BE6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64 entries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SSL </w:t>
            </w:r>
          </w:p>
          <w:p w:rsidR="00F863C9" w:rsidRDefault="00F863C9" w:rsidP="00866BE6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v1/v2/v3 </w:t>
            </w:r>
          </w:p>
          <w:p w:rsidR="00F863C9" w:rsidRDefault="00F863C9" w:rsidP="00866BE6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IPv4/IPv6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Segmentation </w:t>
            </w:r>
          </w:p>
          <w:p w:rsidR="00F863C9" w:rsidRDefault="00F863C9" w:rsidP="00866BE6">
            <w:pPr>
              <w:numPr>
                <w:ilvl w:val="0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Binding </w:t>
            </w:r>
          </w:p>
          <w:p w:rsidR="00F863C9" w:rsidRDefault="00F863C9" w:rsidP="00866BE6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Discover connected devices and click to bind </w:t>
            </w:r>
          </w:p>
          <w:p w:rsidR="00F863C9" w:rsidRDefault="00F863C9" w:rsidP="00866BE6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ARP Packet Inspection: 256 entries </w:t>
            </w:r>
          </w:p>
          <w:p w:rsidR="00F863C9" w:rsidRDefault="00F863C9" w:rsidP="00866BE6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IP/4/IPv6 Packet Inspection: 127/63 entries </w:t>
            </w:r>
          </w:p>
          <w:p w:rsidR="00F863C9" w:rsidRDefault="00F863C9" w:rsidP="00866BE6">
            <w:pPr>
              <w:numPr>
                <w:ilvl w:val="1"/>
                <w:numId w:val="7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Supports DHCP Snooping 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AAA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802.1X Port-based Authentication </w:t>
            </w:r>
          </w:p>
          <w:p w:rsidR="00F863C9" w:rsidRDefault="00F863C9" w:rsidP="00866BE6">
            <w:pPr>
              <w:numPr>
                <w:ilvl w:val="0"/>
                <w:numId w:val="7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RADIUS Server </w:t>
            </w:r>
          </w:p>
          <w:p w:rsidR="00F863C9" w:rsidRDefault="00F863C9" w:rsidP="00866BE6">
            <w:pPr>
              <w:numPr>
                <w:ilvl w:val="0"/>
                <w:numId w:val="7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Supports EAP, OTP, TLS, TTLS, PEAP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OAM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Cable Diagnostics </w:t>
            </w:r>
          </w:p>
          <w:p w:rsidR="00F863C9" w:rsidRDefault="00F863C9" w:rsidP="00866BE6">
            <w:pPr>
              <w:numPr>
                <w:ilvl w:val="0"/>
                <w:numId w:val="72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Factory Reset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MIB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1213 MIB II </w:t>
            </w:r>
          </w:p>
          <w:p w:rsidR="00F863C9" w:rsidRDefault="00F863C9" w:rsidP="00866BE6">
            <w:pPr>
              <w:numPr>
                <w:ilvl w:val="0"/>
                <w:numId w:val="7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1493 Bridge MIB </w:t>
            </w:r>
          </w:p>
          <w:p w:rsidR="00F863C9" w:rsidRDefault="00F863C9" w:rsidP="00866BE6">
            <w:pPr>
              <w:numPr>
                <w:ilvl w:val="0"/>
                <w:numId w:val="7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1907 SNMP v2 MIB </w:t>
            </w:r>
          </w:p>
          <w:p w:rsidR="00F863C9" w:rsidRDefault="00F863C9" w:rsidP="00866BE6">
            <w:pPr>
              <w:numPr>
                <w:ilvl w:val="0"/>
                <w:numId w:val="7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1215 Trap Convention MIB </w:t>
            </w:r>
          </w:p>
          <w:p w:rsidR="00F863C9" w:rsidRDefault="00F863C9" w:rsidP="00866BE6">
            <w:pPr>
              <w:numPr>
                <w:ilvl w:val="0"/>
                <w:numId w:val="7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2233 Interface Group MIB  </w:t>
            </w:r>
          </w:p>
          <w:p w:rsidR="00F863C9" w:rsidRDefault="00F863C9" w:rsidP="00866BE6">
            <w:pPr>
              <w:numPr>
                <w:ilvl w:val="0"/>
                <w:numId w:val="7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Power-Ethernet MIB </w:t>
            </w:r>
          </w:p>
          <w:p w:rsidR="00F863C9" w:rsidRDefault="00F863C9" w:rsidP="00866BE6">
            <w:pPr>
              <w:numPr>
                <w:ilvl w:val="0"/>
                <w:numId w:val="7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LLDP MIB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Management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Multi-Language Web-based GUI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SmartConsole Utility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Telnet Server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TFTP Client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Neighbor Discovery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Configurable MDI/MDIX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SNMP </w:t>
            </w:r>
          </w:p>
          <w:p w:rsidR="00F863C9" w:rsidRDefault="00F863C9" w:rsidP="00866BE6">
            <w:pPr>
              <w:numPr>
                <w:ilvl w:val="1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v1, v2, v3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SNMP Trap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Log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BootP/DHCP Client 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SNTP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ICMPv6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IPv4/v6 Dual Stack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DHCP Auto Configuration </w:t>
            </w:r>
          </w:p>
          <w:p w:rsidR="00F863C9" w:rsidRDefault="00F863C9" w:rsidP="00866BE6">
            <w:pPr>
              <w:numPr>
                <w:ilvl w:val="0"/>
                <w:numId w:val="74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RMON v1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Saving Technology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802.3az Energy Efficient Ethernet (EEE) (disabled by default)</w:t>
            </w:r>
          </w:p>
          <w:p w:rsidR="00F863C9" w:rsidRDefault="00F863C9" w:rsidP="00866BE6">
            <w:pPr>
              <w:numPr>
                <w:ilvl w:val="0"/>
                <w:numId w:val="7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Saving by: </w:t>
            </w:r>
          </w:p>
          <w:p w:rsidR="00F863C9" w:rsidRDefault="00F863C9" w:rsidP="00866BE6">
            <w:pPr>
              <w:numPr>
                <w:ilvl w:val="1"/>
                <w:numId w:val="7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Status </w:t>
            </w:r>
          </w:p>
          <w:p w:rsidR="00F863C9" w:rsidRDefault="00F863C9" w:rsidP="00866BE6">
            <w:pPr>
              <w:numPr>
                <w:ilvl w:val="1"/>
                <w:numId w:val="7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Cable Length detection </w:t>
            </w:r>
          </w:p>
          <w:p w:rsidR="00F863C9" w:rsidRDefault="00F863C9" w:rsidP="00866BE6">
            <w:pPr>
              <w:numPr>
                <w:ilvl w:val="1"/>
                <w:numId w:val="7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 or Port Shut-off </w:t>
            </w:r>
          </w:p>
          <w:p w:rsidR="00F863C9" w:rsidRDefault="00F863C9" w:rsidP="00866BE6">
            <w:pPr>
              <w:numPr>
                <w:ilvl w:val="1"/>
                <w:numId w:val="7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Standby mode </w:t>
            </w:r>
          </w:p>
          <w:p w:rsidR="00F863C9" w:rsidRDefault="00F863C9" w:rsidP="00866BE6">
            <w:pPr>
              <w:numPr>
                <w:ilvl w:val="1"/>
                <w:numId w:val="75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System Hibernation mode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</w:tbl>
    <w:p w:rsidR="003757F1" w:rsidRDefault="003757F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  <w:lang w:val="en-US"/>
        </w:rPr>
      </w:pPr>
    </w:p>
    <w:p w:rsidR="00992653" w:rsidRPr="003757F1" w:rsidRDefault="0099265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  <w:lang w:val="en-US"/>
        </w:rPr>
      </w:pPr>
    </w:p>
    <w:p w:rsidR="003671C1" w:rsidRPr="00DA39CA" w:rsidRDefault="003671C1" w:rsidP="00866BE6">
      <w:pPr>
        <w:pStyle w:val="ListParagraph"/>
        <w:numPr>
          <w:ilvl w:val="1"/>
          <w:numId w:val="2"/>
        </w:numPr>
        <w:rPr>
          <w:lang w:eastAsia="en-US"/>
        </w:rPr>
      </w:pPr>
      <w:r w:rsidRPr="00DA39CA">
        <w:rPr>
          <w:b/>
        </w:rPr>
        <w:t xml:space="preserve">КОНФИГУРАЦИЯ - </w:t>
      </w:r>
      <w:r w:rsidR="00F863C9" w:rsidRPr="00F863C9">
        <w:rPr>
          <w:b/>
        </w:rPr>
        <w:t>24 портов 10/100/1000  комутатор</w:t>
      </w:r>
    </w:p>
    <w:p w:rsidR="003671C1" w:rsidRPr="00DA39CA" w:rsidRDefault="003671C1" w:rsidP="003671C1">
      <w:pPr>
        <w:jc w:val="center"/>
        <w:rPr>
          <w:lang w:val="en-US" w:eastAsia="en-US"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F863C9" w:rsidTr="00F863C9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863C9" w:rsidRPr="00DA39CA" w:rsidRDefault="00F863C9" w:rsidP="00F863C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863C9" w:rsidRPr="00DA39CA" w:rsidRDefault="00F863C9" w:rsidP="00F863C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863C9" w:rsidRDefault="00F863C9" w:rsidP="00F863C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F863C9" w:rsidRDefault="00F863C9" w:rsidP="00F863C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F863C9" w:rsidRDefault="00F863C9" w:rsidP="00F863C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Number of 10/100/1000BASE-TX ports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 24 ports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43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Number of Combo 1000Base-T/SFP ports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7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>4 ports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Switch Capacity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56 Gbps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43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64-Byte Packet Forwarding Rate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7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41.7 Mpps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MAC Address Table Size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16K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424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Jumbo Frame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Up to 10,000 Bytes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277432">
        <w:tc>
          <w:tcPr>
            <w:tcW w:w="23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Diagnostic LED Indicators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(per device) </w:t>
            </w:r>
          </w:p>
          <w:p w:rsidR="00F863C9" w:rsidRDefault="00F863C9" w:rsidP="00866BE6">
            <w:pPr>
              <w:numPr>
                <w:ilvl w:val="0"/>
                <w:numId w:val="8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Link/Activity/Speed (per 10/100/1000 Mbps port) </w:t>
            </w:r>
          </w:p>
          <w:p w:rsidR="00F863C9" w:rsidRDefault="00F863C9" w:rsidP="00866BE6">
            <w:pPr>
              <w:numPr>
                <w:ilvl w:val="0"/>
                <w:numId w:val="82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Link/Activity/Speed (per combo port)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27743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Consumption (Standby/Maximum)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6.55W / 16.94W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277432">
        <w:tc>
          <w:tcPr>
            <w:tcW w:w="23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Input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4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110 to 240 VAC, 50/60HZ internal universal power supply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Dimensions (W x D x H)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5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440 x 140 x 44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Size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6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19-inch standard rackmounting width or with rackmountable brackets </w:t>
            </w:r>
          </w:p>
          <w:p w:rsidR="00F863C9" w:rsidRDefault="00F863C9" w:rsidP="00866BE6">
            <w:pPr>
              <w:numPr>
                <w:ilvl w:val="0"/>
                <w:numId w:val="87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1U Height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Ventilation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8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fanless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Heat Dissipation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8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57.79 BTU per hour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Temperature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Operating: -5° to 50°C (23° to 112°F) </w:t>
            </w:r>
          </w:p>
          <w:p w:rsidR="00F863C9" w:rsidRDefault="00F863C9" w:rsidP="00866BE6">
            <w:pPr>
              <w:numPr>
                <w:ilvl w:val="0"/>
                <w:numId w:val="9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lastRenderedPageBreak/>
              <w:t xml:space="preserve">Storage: -20° to 70°C (-4° to 158°F 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Certification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CE Class A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Safety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2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cUL, LVD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L2 Features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Address Table: 8K 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Flow Control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802.3x Flow Control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 Blocking Prevention 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Jumbo Frame up to 10,000 Bytes 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Snooping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v1/v2 Snooping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Snooping v3 Awareness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256 IGMP groups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at least 64 static multicast addresses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per VLAN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IGMP Snooping Querier 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MLD Snooping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MLD v1/v2 awareness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256 groups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 Leave 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Spanning Tree Protocol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802.1D STP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802.1w RSTP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Loopback Detection 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802.3ad Link Aggregation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8 groups per device/8 ports per group  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Mirroring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One-to-One, Many-to-One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Mirroring for Tx/Rx/Both </w:t>
            </w:r>
          </w:p>
          <w:p w:rsidR="00F863C9" w:rsidRDefault="00F863C9" w:rsidP="00866BE6">
            <w:pPr>
              <w:numPr>
                <w:ilvl w:val="0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Multicast Filtering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Forwards all unregistered groups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Filters all unregistered groups </w:t>
            </w:r>
          </w:p>
          <w:p w:rsidR="00F863C9" w:rsidRDefault="00F863C9" w:rsidP="00866BE6">
            <w:pPr>
              <w:numPr>
                <w:ilvl w:val="1"/>
                <w:numId w:val="9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lastRenderedPageBreak/>
              <w:t xml:space="preserve">LLDP, LLDP-MED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VLAN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802.1Q Tagged VLAN </w:t>
            </w:r>
          </w:p>
          <w:p w:rsidR="00F863C9" w:rsidRDefault="00F863C9" w:rsidP="00866BE6">
            <w:pPr>
              <w:numPr>
                <w:ilvl w:val="0"/>
                <w:numId w:val="9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VLAN Group </w:t>
            </w:r>
          </w:p>
          <w:p w:rsidR="00F863C9" w:rsidRDefault="00F863C9" w:rsidP="00866BE6">
            <w:pPr>
              <w:numPr>
                <w:ilvl w:val="1"/>
                <w:numId w:val="9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256 static VLAN groups </w:t>
            </w:r>
          </w:p>
          <w:p w:rsidR="00F863C9" w:rsidRDefault="00F863C9" w:rsidP="00866BE6">
            <w:pPr>
              <w:numPr>
                <w:ilvl w:val="1"/>
                <w:numId w:val="9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4094 VIDs </w:t>
            </w:r>
          </w:p>
          <w:p w:rsidR="00F863C9" w:rsidRDefault="00F863C9" w:rsidP="00866BE6">
            <w:pPr>
              <w:numPr>
                <w:ilvl w:val="0"/>
                <w:numId w:val="9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VLAN </w:t>
            </w:r>
          </w:p>
          <w:p w:rsidR="00F863C9" w:rsidRDefault="00F863C9" w:rsidP="00866BE6">
            <w:pPr>
              <w:numPr>
                <w:ilvl w:val="0"/>
                <w:numId w:val="9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Asymmetric VLAN </w:t>
            </w:r>
          </w:p>
          <w:p w:rsidR="00F863C9" w:rsidRDefault="00F863C9" w:rsidP="00866BE6">
            <w:pPr>
              <w:numPr>
                <w:ilvl w:val="0"/>
                <w:numId w:val="9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Voice VLAN</w:t>
            </w:r>
          </w:p>
          <w:p w:rsidR="00F863C9" w:rsidRDefault="00F863C9" w:rsidP="00866BE6">
            <w:pPr>
              <w:numPr>
                <w:ilvl w:val="0"/>
                <w:numId w:val="94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Auto Surveillance VLAN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Quality of Service (QoS)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Quality of Service </w:t>
            </w:r>
          </w:p>
          <w:p w:rsidR="00F863C9" w:rsidRDefault="00F863C9" w:rsidP="00866BE6">
            <w:pPr>
              <w:numPr>
                <w:ilvl w:val="0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Queue Handling </w:t>
            </w:r>
          </w:p>
          <w:p w:rsidR="00F863C9" w:rsidRDefault="00F863C9" w:rsidP="00866BE6">
            <w:pPr>
              <w:numPr>
                <w:ilvl w:val="1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Strict </w:t>
            </w:r>
          </w:p>
          <w:p w:rsidR="00F863C9" w:rsidRDefault="00F863C9" w:rsidP="00866BE6">
            <w:pPr>
              <w:numPr>
                <w:ilvl w:val="1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Weighted Round Robin (WRR) </w:t>
            </w:r>
          </w:p>
          <w:p w:rsidR="00F863C9" w:rsidRDefault="00F863C9" w:rsidP="00866BE6">
            <w:pPr>
              <w:numPr>
                <w:ilvl w:val="0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queues per port </w:t>
            </w:r>
          </w:p>
          <w:p w:rsidR="00F863C9" w:rsidRDefault="00F863C9" w:rsidP="00866BE6">
            <w:pPr>
              <w:numPr>
                <w:ilvl w:val="0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Bandwidth Control </w:t>
            </w:r>
          </w:p>
          <w:p w:rsidR="00F863C9" w:rsidRDefault="00F863C9" w:rsidP="00866BE6">
            <w:pPr>
              <w:numPr>
                <w:ilvl w:val="1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Port-based (Ingress/Egress, min. granularity for 10/100/1000Base-T ports is 16 Kb/s) </w:t>
            </w:r>
          </w:p>
          <w:p w:rsidR="00F863C9" w:rsidRDefault="00F863C9" w:rsidP="00866BE6">
            <w:pPr>
              <w:numPr>
                <w:ilvl w:val="0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 based on </w:t>
            </w:r>
          </w:p>
          <w:p w:rsidR="00F863C9" w:rsidRDefault="00F863C9" w:rsidP="00866BE6">
            <w:pPr>
              <w:numPr>
                <w:ilvl w:val="1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Priority Queues </w:t>
            </w:r>
          </w:p>
          <w:p w:rsidR="00F863C9" w:rsidRDefault="00F863C9" w:rsidP="00866BE6">
            <w:pPr>
              <w:numPr>
                <w:ilvl w:val="1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DSCP </w:t>
            </w:r>
          </w:p>
          <w:p w:rsidR="00F863C9" w:rsidRDefault="00F863C9" w:rsidP="00866BE6">
            <w:pPr>
              <w:numPr>
                <w:ilvl w:val="1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ToS </w:t>
            </w:r>
          </w:p>
          <w:p w:rsidR="00F863C9" w:rsidRDefault="00F863C9" w:rsidP="00866BE6">
            <w:pPr>
              <w:numPr>
                <w:ilvl w:val="1"/>
                <w:numId w:val="9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TCP/UDP port number </w:t>
            </w:r>
          </w:p>
          <w:p w:rsidR="00F863C9" w:rsidRDefault="00F863C9" w:rsidP="00866BE6">
            <w:pPr>
              <w:numPr>
                <w:ilvl w:val="1"/>
                <w:numId w:val="95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IPv6 traffic class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L3 Features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Interface </w:t>
            </w:r>
          </w:p>
          <w:p w:rsidR="00F863C9" w:rsidRDefault="00F863C9" w:rsidP="00866BE6">
            <w:pPr>
              <w:numPr>
                <w:ilvl w:val="1"/>
                <w:numId w:val="9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4 interface </w:t>
            </w:r>
          </w:p>
          <w:p w:rsidR="00F863C9" w:rsidRDefault="00F863C9" w:rsidP="00866BE6">
            <w:pPr>
              <w:numPr>
                <w:ilvl w:val="1"/>
                <w:numId w:val="9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Neighbor Discovery (ND) </w:t>
            </w:r>
          </w:p>
          <w:p w:rsidR="00F863C9" w:rsidRDefault="00F863C9" w:rsidP="00866BE6">
            <w:pPr>
              <w:numPr>
                <w:ilvl w:val="0"/>
                <w:numId w:val="9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Static Routing </w:t>
            </w:r>
          </w:p>
          <w:p w:rsidR="00F863C9" w:rsidRDefault="00F863C9" w:rsidP="00866BE6">
            <w:pPr>
              <w:numPr>
                <w:ilvl w:val="1"/>
                <w:numId w:val="9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>124/50 IPv4/6 Static Route Entries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Access Control List (ACL)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or multiple ports (each rule) </w:t>
            </w:r>
          </w:p>
          <w:p w:rsidR="00F863C9" w:rsidRDefault="00F863C9" w:rsidP="00866BE6">
            <w:pPr>
              <w:numPr>
                <w:ilvl w:val="0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 based on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Address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IPv4 Address (ICMP/IGMP/TCP/UDP)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IPv6 Address (ICMP/TCP/UDP)1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DSCP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Ether type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traffic class </w:t>
            </w:r>
          </w:p>
          <w:p w:rsidR="00F863C9" w:rsidRDefault="00F863C9" w:rsidP="00866BE6">
            <w:pPr>
              <w:numPr>
                <w:ilvl w:val="0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 Actions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Permit </w:t>
            </w:r>
          </w:p>
          <w:p w:rsidR="00F863C9" w:rsidRDefault="00F863C9" w:rsidP="00866BE6">
            <w:pPr>
              <w:numPr>
                <w:ilvl w:val="1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Deny </w:t>
            </w:r>
          </w:p>
          <w:p w:rsidR="00F863C9" w:rsidRDefault="00F863C9" w:rsidP="00866BE6">
            <w:pPr>
              <w:numPr>
                <w:ilvl w:val="0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6 profiles </w:t>
            </w:r>
          </w:p>
          <w:p w:rsidR="00F863C9" w:rsidRDefault="00F863C9" w:rsidP="00866BE6">
            <w:pPr>
              <w:numPr>
                <w:ilvl w:val="0"/>
                <w:numId w:val="9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Max.768 entries </w:t>
            </w:r>
          </w:p>
          <w:p w:rsidR="00F863C9" w:rsidRDefault="00F863C9" w:rsidP="00866BE6">
            <w:pPr>
              <w:numPr>
                <w:ilvl w:val="0"/>
                <w:numId w:val="97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Single or multiple ports (each rule)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Security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Security </w:t>
            </w:r>
          </w:p>
          <w:p w:rsidR="00F863C9" w:rsidRDefault="00F863C9" w:rsidP="00866BE6">
            <w:pPr>
              <w:numPr>
                <w:ilvl w:val="1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up to 64 MAC addresses per port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Broadcast/Multicast/Unicast Storm Control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Static MAC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D-Link Safeguard Engine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DHCP Server Screening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Trusted Host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ARP Spoofing Prevention </w:t>
            </w:r>
          </w:p>
          <w:p w:rsidR="00F863C9" w:rsidRDefault="00F863C9" w:rsidP="00866BE6">
            <w:pPr>
              <w:numPr>
                <w:ilvl w:val="1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64 entries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SSL </w:t>
            </w:r>
          </w:p>
          <w:p w:rsidR="00F863C9" w:rsidRDefault="00F863C9" w:rsidP="00866BE6">
            <w:pPr>
              <w:numPr>
                <w:ilvl w:val="1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v1/v2/v3 </w:t>
            </w:r>
          </w:p>
          <w:p w:rsidR="00F863C9" w:rsidRDefault="00F863C9" w:rsidP="00866BE6">
            <w:pPr>
              <w:numPr>
                <w:ilvl w:val="1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IPv4/IPv6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Segmentation </w:t>
            </w:r>
          </w:p>
          <w:p w:rsidR="00F863C9" w:rsidRDefault="00F863C9" w:rsidP="00866BE6">
            <w:pPr>
              <w:numPr>
                <w:ilvl w:val="0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Binding </w:t>
            </w:r>
          </w:p>
          <w:p w:rsidR="00F863C9" w:rsidRDefault="00F863C9" w:rsidP="00866BE6">
            <w:pPr>
              <w:numPr>
                <w:ilvl w:val="1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Discover connected devices and click to bind </w:t>
            </w:r>
          </w:p>
          <w:p w:rsidR="00F863C9" w:rsidRDefault="00F863C9" w:rsidP="00866BE6">
            <w:pPr>
              <w:numPr>
                <w:ilvl w:val="1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ARP Packet Inspection: 256 entries </w:t>
            </w:r>
          </w:p>
          <w:p w:rsidR="00F863C9" w:rsidRDefault="00F863C9" w:rsidP="00866BE6">
            <w:pPr>
              <w:numPr>
                <w:ilvl w:val="1"/>
                <w:numId w:val="9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IP/4/IPv6 Packet Inspection: 127/63 entries </w:t>
            </w:r>
          </w:p>
          <w:p w:rsidR="00F863C9" w:rsidRDefault="00F863C9" w:rsidP="00866BE6">
            <w:pPr>
              <w:numPr>
                <w:ilvl w:val="1"/>
                <w:numId w:val="9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Supports DHCP Snooping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AAA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802.1X Port-based Authentication </w:t>
            </w:r>
          </w:p>
          <w:p w:rsidR="00F863C9" w:rsidRDefault="00F863C9" w:rsidP="00866BE6">
            <w:pPr>
              <w:numPr>
                <w:ilvl w:val="0"/>
                <w:numId w:val="9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RADIUS Server </w:t>
            </w:r>
          </w:p>
          <w:p w:rsidR="00F863C9" w:rsidRDefault="00F863C9" w:rsidP="00866BE6">
            <w:pPr>
              <w:numPr>
                <w:ilvl w:val="0"/>
                <w:numId w:val="9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Supports EAP, OTP, TLS, TTLS, PEAP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OAM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10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Cable Diagnostics </w:t>
            </w:r>
          </w:p>
          <w:p w:rsidR="00F863C9" w:rsidRDefault="00F863C9" w:rsidP="00866BE6">
            <w:pPr>
              <w:numPr>
                <w:ilvl w:val="0"/>
                <w:numId w:val="10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Factory Reset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MIB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10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1213 MIB II </w:t>
            </w:r>
          </w:p>
          <w:p w:rsidR="00F863C9" w:rsidRDefault="00F863C9" w:rsidP="00866BE6">
            <w:pPr>
              <w:numPr>
                <w:ilvl w:val="0"/>
                <w:numId w:val="10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1493 Bridge MIB </w:t>
            </w:r>
          </w:p>
          <w:p w:rsidR="00F863C9" w:rsidRDefault="00F863C9" w:rsidP="00866BE6">
            <w:pPr>
              <w:numPr>
                <w:ilvl w:val="0"/>
                <w:numId w:val="10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1907 SNMP v2 MIB </w:t>
            </w:r>
          </w:p>
          <w:p w:rsidR="00F863C9" w:rsidRDefault="00F863C9" w:rsidP="00866BE6">
            <w:pPr>
              <w:numPr>
                <w:ilvl w:val="0"/>
                <w:numId w:val="10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1215 Trap Convention MIB </w:t>
            </w:r>
          </w:p>
          <w:p w:rsidR="00F863C9" w:rsidRDefault="00F863C9" w:rsidP="00866BE6">
            <w:pPr>
              <w:numPr>
                <w:ilvl w:val="0"/>
                <w:numId w:val="10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2233 Interface Group MIB  </w:t>
            </w:r>
          </w:p>
          <w:p w:rsidR="00F863C9" w:rsidRDefault="00F863C9" w:rsidP="00866BE6">
            <w:pPr>
              <w:numPr>
                <w:ilvl w:val="0"/>
                <w:numId w:val="10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Power-Ethernet MIB </w:t>
            </w:r>
          </w:p>
          <w:p w:rsidR="00F863C9" w:rsidRDefault="00F863C9" w:rsidP="00866BE6">
            <w:pPr>
              <w:numPr>
                <w:ilvl w:val="0"/>
                <w:numId w:val="10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LLDP MIB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Management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Multi-Language Web-based GUI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SmartConsole Utility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Telnet Server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TFTP Client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Neighbor Discovery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Configurable MDI/MDIX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SNMP </w:t>
            </w:r>
          </w:p>
          <w:p w:rsidR="00F863C9" w:rsidRDefault="00F863C9" w:rsidP="00866BE6">
            <w:pPr>
              <w:numPr>
                <w:ilvl w:val="1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v1, v2, v3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SNMP Trap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Log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BootP/DHCP Client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D-Link Network Assistant support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SNTP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ICMPv6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IPv4/v6 Dual Stack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DHCP Auto Configuration </w:t>
            </w:r>
          </w:p>
          <w:p w:rsidR="00F863C9" w:rsidRDefault="00F863C9" w:rsidP="00866BE6">
            <w:pPr>
              <w:numPr>
                <w:ilvl w:val="0"/>
                <w:numId w:val="102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RMON v1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F863C9" w:rsidTr="00F863C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3C9" w:rsidRDefault="00F863C9" w:rsidP="00F863C9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Saving Technology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3C9" w:rsidRDefault="00F863C9" w:rsidP="00866BE6">
            <w:pPr>
              <w:numPr>
                <w:ilvl w:val="0"/>
                <w:numId w:val="10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802.3az Energy Efficient Ethernet (EEE) (disabled by default)</w:t>
            </w:r>
          </w:p>
          <w:p w:rsidR="00F863C9" w:rsidRDefault="00F863C9" w:rsidP="00866BE6">
            <w:pPr>
              <w:numPr>
                <w:ilvl w:val="0"/>
                <w:numId w:val="10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Saving by: </w:t>
            </w:r>
          </w:p>
          <w:p w:rsidR="00F863C9" w:rsidRDefault="00F863C9" w:rsidP="00866BE6">
            <w:pPr>
              <w:numPr>
                <w:ilvl w:val="1"/>
                <w:numId w:val="10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Status </w:t>
            </w:r>
          </w:p>
          <w:p w:rsidR="00F863C9" w:rsidRDefault="00F863C9" w:rsidP="00866BE6">
            <w:pPr>
              <w:numPr>
                <w:ilvl w:val="1"/>
                <w:numId w:val="10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Cable Length detection </w:t>
            </w:r>
          </w:p>
          <w:p w:rsidR="00F863C9" w:rsidRDefault="00F863C9" w:rsidP="00866BE6">
            <w:pPr>
              <w:numPr>
                <w:ilvl w:val="1"/>
                <w:numId w:val="10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 or Port Shut-off </w:t>
            </w:r>
          </w:p>
          <w:p w:rsidR="00F863C9" w:rsidRDefault="00F863C9" w:rsidP="00866BE6">
            <w:pPr>
              <w:numPr>
                <w:ilvl w:val="1"/>
                <w:numId w:val="10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Standby mode </w:t>
            </w:r>
          </w:p>
          <w:p w:rsidR="00F863C9" w:rsidRDefault="00F863C9" w:rsidP="00866BE6">
            <w:pPr>
              <w:numPr>
                <w:ilvl w:val="1"/>
                <w:numId w:val="10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lastRenderedPageBreak/>
              <w:t xml:space="preserve">System Hibernation mode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63C9" w:rsidRDefault="00F863C9" w:rsidP="00F863C9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</w:tbl>
    <w:p w:rsidR="003671C1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F863C9" w:rsidRPr="00DA39CA" w:rsidRDefault="00F863C9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111BE4" w:rsidRPr="00DA39CA" w:rsidRDefault="00111BE4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- </w:t>
      </w:r>
      <w:r w:rsidR="0037752E" w:rsidRPr="0037752E">
        <w:rPr>
          <w:b/>
        </w:rPr>
        <w:t>48 портов 10/100/1000  комутатор</w:t>
      </w:r>
    </w:p>
    <w:p w:rsidR="00111BE4" w:rsidRPr="00DA39CA" w:rsidRDefault="00111BE4" w:rsidP="00111BE4">
      <w:pPr>
        <w:jc w:val="center"/>
        <w:rPr>
          <w:lang w:val="en-US" w:eastAsia="en-US"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46352E" w:rsidTr="0037752E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46352E" w:rsidRPr="00DA39CA" w:rsidRDefault="0046352E" w:rsidP="0046352E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46352E" w:rsidRPr="00DA39CA" w:rsidRDefault="0046352E" w:rsidP="0046352E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46352E" w:rsidRDefault="0046352E" w:rsidP="0046352E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46352E" w:rsidRDefault="0046352E" w:rsidP="0046352E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46352E" w:rsidRDefault="0046352E" w:rsidP="0046352E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Number of 10/100/1000BASE-TX ports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7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 48 ports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Number of Combo 1000Base-T/SFP ports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04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>4 ports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Switch Capacity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05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96 Gbps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64-Byte Packet Forwarding Rate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0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71.4 Mpps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MAC Address Table Size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07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16K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Jumbo Frame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0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Up to 10,000 Bytes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Diagnostic LED Indicators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0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(per device) </w:t>
            </w:r>
          </w:p>
          <w:p w:rsidR="0046352E" w:rsidRDefault="0046352E" w:rsidP="00866BE6">
            <w:pPr>
              <w:numPr>
                <w:ilvl w:val="0"/>
                <w:numId w:val="10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Link/Activity/Speed (per 10/100/1000 Mbps port) </w:t>
            </w:r>
          </w:p>
          <w:p w:rsidR="0046352E" w:rsidRDefault="0046352E" w:rsidP="00866BE6">
            <w:pPr>
              <w:numPr>
                <w:ilvl w:val="0"/>
                <w:numId w:val="10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Link/Activity/Speed (per combo port)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Consumption (Standby/Maximum)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13.9W / 34.2W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Power Input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1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110 to 240 VAC, 50/60HZ internal universal power supply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Dimensions (W x D x H)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2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440 x 210 x 44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Size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3"/>
              </w:numPr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19-inch standard rackmounting width or with rackmountable brackets </w:t>
            </w:r>
          </w:p>
          <w:p w:rsidR="0046352E" w:rsidRDefault="0046352E" w:rsidP="00866BE6">
            <w:pPr>
              <w:numPr>
                <w:ilvl w:val="0"/>
                <w:numId w:val="114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1U Height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Ventilation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5"/>
              </w:numPr>
              <w:suppressAutoHyphens/>
              <w:spacing w:line="252" w:lineRule="auto"/>
            </w:pPr>
            <w:r>
              <w:rPr>
                <w:sz w:val="20"/>
                <w:szCs w:val="20"/>
              </w:rPr>
              <w:t>fanless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Heat Dissipation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116.7 BTU per hour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20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Temperature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Operating: -5° to 50°C (23° to 112°F) </w:t>
            </w:r>
          </w:p>
          <w:p w:rsidR="0046352E" w:rsidRDefault="0046352E" w:rsidP="00866BE6">
            <w:pPr>
              <w:numPr>
                <w:ilvl w:val="0"/>
                <w:numId w:val="117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Storage: -20° to 70°C (-4° to 158°F 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Certification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CE Class A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Safety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1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cUL, LVD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L2 Features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Address Table: 8K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Flow Control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802.3x Flow Control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 Blocking Prevention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Jumbo Frame up to 10,000 Bytes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Snooping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v1/v2 Snooping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Snooping v3 Awareness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256 IGMP groups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at least 64 static multicast addresses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IGMP per VLAN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IGMP Snooping Querier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MLD Snooping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MLD v1/v2 awareness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256 groups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Fast Leave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Spanning Tree Protocol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802.1D STP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802.1w RSTP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Loopback Detection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802.3ad Link Aggregation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8 groups per device/8 ports per group 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Mirroring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One-to-One, Many-to-One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Supports Mirroring for Tx/Rx/Both </w:t>
            </w:r>
          </w:p>
          <w:p w:rsidR="0046352E" w:rsidRDefault="0046352E" w:rsidP="00866BE6">
            <w:pPr>
              <w:numPr>
                <w:ilvl w:val="0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Multicast Filtering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Forwards all unregistered groups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Filters all unregistered groups </w:t>
            </w:r>
          </w:p>
          <w:p w:rsidR="0046352E" w:rsidRDefault="0046352E" w:rsidP="00866BE6">
            <w:pPr>
              <w:numPr>
                <w:ilvl w:val="1"/>
                <w:numId w:val="12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LLDP, LLDP-MED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VLAN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802.1Q Tagged VLAN </w:t>
            </w:r>
          </w:p>
          <w:p w:rsidR="0046352E" w:rsidRDefault="0046352E" w:rsidP="00866BE6">
            <w:pPr>
              <w:numPr>
                <w:ilvl w:val="0"/>
                <w:numId w:val="12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VLAN Group </w:t>
            </w:r>
          </w:p>
          <w:p w:rsidR="0046352E" w:rsidRDefault="0046352E" w:rsidP="00866BE6">
            <w:pPr>
              <w:numPr>
                <w:ilvl w:val="1"/>
                <w:numId w:val="12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256 static VLAN groups </w:t>
            </w:r>
          </w:p>
          <w:p w:rsidR="0046352E" w:rsidRDefault="0046352E" w:rsidP="00866BE6">
            <w:pPr>
              <w:numPr>
                <w:ilvl w:val="1"/>
                <w:numId w:val="12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4094 VIDs </w:t>
            </w:r>
          </w:p>
          <w:p w:rsidR="0046352E" w:rsidRDefault="0046352E" w:rsidP="00866BE6">
            <w:pPr>
              <w:numPr>
                <w:ilvl w:val="0"/>
                <w:numId w:val="12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VLAN </w:t>
            </w:r>
          </w:p>
          <w:p w:rsidR="0046352E" w:rsidRDefault="0046352E" w:rsidP="00866BE6">
            <w:pPr>
              <w:numPr>
                <w:ilvl w:val="0"/>
                <w:numId w:val="12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Asymmetric VLAN </w:t>
            </w:r>
          </w:p>
          <w:p w:rsidR="0046352E" w:rsidRDefault="0046352E" w:rsidP="00866BE6">
            <w:pPr>
              <w:numPr>
                <w:ilvl w:val="0"/>
                <w:numId w:val="121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Voice VLAN</w:t>
            </w:r>
          </w:p>
          <w:p w:rsidR="0046352E" w:rsidRDefault="0046352E" w:rsidP="00866BE6">
            <w:pPr>
              <w:numPr>
                <w:ilvl w:val="0"/>
                <w:numId w:val="121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Auto Surveillance VLAN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Quality of Service (QoS)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Quality of Service </w:t>
            </w:r>
          </w:p>
          <w:p w:rsidR="0046352E" w:rsidRDefault="0046352E" w:rsidP="00866BE6">
            <w:pPr>
              <w:numPr>
                <w:ilvl w:val="0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Queue Handling </w:t>
            </w:r>
          </w:p>
          <w:p w:rsidR="0046352E" w:rsidRDefault="0046352E" w:rsidP="00866BE6">
            <w:pPr>
              <w:numPr>
                <w:ilvl w:val="1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Strict </w:t>
            </w:r>
          </w:p>
          <w:p w:rsidR="0046352E" w:rsidRDefault="0046352E" w:rsidP="00866BE6">
            <w:pPr>
              <w:numPr>
                <w:ilvl w:val="1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Weighted Round Robin (WRR) </w:t>
            </w:r>
          </w:p>
          <w:p w:rsidR="0046352E" w:rsidRDefault="0046352E" w:rsidP="00866BE6">
            <w:pPr>
              <w:numPr>
                <w:ilvl w:val="0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queues per port </w:t>
            </w:r>
          </w:p>
          <w:p w:rsidR="0046352E" w:rsidRDefault="0046352E" w:rsidP="00866BE6">
            <w:pPr>
              <w:numPr>
                <w:ilvl w:val="0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Bandwidth Control </w:t>
            </w:r>
          </w:p>
          <w:p w:rsidR="0046352E" w:rsidRDefault="0046352E" w:rsidP="00866BE6">
            <w:pPr>
              <w:numPr>
                <w:ilvl w:val="1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Port-based (Ingress/Egress, min. granularity for 10/100/1000Base-T ports is 16 Kb/s) </w:t>
            </w:r>
          </w:p>
          <w:p w:rsidR="0046352E" w:rsidRDefault="0046352E" w:rsidP="00866BE6">
            <w:pPr>
              <w:numPr>
                <w:ilvl w:val="0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 based on </w:t>
            </w:r>
          </w:p>
          <w:p w:rsidR="0046352E" w:rsidRDefault="0046352E" w:rsidP="00866BE6">
            <w:pPr>
              <w:numPr>
                <w:ilvl w:val="1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Priority Queues </w:t>
            </w:r>
          </w:p>
          <w:p w:rsidR="0046352E" w:rsidRDefault="0046352E" w:rsidP="00866BE6">
            <w:pPr>
              <w:numPr>
                <w:ilvl w:val="1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DSCP </w:t>
            </w:r>
          </w:p>
          <w:p w:rsidR="0046352E" w:rsidRDefault="0046352E" w:rsidP="00866BE6">
            <w:pPr>
              <w:numPr>
                <w:ilvl w:val="1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ToS </w:t>
            </w:r>
          </w:p>
          <w:p w:rsidR="0046352E" w:rsidRDefault="0046352E" w:rsidP="00866BE6">
            <w:pPr>
              <w:numPr>
                <w:ilvl w:val="1"/>
                <w:numId w:val="122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TCP/UDP port number </w:t>
            </w:r>
          </w:p>
          <w:p w:rsidR="0046352E" w:rsidRDefault="0046352E" w:rsidP="00866BE6">
            <w:pPr>
              <w:numPr>
                <w:ilvl w:val="1"/>
                <w:numId w:val="122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IPv6 traffic class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L3 Features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 Interface </w:t>
            </w:r>
          </w:p>
          <w:p w:rsidR="0046352E" w:rsidRDefault="0046352E" w:rsidP="00866BE6">
            <w:pPr>
              <w:numPr>
                <w:ilvl w:val="1"/>
                <w:numId w:val="12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4 interface </w:t>
            </w:r>
          </w:p>
          <w:p w:rsidR="0046352E" w:rsidRDefault="0046352E" w:rsidP="00866BE6">
            <w:pPr>
              <w:numPr>
                <w:ilvl w:val="1"/>
                <w:numId w:val="12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Neighbor Discovery (ND) </w:t>
            </w:r>
          </w:p>
          <w:p w:rsidR="0046352E" w:rsidRDefault="0046352E" w:rsidP="00866BE6">
            <w:pPr>
              <w:numPr>
                <w:ilvl w:val="0"/>
                <w:numId w:val="123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Static Routing </w:t>
            </w:r>
          </w:p>
          <w:p w:rsidR="0046352E" w:rsidRDefault="0046352E" w:rsidP="00866BE6">
            <w:pPr>
              <w:numPr>
                <w:ilvl w:val="1"/>
                <w:numId w:val="123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>124/50 IPv4/6 Static Route Entries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Access Control List (ACL)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Single or multiple ports (each rule) </w:t>
            </w:r>
          </w:p>
          <w:p w:rsidR="0046352E" w:rsidRDefault="0046352E" w:rsidP="00866BE6">
            <w:pPr>
              <w:numPr>
                <w:ilvl w:val="0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 based on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Address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IPv4 Address (ICMP/IGMP/TCP/UDP)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Address (ICMP/TCP/UDP)1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802.1p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DSCP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Ether type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traffic class </w:t>
            </w:r>
          </w:p>
          <w:p w:rsidR="0046352E" w:rsidRDefault="0046352E" w:rsidP="00866BE6">
            <w:pPr>
              <w:numPr>
                <w:ilvl w:val="0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 Actions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Permit </w:t>
            </w:r>
          </w:p>
          <w:p w:rsidR="0046352E" w:rsidRDefault="0046352E" w:rsidP="00866BE6">
            <w:pPr>
              <w:numPr>
                <w:ilvl w:val="1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Deny </w:t>
            </w:r>
          </w:p>
          <w:p w:rsidR="0046352E" w:rsidRDefault="0046352E" w:rsidP="00866BE6">
            <w:pPr>
              <w:numPr>
                <w:ilvl w:val="0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6 profiles </w:t>
            </w:r>
          </w:p>
          <w:p w:rsidR="0046352E" w:rsidRDefault="0046352E" w:rsidP="00866BE6">
            <w:pPr>
              <w:numPr>
                <w:ilvl w:val="0"/>
                <w:numId w:val="124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Max.768 entries </w:t>
            </w:r>
          </w:p>
          <w:p w:rsidR="0046352E" w:rsidRDefault="0046352E" w:rsidP="00866BE6">
            <w:pPr>
              <w:numPr>
                <w:ilvl w:val="0"/>
                <w:numId w:val="124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Single or multiple ports (each rule)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Security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Security </w:t>
            </w:r>
          </w:p>
          <w:p w:rsidR="0046352E" w:rsidRDefault="0046352E" w:rsidP="00866BE6">
            <w:pPr>
              <w:numPr>
                <w:ilvl w:val="1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up to 64 MAC addresses per port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Broadcast/Multicast/Unicast Storm Control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Static MAC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D-Link Safeguard Engine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DHCP Server Screening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Trusted Host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ARP Spoofing Prevention </w:t>
            </w:r>
          </w:p>
          <w:p w:rsidR="0046352E" w:rsidRDefault="0046352E" w:rsidP="00866BE6">
            <w:pPr>
              <w:numPr>
                <w:ilvl w:val="1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64 entries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SSL </w:t>
            </w:r>
          </w:p>
          <w:p w:rsidR="0046352E" w:rsidRDefault="0046352E" w:rsidP="00866BE6">
            <w:pPr>
              <w:numPr>
                <w:ilvl w:val="1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v1/v2/v3 </w:t>
            </w:r>
          </w:p>
          <w:p w:rsidR="0046352E" w:rsidRDefault="0046352E" w:rsidP="00866BE6">
            <w:pPr>
              <w:numPr>
                <w:ilvl w:val="1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IPv4/IPv6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Traffic Segmentation </w:t>
            </w:r>
          </w:p>
          <w:p w:rsidR="0046352E" w:rsidRDefault="0046352E" w:rsidP="00866BE6">
            <w:pPr>
              <w:numPr>
                <w:ilvl w:val="0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Binding </w:t>
            </w:r>
          </w:p>
          <w:p w:rsidR="0046352E" w:rsidRDefault="0046352E" w:rsidP="00866BE6">
            <w:pPr>
              <w:numPr>
                <w:ilvl w:val="1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Discover connected devices and click to bind </w:t>
            </w:r>
          </w:p>
          <w:p w:rsidR="0046352E" w:rsidRDefault="0046352E" w:rsidP="00866BE6">
            <w:pPr>
              <w:numPr>
                <w:ilvl w:val="1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ARP Packet Inspection: 256 entries </w:t>
            </w:r>
          </w:p>
          <w:p w:rsidR="0046352E" w:rsidRDefault="0046352E" w:rsidP="00866BE6">
            <w:pPr>
              <w:numPr>
                <w:ilvl w:val="1"/>
                <w:numId w:val="125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IP/4/IPv6 Packet Inspection: 127/63 entries </w:t>
            </w:r>
          </w:p>
          <w:p w:rsidR="0046352E" w:rsidRDefault="0046352E" w:rsidP="00866BE6">
            <w:pPr>
              <w:numPr>
                <w:ilvl w:val="1"/>
                <w:numId w:val="125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lastRenderedPageBreak/>
              <w:t xml:space="preserve">Supports DHCP Snooping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AAA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802.1X Port-based Authentication </w:t>
            </w:r>
          </w:p>
          <w:p w:rsidR="0046352E" w:rsidRDefault="0046352E" w:rsidP="00866BE6">
            <w:pPr>
              <w:numPr>
                <w:ilvl w:val="0"/>
                <w:numId w:val="126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RADIUS Server </w:t>
            </w:r>
          </w:p>
          <w:p w:rsidR="0046352E" w:rsidRDefault="0046352E" w:rsidP="00866BE6">
            <w:pPr>
              <w:numPr>
                <w:ilvl w:val="0"/>
                <w:numId w:val="126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Supports EAP, OTP, TLS, TTLS, PEAP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OAM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7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Cable Diagnostics </w:t>
            </w:r>
          </w:p>
          <w:p w:rsidR="0046352E" w:rsidRDefault="0046352E" w:rsidP="00866BE6">
            <w:pPr>
              <w:numPr>
                <w:ilvl w:val="0"/>
                <w:numId w:val="127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Factory Reset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MIB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1213 MIB II </w:t>
            </w:r>
          </w:p>
          <w:p w:rsidR="0046352E" w:rsidRDefault="0046352E" w:rsidP="00866BE6">
            <w:pPr>
              <w:numPr>
                <w:ilvl w:val="0"/>
                <w:numId w:val="1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1493 Bridge MIB </w:t>
            </w:r>
          </w:p>
          <w:p w:rsidR="0046352E" w:rsidRDefault="0046352E" w:rsidP="00866BE6">
            <w:pPr>
              <w:numPr>
                <w:ilvl w:val="0"/>
                <w:numId w:val="1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1907 SNMP v2 MIB </w:t>
            </w:r>
          </w:p>
          <w:p w:rsidR="0046352E" w:rsidRDefault="0046352E" w:rsidP="00866BE6">
            <w:pPr>
              <w:numPr>
                <w:ilvl w:val="0"/>
                <w:numId w:val="1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1215 Trap Convention MIB </w:t>
            </w:r>
          </w:p>
          <w:p w:rsidR="0046352E" w:rsidRDefault="0046352E" w:rsidP="00866BE6">
            <w:pPr>
              <w:numPr>
                <w:ilvl w:val="0"/>
                <w:numId w:val="1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2233 Interface Group MIB  </w:t>
            </w:r>
          </w:p>
          <w:p w:rsidR="0046352E" w:rsidRDefault="0046352E" w:rsidP="00866BE6">
            <w:pPr>
              <w:numPr>
                <w:ilvl w:val="0"/>
                <w:numId w:val="128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Power-Ethernet MIB </w:t>
            </w:r>
          </w:p>
          <w:p w:rsidR="0046352E" w:rsidRDefault="0046352E" w:rsidP="00866BE6">
            <w:pPr>
              <w:numPr>
                <w:ilvl w:val="0"/>
                <w:numId w:val="128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LLDP MIB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Management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Multi-Language Web-based GUI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SmartConsole Utility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Telnet Server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TFTP Client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IPv6 Neighbor Discovery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Configurable MDI/MDIX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SNMP </w:t>
            </w:r>
          </w:p>
          <w:p w:rsidR="0046352E" w:rsidRDefault="0046352E" w:rsidP="00866BE6">
            <w:pPr>
              <w:numPr>
                <w:ilvl w:val="1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Supports v1, v2, v3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SNMP Trap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Log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BootP/DHCP Client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D-Link Network Assistant support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SNTP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ICMPv6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IPv4/v6 Dual Stack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DHCP Auto Configuration </w:t>
            </w:r>
          </w:p>
          <w:p w:rsidR="0046352E" w:rsidRDefault="0046352E" w:rsidP="00866BE6">
            <w:pPr>
              <w:numPr>
                <w:ilvl w:val="0"/>
                <w:numId w:val="129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RMON v1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  <w:tr w:rsidR="0046352E" w:rsidTr="0037752E">
        <w:trPr>
          <w:trHeight w:val="2006"/>
        </w:trPr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Power Saving Technology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866BE6">
            <w:pPr>
              <w:numPr>
                <w:ilvl w:val="0"/>
                <w:numId w:val="13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802.3az Energy Efficient Ethernet (EEE) (disabled by default)</w:t>
            </w:r>
          </w:p>
          <w:p w:rsidR="0046352E" w:rsidRDefault="0046352E" w:rsidP="00866BE6">
            <w:pPr>
              <w:numPr>
                <w:ilvl w:val="0"/>
                <w:numId w:val="13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Saving by: </w:t>
            </w:r>
          </w:p>
          <w:p w:rsidR="0046352E" w:rsidRDefault="0046352E" w:rsidP="00866BE6">
            <w:pPr>
              <w:numPr>
                <w:ilvl w:val="1"/>
                <w:numId w:val="13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Status </w:t>
            </w:r>
          </w:p>
          <w:p w:rsidR="0046352E" w:rsidRDefault="0046352E" w:rsidP="00866BE6">
            <w:pPr>
              <w:numPr>
                <w:ilvl w:val="1"/>
                <w:numId w:val="13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Cable Length detection </w:t>
            </w:r>
          </w:p>
          <w:p w:rsidR="0046352E" w:rsidRDefault="0046352E" w:rsidP="00866BE6">
            <w:pPr>
              <w:numPr>
                <w:ilvl w:val="1"/>
                <w:numId w:val="13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LED or Port Shut-off </w:t>
            </w:r>
          </w:p>
          <w:p w:rsidR="0046352E" w:rsidRDefault="0046352E" w:rsidP="00866BE6">
            <w:pPr>
              <w:numPr>
                <w:ilvl w:val="1"/>
                <w:numId w:val="130"/>
              </w:numPr>
              <w:tabs>
                <w:tab w:val="left" w:pos="0"/>
              </w:tabs>
              <w:suppressAutoHyphens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Standby mode </w:t>
            </w:r>
          </w:p>
          <w:p w:rsidR="0046352E" w:rsidRDefault="0046352E" w:rsidP="00866BE6">
            <w:pPr>
              <w:numPr>
                <w:ilvl w:val="1"/>
                <w:numId w:val="130"/>
              </w:numPr>
              <w:tabs>
                <w:tab w:val="left" w:pos="0"/>
              </w:tabs>
              <w:suppressAutoHyphens/>
              <w:spacing w:line="252" w:lineRule="auto"/>
            </w:pPr>
            <w:r>
              <w:rPr>
                <w:sz w:val="20"/>
                <w:szCs w:val="20"/>
              </w:rPr>
              <w:t xml:space="preserve">System Hibernation mode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tabs>
                <w:tab w:val="left" w:pos="0"/>
              </w:tabs>
              <w:suppressAutoHyphens/>
              <w:spacing w:line="252" w:lineRule="auto"/>
              <w:ind w:left="707"/>
              <w:rPr>
                <w:sz w:val="20"/>
                <w:szCs w:val="20"/>
              </w:rPr>
            </w:pPr>
          </w:p>
        </w:tc>
      </w:tr>
    </w:tbl>
    <w:p w:rsidR="003757F1" w:rsidRPr="003757F1" w:rsidRDefault="003757F1" w:rsidP="003757F1">
      <w:pPr>
        <w:pStyle w:val="ListParagraph"/>
        <w:ind w:left="480"/>
        <w:jc w:val="both"/>
        <w:rPr>
          <w:lang w:eastAsia="en-US"/>
        </w:rPr>
      </w:pPr>
    </w:p>
    <w:p w:rsidR="00111BE4" w:rsidRPr="0046352E" w:rsidRDefault="00111BE4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- </w:t>
      </w:r>
      <w:r w:rsidR="0046352E" w:rsidRPr="0046352E">
        <w:rPr>
          <w:b/>
        </w:rPr>
        <w:t>портов 10/100/1000  комутатор</w:t>
      </w:r>
    </w:p>
    <w:p w:rsidR="0046352E" w:rsidRPr="00DA39CA" w:rsidRDefault="0046352E" w:rsidP="0046352E">
      <w:pPr>
        <w:pStyle w:val="ListParagraph"/>
        <w:ind w:left="480"/>
        <w:jc w:val="both"/>
        <w:rPr>
          <w:lang w:eastAsia="en-US"/>
        </w:rPr>
      </w:pPr>
    </w:p>
    <w:tbl>
      <w:tblPr>
        <w:tblW w:w="144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4950"/>
        <w:gridCol w:w="3510"/>
        <w:gridCol w:w="3600"/>
      </w:tblGrid>
      <w:tr w:rsidR="0046352E" w:rsidTr="0046352E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6352E" w:rsidRPr="00DA39CA" w:rsidRDefault="0046352E" w:rsidP="0046352E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6352E" w:rsidRPr="00DA39CA" w:rsidRDefault="0046352E" w:rsidP="0046352E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6352E" w:rsidRDefault="0046352E" w:rsidP="0046352E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46352E" w:rsidRDefault="0046352E" w:rsidP="0046352E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6352E" w:rsidRDefault="0046352E" w:rsidP="0046352E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46352E" w:rsidTr="0046352E">
        <w:tc>
          <w:tcPr>
            <w:tcW w:w="73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Management features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Switch type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Managed network switch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 layer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L2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MIB support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IEEE 802.3 Ethernet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Quality of Service (QoS) support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Ports &amp; interfaces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Basic switching RJ-45 Ethernet ports quantity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48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Basic switching RJ-45 Ethernet ports type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Gigabit Ethernet (10/100/1000)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SFP+ module slots quantity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USB 2.0 ports quantity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Networking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Networking standards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IEEE 802.3,IEEE 802.3ab,IEEE 802.3af,IEEE 802.3at,IEEE 802.3u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Full duplex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 MDI/MDI-X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DHCP server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VLAN support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Data transmission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Switching capacity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136 Gbit/s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Throughput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101 Mpps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MAC address table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16000 entries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Latency (10-100 Mbps)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7.3 µs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Latency (1 Gbps)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2.7 µs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Latency (10 Gbps)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4 µs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of VLANs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512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Jumbo frames support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b/>
                <w:bCs/>
                <w:sz w:val="20"/>
                <w:szCs w:val="20"/>
              </w:rPr>
              <w:t>Security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Security algorithms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802.1x RADIUS,SSL/TLS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Access Control List (ACL)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SSH/SSL support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Protocols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Management protocols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SNMPv3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Design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Colour of product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Stainless steel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FCC; EN 55022/CISPR-22; VCCI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Stackable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Virtual stacking (units)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16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Built-in processor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ARM9E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Processor frequency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800 MHz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Internal memory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256 MB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Memory type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DDR3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Flash memory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128 MB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Noise level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36.4 dB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Packet buffer memory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3 MB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Power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 input voltage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100-230 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Power supply included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 input frequency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50/60 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Power consumption (typical)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439 W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b/>
                <w:bCs/>
                <w:sz w:val="20"/>
                <w:szCs w:val="20"/>
              </w:rPr>
              <w:t>Power over Ethernet (PoE)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Power over Ethernet (PoE)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Yes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Power over Ethernet plus (PoE+) ports quantity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>48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Power over Ethernet (PoE) budget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382 W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Operational conditions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Operating temperature (T-T)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0 - 45 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Storage temperature (T-T)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-40 - 70 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Operating relative humidity (H-H)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15 - 90 %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Heat dissipation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215 BTU/h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73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Weight &amp; dimensions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Width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443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Depth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322.6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Height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44.5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  <w:tr w:rsidR="0046352E" w:rsidTr="0046352E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352E" w:rsidRDefault="0046352E" w:rsidP="0046352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352E" w:rsidRDefault="0046352E" w:rsidP="0046352E">
            <w:r>
              <w:rPr>
                <w:sz w:val="20"/>
                <w:szCs w:val="20"/>
              </w:rPr>
              <w:t xml:space="preserve">4720 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2E" w:rsidRDefault="0046352E" w:rsidP="0046352E">
            <w:pPr>
              <w:rPr>
                <w:sz w:val="20"/>
                <w:szCs w:val="20"/>
              </w:rPr>
            </w:pPr>
          </w:p>
        </w:tc>
      </w:tr>
    </w:tbl>
    <w:p w:rsidR="004227F3" w:rsidRPr="00DA39CA" w:rsidRDefault="004227F3" w:rsidP="004227F3">
      <w:pPr>
        <w:pStyle w:val="ListParagraph"/>
        <w:ind w:left="480"/>
        <w:jc w:val="both"/>
        <w:rPr>
          <w:lang w:eastAsia="en-US"/>
        </w:rPr>
      </w:pPr>
    </w:p>
    <w:p w:rsidR="00111BE4" w:rsidRDefault="00111BE4" w:rsidP="00111BE4">
      <w:pPr>
        <w:jc w:val="center"/>
      </w:pPr>
    </w:p>
    <w:p w:rsidR="008512FC" w:rsidRDefault="008512FC" w:rsidP="00111BE4">
      <w:pPr>
        <w:jc w:val="center"/>
      </w:pPr>
    </w:p>
    <w:p w:rsidR="00111BE4" w:rsidRPr="008512FC" w:rsidRDefault="00111BE4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- </w:t>
      </w:r>
      <w:r w:rsidR="008512FC" w:rsidRPr="008512FC">
        <w:rPr>
          <w:b/>
        </w:rPr>
        <w:t>ACCESS POINT – нисък клас</w:t>
      </w: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8512FC" w:rsidTr="008512FC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512FC" w:rsidRPr="00DA39CA" w:rsidRDefault="008512FC" w:rsidP="008512FC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512FC" w:rsidRPr="00DA39CA" w:rsidRDefault="008512FC" w:rsidP="008512FC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512FC" w:rsidRDefault="008512FC" w:rsidP="008512FC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512FC" w:rsidRDefault="008512FC" w:rsidP="008512FC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512FC" w:rsidRDefault="008512FC" w:rsidP="008512FC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512FC" w:rsidTr="008512FC">
        <w:trPr>
          <w:tblHeader/>
        </w:trPr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Interface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4 10/100/1000Mbps LAN ports</w:t>
            </w:r>
            <w:r>
              <w:rPr>
                <w:sz w:val="20"/>
                <w:szCs w:val="20"/>
              </w:rPr>
              <w:br/>
              <w:t>1 10/100/1000Mbps WAN port</w:t>
            </w:r>
            <w:r>
              <w:rPr>
                <w:sz w:val="20"/>
                <w:szCs w:val="20"/>
              </w:rPr>
              <w:br/>
              <w:t xml:space="preserve">1 USB 2.0 port </w:t>
            </w:r>
            <w:bookmarkStart w:id="1" w:name="tr_695"/>
            <w:bookmarkEnd w:id="1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rPr>
          <w:tblHeader/>
        </w:trPr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Button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WPS/Reset Button</w:t>
            </w:r>
            <w:r>
              <w:rPr>
                <w:sz w:val="20"/>
                <w:szCs w:val="20"/>
              </w:rPr>
              <w:br/>
              <w:t>Wireless On/Off Switch</w:t>
            </w:r>
            <w:r>
              <w:rPr>
                <w:sz w:val="20"/>
                <w:szCs w:val="20"/>
              </w:rPr>
              <w:br/>
              <w:t xml:space="preserve">Power On/Off Button </w:t>
            </w:r>
            <w:bookmarkStart w:id="2" w:name="tr_696"/>
            <w:bookmarkEnd w:id="2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rPr>
          <w:tblHeader/>
        </w:trPr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Antenna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2 × 2.4GHz Antennas</w:t>
            </w:r>
            <w:r>
              <w:rPr>
                <w:sz w:val="20"/>
                <w:szCs w:val="20"/>
              </w:rPr>
              <w:br/>
              <w:t>1 × 5GHz &amp; 2.4GHz Dual Band Antenna</w:t>
            </w:r>
            <w:bookmarkStart w:id="3" w:name="tr_613"/>
            <w:bookmarkEnd w:id="3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External Power Supply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12VDC /1.5A </w:t>
            </w:r>
            <w:bookmarkStart w:id="4" w:name="tr_697"/>
            <w:bookmarkEnd w:id="4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Dimensions ( W x D x H 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9.1 x 5.7 x 1.4 in. (230 x 144 x 35mm) </w:t>
            </w:r>
            <w:bookmarkStart w:id="5" w:name="tr_1056"/>
            <w:bookmarkEnd w:id="5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Antenna Type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Two dual band detachable antennas (RP-SMA) </w:t>
            </w:r>
            <w:bookmarkStart w:id="6" w:name="tr_5344"/>
            <w:bookmarkEnd w:id="6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Compatibility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NBN - Fibre to the Premises (FTTP)</w:t>
            </w:r>
            <w:r>
              <w:rPr>
                <w:sz w:val="20"/>
                <w:szCs w:val="20"/>
              </w:rPr>
              <w:br/>
              <w:t>NBN - Fibre to the Home (FTTH)</w:t>
            </w:r>
            <w:r>
              <w:rPr>
                <w:sz w:val="20"/>
                <w:szCs w:val="20"/>
              </w:rPr>
              <w:br/>
              <w:t>For further information on NBN connections please visit: http://www.nbnco.com.au/learn-about-the-nbn/network-technology.html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73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WIRELESS FEATURES</w:t>
            </w:r>
            <w:r>
              <w:rPr>
                <w:sz w:val="20"/>
                <w:szCs w:val="20"/>
              </w:rPr>
              <w:t xml:space="preserve"> </w:t>
            </w:r>
            <w:bookmarkStart w:id="7" w:name="tr_1058"/>
            <w:bookmarkEnd w:id="7"/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Wireless Standards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IEEE 802.11ac/n/a 5GHz</w:t>
            </w:r>
            <w:r>
              <w:rPr>
                <w:sz w:val="20"/>
                <w:szCs w:val="20"/>
              </w:rPr>
              <w:br/>
              <w:t xml:space="preserve">IEEE 802.11b/g/n 2.4GHz </w:t>
            </w:r>
            <w:bookmarkStart w:id="8" w:name="tr_698"/>
            <w:bookmarkEnd w:id="8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Frequency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2.4GHz and 5GHz </w:t>
            </w:r>
            <w:bookmarkStart w:id="9" w:name="tr_699"/>
            <w:bookmarkEnd w:id="9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Signal Rate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5GHz: Up to 433Mbps(Only with 11AC Wireless Adapter); Up to 150Mbps with 11N Wireless Adapter</w:t>
            </w:r>
            <w:r>
              <w:rPr>
                <w:sz w:val="20"/>
                <w:szCs w:val="20"/>
              </w:rPr>
              <w:br/>
              <w:t xml:space="preserve">2.4GHz: Up to 300Mbps </w:t>
            </w:r>
            <w:bookmarkStart w:id="10" w:name="tr_701"/>
            <w:bookmarkEnd w:id="10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Reception Sensitivity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5GHz</w:t>
            </w:r>
            <w:r>
              <w:rPr>
                <w:sz w:val="20"/>
                <w:szCs w:val="20"/>
              </w:rPr>
              <w:br/>
              <w:t>11a 6Mbps: -91dBm, 11a 54Mbps: -74dBm</w:t>
            </w:r>
            <w:r>
              <w:rPr>
                <w:sz w:val="20"/>
                <w:szCs w:val="20"/>
              </w:rPr>
              <w:br/>
              <w:t>11ac HT20: -66dBm, 11ac HT40: -64dBm, 11ac HT80: -61dBm,</w:t>
            </w:r>
            <w:r>
              <w:rPr>
                <w:sz w:val="20"/>
                <w:szCs w:val="20"/>
              </w:rPr>
              <w:br/>
              <w:t>11n HT20: -71dBm, 11n HT40: -69dBm</w:t>
            </w:r>
            <w:r>
              <w:rPr>
                <w:sz w:val="20"/>
                <w:szCs w:val="20"/>
              </w:rPr>
              <w:br/>
              <w:t>2.4GHz</w:t>
            </w:r>
            <w:r>
              <w:rPr>
                <w:sz w:val="20"/>
                <w:szCs w:val="20"/>
              </w:rPr>
              <w:br/>
              <w:t>11g 54M: -74dBm</w:t>
            </w:r>
            <w:r>
              <w:rPr>
                <w:sz w:val="20"/>
                <w:szCs w:val="20"/>
              </w:rPr>
              <w:br/>
              <w:t xml:space="preserve">11n HT20: -72dBm, 11n HT40: -69dBm </w:t>
            </w:r>
            <w:bookmarkStart w:id="11" w:name="tr_700"/>
            <w:bookmarkEnd w:id="11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Transmit Power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CE:</w:t>
            </w:r>
            <w:r>
              <w:rPr>
                <w:sz w:val="20"/>
                <w:szCs w:val="20"/>
              </w:rPr>
              <w:br/>
              <w:t>&lt;20dBm(2.4GHz)</w:t>
            </w:r>
            <w:r>
              <w:rPr>
                <w:sz w:val="20"/>
                <w:szCs w:val="20"/>
              </w:rPr>
              <w:br/>
              <w:t>&lt;23dBm(5GHz)</w:t>
            </w:r>
            <w:r>
              <w:rPr>
                <w:sz w:val="20"/>
                <w:szCs w:val="20"/>
              </w:rPr>
              <w:br/>
              <w:t>FCC:</w:t>
            </w:r>
            <w:r>
              <w:rPr>
                <w:sz w:val="20"/>
                <w:szCs w:val="20"/>
              </w:rPr>
              <w:br/>
              <w:t xml:space="preserve">&lt;30dBm </w:t>
            </w:r>
            <w:bookmarkStart w:id="12" w:name="tr_703"/>
            <w:bookmarkEnd w:id="12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Wireless Functions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Enable/Disable Wireless Radio, WDS Bridge, WMM, Wireless Statistics </w:t>
            </w:r>
            <w:bookmarkStart w:id="13" w:name="tr_704"/>
            <w:bookmarkEnd w:id="13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Wireless Security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64/128-bit WEP,WPA / WPA2,WPA-PSK/ WPA2-PSK encryption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73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SOFTWARE FEATURES </w:t>
            </w:r>
            <w:bookmarkStart w:id="14" w:name="tr_708"/>
            <w:bookmarkEnd w:id="14"/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Quality of Service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WMM, Bandwidth Control </w:t>
            </w:r>
            <w:bookmarkStart w:id="15" w:name="tr_705"/>
            <w:bookmarkEnd w:id="15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WAN Type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Dynamic IP/Static IP/PPPoE/</w:t>
            </w:r>
            <w:r>
              <w:rPr>
                <w:sz w:val="20"/>
                <w:szCs w:val="20"/>
              </w:rPr>
              <w:br/>
              <w:t xml:space="preserve">PPTP(Dual Access)/L2TP(Dual Access)/BigPond </w:t>
            </w:r>
            <w:bookmarkStart w:id="16" w:name="tr_713"/>
            <w:bookmarkEnd w:id="16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Management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Access Control</w:t>
            </w:r>
            <w:r>
              <w:rPr>
                <w:sz w:val="20"/>
                <w:szCs w:val="20"/>
              </w:rPr>
              <w:br/>
              <w:t>Local Management</w:t>
            </w:r>
            <w:r>
              <w:rPr>
                <w:sz w:val="20"/>
                <w:szCs w:val="20"/>
              </w:rPr>
              <w:br/>
              <w:t xml:space="preserve">Remote Management </w:t>
            </w:r>
            <w:bookmarkStart w:id="17" w:name="tr_706"/>
            <w:bookmarkEnd w:id="17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DHCP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Server, Client, DHCP Client List,</w:t>
            </w:r>
            <w:r>
              <w:rPr>
                <w:sz w:val="20"/>
                <w:szCs w:val="20"/>
              </w:rPr>
              <w:br/>
              <w:t xml:space="preserve">Address Reservation </w:t>
            </w:r>
            <w:bookmarkStart w:id="18" w:name="tr_707"/>
            <w:bookmarkEnd w:id="18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Port Forwarding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Virtual Server, Port Triggering, UPnP, DMZ </w:t>
            </w:r>
            <w:bookmarkStart w:id="19" w:name="tr_709"/>
            <w:bookmarkEnd w:id="19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Dynamic DNS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DynDns, Comexe, NO-IP </w:t>
            </w:r>
            <w:bookmarkStart w:id="20" w:name="tr_710"/>
            <w:bookmarkEnd w:id="20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VPN Pass-Through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PPTP, L2TP, IPSec </w:t>
            </w:r>
            <w:bookmarkStart w:id="21" w:name="tr_711"/>
            <w:bookmarkEnd w:id="21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Access Control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Parental Control, Local Management Control, Host List,</w:t>
            </w:r>
            <w:r>
              <w:rPr>
                <w:sz w:val="20"/>
                <w:szCs w:val="20"/>
              </w:rPr>
              <w:br/>
              <w:t xml:space="preserve">Access Schedule, Rule Management </w:t>
            </w:r>
            <w:bookmarkStart w:id="22" w:name="tr_712"/>
            <w:bookmarkEnd w:id="22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Firewall Security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DoS, SPI Firewall</w:t>
            </w:r>
            <w:r>
              <w:rPr>
                <w:sz w:val="20"/>
                <w:szCs w:val="20"/>
              </w:rPr>
              <w:br/>
              <w:t>IP Address Filtering/MAC Address Filtering/Domain Filtering</w:t>
            </w:r>
            <w:r>
              <w:rPr>
                <w:sz w:val="20"/>
                <w:szCs w:val="20"/>
              </w:rPr>
              <w:br/>
              <w:t xml:space="preserve">IP and MAC Address Binding </w:t>
            </w:r>
            <w:bookmarkStart w:id="23" w:name="tr_1108"/>
            <w:bookmarkEnd w:id="23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Protocols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Supports IPv4 and IPv6 </w:t>
            </w:r>
            <w:bookmarkStart w:id="24" w:name="tr_1686"/>
            <w:bookmarkEnd w:id="24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USB Sharing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Support Samba(Storage)/ FTP Server/Media Server/Printer Server </w:t>
            </w:r>
            <w:bookmarkStart w:id="25" w:name="tr_2926"/>
            <w:bookmarkEnd w:id="25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Guest Network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2.4GHz guest network × 1</w:t>
            </w:r>
            <w:r>
              <w:rPr>
                <w:sz w:val="20"/>
                <w:szCs w:val="20"/>
              </w:rPr>
              <w:br/>
              <w:t xml:space="preserve">5GHz guest network × 1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73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OTHERS</w:t>
            </w:r>
            <w:r>
              <w:rPr>
                <w:sz w:val="20"/>
                <w:szCs w:val="20"/>
              </w:rPr>
              <w:t xml:space="preserve"> </w:t>
            </w:r>
            <w:bookmarkStart w:id="26" w:name="tr_714"/>
            <w:bookmarkEnd w:id="26"/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Certification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CE, FCC, RoHS </w:t>
            </w:r>
            <w:bookmarkStart w:id="27" w:name="tr_715"/>
            <w:bookmarkEnd w:id="27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Package Contents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AC750 Wireless Dual Band Gigabit Router Archer C2</w:t>
            </w:r>
            <w:r>
              <w:rPr>
                <w:sz w:val="20"/>
                <w:szCs w:val="20"/>
              </w:rPr>
              <w:br/>
              <w:t>2 Detachable Antennas</w:t>
            </w:r>
            <w:r>
              <w:rPr>
                <w:sz w:val="20"/>
                <w:szCs w:val="20"/>
              </w:rPr>
              <w:br/>
              <w:t>Power Supply Unit</w:t>
            </w:r>
            <w:r>
              <w:rPr>
                <w:sz w:val="20"/>
                <w:szCs w:val="20"/>
              </w:rPr>
              <w:br/>
              <w:t>Resource CD</w:t>
            </w:r>
            <w:r>
              <w:rPr>
                <w:sz w:val="20"/>
                <w:szCs w:val="20"/>
              </w:rPr>
              <w:br/>
              <w:t>Ethernet Cable</w:t>
            </w:r>
            <w:r>
              <w:rPr>
                <w:sz w:val="20"/>
                <w:szCs w:val="20"/>
              </w:rPr>
              <w:br/>
              <w:t xml:space="preserve">Quick Installation Guide </w:t>
            </w:r>
            <w:bookmarkStart w:id="28" w:name="tr_716"/>
            <w:bookmarkEnd w:id="28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System Requirements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 xml:space="preserve">Windows 10/8.1/8/7/Vista/XP, Mac OS or Linux-based operating system </w:t>
            </w:r>
            <w:bookmarkStart w:id="29" w:name="tr_717"/>
            <w:bookmarkEnd w:id="29"/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Environment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12FC" w:rsidRDefault="008512FC" w:rsidP="008512FC">
            <w:r>
              <w:rPr>
                <w:sz w:val="20"/>
                <w:szCs w:val="20"/>
              </w:rPr>
              <w:t>Operating Temperature: 0℃~40 ℃ (32 ℉~104℉)</w:t>
            </w:r>
            <w:r>
              <w:rPr>
                <w:sz w:val="20"/>
                <w:szCs w:val="20"/>
              </w:rPr>
              <w:br/>
              <w:t>Storage Temperature: -40℃~70 ℃ (-40 ℉~158℉)</w:t>
            </w:r>
            <w:r>
              <w:rPr>
                <w:sz w:val="20"/>
                <w:szCs w:val="20"/>
              </w:rPr>
              <w:br/>
              <w:t>Operating Humidity: 10%~90% non-condensing</w:t>
            </w:r>
            <w:r>
              <w:rPr>
                <w:sz w:val="20"/>
                <w:szCs w:val="20"/>
              </w:rPr>
              <w:br/>
              <w:t xml:space="preserve">Storage Humidity: 5%~90% non-condensing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</w:tbl>
    <w:p w:rsidR="004227F3" w:rsidRPr="00DA39CA" w:rsidRDefault="004227F3" w:rsidP="004227F3">
      <w:pPr>
        <w:pStyle w:val="ListParagraph"/>
        <w:ind w:left="0"/>
        <w:jc w:val="both"/>
        <w:rPr>
          <w:lang w:eastAsia="en-US"/>
        </w:rPr>
      </w:pPr>
    </w:p>
    <w:p w:rsidR="00111BE4" w:rsidRDefault="00111BE4" w:rsidP="00111BE4">
      <w:pPr>
        <w:rPr>
          <w:lang w:val="en-US" w:eastAsia="en-US"/>
        </w:rPr>
      </w:pPr>
    </w:p>
    <w:p w:rsidR="008512FC" w:rsidRDefault="008512FC" w:rsidP="00111BE4">
      <w:pPr>
        <w:rPr>
          <w:lang w:val="en-US" w:eastAsia="en-US"/>
        </w:rPr>
      </w:pPr>
    </w:p>
    <w:p w:rsidR="008512FC" w:rsidRDefault="008512FC" w:rsidP="00111BE4">
      <w:pPr>
        <w:rPr>
          <w:lang w:val="en-US" w:eastAsia="en-US"/>
        </w:rPr>
      </w:pPr>
    </w:p>
    <w:p w:rsidR="008512FC" w:rsidRPr="00DA39CA" w:rsidRDefault="008512FC" w:rsidP="00111BE4">
      <w:pPr>
        <w:rPr>
          <w:lang w:val="en-US" w:eastAsia="en-US"/>
        </w:rPr>
      </w:pPr>
    </w:p>
    <w:p w:rsidR="004227F3" w:rsidRPr="00DA39CA" w:rsidRDefault="004227F3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- </w:t>
      </w:r>
      <w:r w:rsidR="008512FC" w:rsidRPr="008512FC">
        <w:rPr>
          <w:b/>
        </w:rPr>
        <w:t>ACCESS POINT – висок клас</w:t>
      </w:r>
    </w:p>
    <w:p w:rsidR="003671C1" w:rsidRPr="00DA39CA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8512FC" w:rsidTr="008512FC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512FC" w:rsidRPr="00DA39CA" w:rsidRDefault="008512FC" w:rsidP="008512FC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lastRenderedPageBreak/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512FC" w:rsidRPr="00DA39CA" w:rsidRDefault="008512FC" w:rsidP="008512FC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512FC" w:rsidRDefault="008512FC" w:rsidP="008512FC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512FC" w:rsidRDefault="008512FC" w:rsidP="008512FC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8512FC" w:rsidRDefault="008512FC" w:rsidP="008512FC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Dimensions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196.7 x 196.7 x 35 mm (7.74 x 7.74 x 1.38")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Weight With Mounting Kits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350 g (12.4 oz)</w:t>
            </w:r>
            <w:r>
              <w:rPr>
                <w:sz w:val="20"/>
                <w:szCs w:val="20"/>
              </w:rPr>
              <w:br/>
              <w:t>450 g (15.9 oz)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Networking Interface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(2) 10/100/1000 Ethernet Ports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Buttons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Reset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Power Method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Passive Power over Ethernet (48V), 802.3af/802.3at Supported (Supported Voltage Range: 44 to 57VDC)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Power Supply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48V, 0.5A PoE+ Gigabit Adapter*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Power Save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Supported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Power Consumption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9W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Maximum TX Power</w:t>
            </w:r>
          </w:p>
          <w:p w:rsidR="008512FC" w:rsidRDefault="008512FC" w:rsidP="008512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 GHz</w:t>
            </w:r>
          </w:p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GHz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snapToGrid w:val="0"/>
              <w:rPr>
                <w:sz w:val="20"/>
                <w:szCs w:val="20"/>
              </w:rPr>
            </w:pPr>
          </w:p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dBm</w:t>
            </w:r>
          </w:p>
          <w:p w:rsidR="008512FC" w:rsidRDefault="008512FC" w:rsidP="008512FC">
            <w:r>
              <w:rPr>
                <w:sz w:val="20"/>
                <w:szCs w:val="20"/>
              </w:rPr>
              <w:t>22 dBm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snapToGrid w:val="0"/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Antennas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(3) Dual-Band Antennas, 2.4 GHz: 3 dBi, 5 GHz: 3 dBi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Wi-Fi Standards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802.11 a/b/g/n/ac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Wireless Security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WEP, WPA-PSK, WPA-Enterprise (WPA/WPA2, TKIP/AES)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BSSID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Up to Four per Radio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Mounting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Wall/Ceiling (Kits Included)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Operating Temperature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-10 to 70° C (14 to 158° F)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Operating Humidity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5 to 95% Noncondensing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Certifications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CE, FCC, IC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Advanced Traffic Management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802.1Q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Advanced QoS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Per-User Rate Limiting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Guest Traffic Isolation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Supported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WMM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Supported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Concurrent Clients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250+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Supported Data Rates (Mbps)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Standard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Data Rates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802.11ac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6.5 Mbps to 1300 Mbps (MCS0 - MCS9 NSS1/2/3, VHT 20/40/80)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802.11n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6.5 Mbps to 450 Mbps (MCS0 - MCS23, HT 20/40)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802.11a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6, 9, 12, 18, 24, 36, 48, 54 Mbps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802.11g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6, 9, 12, 18, 24, 36, 48, 54 Mbps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  <w:tr w:rsidR="008512FC" w:rsidTr="008512FC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802.11b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r>
              <w:rPr>
                <w:sz w:val="20"/>
                <w:szCs w:val="20"/>
              </w:rPr>
              <w:t>1, 2, 5.5, 11 Mbps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512FC" w:rsidRDefault="008512FC" w:rsidP="008512FC">
            <w:pPr>
              <w:rPr>
                <w:sz w:val="20"/>
                <w:szCs w:val="20"/>
              </w:rPr>
            </w:pPr>
          </w:p>
        </w:tc>
      </w:tr>
    </w:tbl>
    <w:p w:rsidR="003671C1" w:rsidRPr="00DA39CA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4227F3" w:rsidRPr="008512FC" w:rsidRDefault="00BF22D9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>
        <w:rPr>
          <w:b/>
          <w:lang w:val="en-US"/>
        </w:rPr>
        <w:t xml:space="preserve"> </w:t>
      </w:r>
      <w:r w:rsidR="004227F3" w:rsidRPr="00DA39CA">
        <w:rPr>
          <w:b/>
        </w:rPr>
        <w:t xml:space="preserve">КОНФИГУРАЦИЯ - </w:t>
      </w:r>
      <w:r w:rsidRPr="00BF22D9">
        <w:rPr>
          <w:b/>
        </w:rPr>
        <w:t>Непрекъсваем токозахранващ източник (UPS)</w:t>
      </w:r>
    </w:p>
    <w:p w:rsidR="008512FC" w:rsidRDefault="008512FC" w:rsidP="008512FC">
      <w:pPr>
        <w:jc w:val="both"/>
        <w:rPr>
          <w:lang w:eastAsia="en-US"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BF22D9" w:rsidTr="00520F32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F22D9" w:rsidRPr="00DA39CA" w:rsidRDefault="00BF22D9" w:rsidP="00BF22D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F22D9" w:rsidRPr="00DA39CA" w:rsidRDefault="00BF22D9" w:rsidP="00BF22D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Енергийна консумация и управление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Тип: Smart-UPS Line Interactive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Изходна мощност (VA)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750 VA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Изходна мощност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500 W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Input operation voltage (min)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151 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Input operation voltage (max)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302 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Output operation voltage (min)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220 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Output operation voltage (max)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240 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Входна честота на захранващия източник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50/60 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Рейтинг на пренапрежение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540 J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Ефективност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98 %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 изключване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НЕ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Интерфейс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 контакти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outlet types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C13 coupler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Дължина на кабела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1.83 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 USB 2.0 порта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 серийни порта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 изходни IEC джъмпери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 Ethernet LAN (RJ-45) порта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Battery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на батерията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>Sealed Lead Acid (VRLA)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 за зареждане на батерия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3 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Нормално време за бекъп при 50% натоварване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15.8 min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Нормално време за бекъп при 100% натоварване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4.6 min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Картридж с резервни батерии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RBC48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Батерия позволяваща гореща смяна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Cold start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battery test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Battery capacity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146 VAh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 фактор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Tower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Цвят на продукта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Black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Дисплей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LCD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 protection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Ниво на шума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40 dB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Светодиодни индикации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Status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Звукови аларми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Брой в палет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24 броя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Изходни конектори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>6 x IEC 320 C13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 входните конектори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IEC-320 C14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Размери (ШхДхВ)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161 x 138 x 363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Съвместимост с Mac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Номинално изходно напрежение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230 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Изходно напрежение (note)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220/230/240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Номинално входно напрежение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230 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Размери на опаковката (ШхДхВ)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301 x 278 x 499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Друга техническа информация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Входни конектори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>IEC-320 C14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Устойчивост на външната среда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Работна температура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0 - 40 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 за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-15 - 45 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Диапазон на влажността при експлоатация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5 - 95 %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Относителна влажност при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0 - 95 %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Нормална височина за работа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0 - 3000 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Нормална височина при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0 - 15000 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Сертификати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CE, CSA, EAC, EN/IEC 62040-1, EN/IEC 62040-2, RCM, UL 1778, VDE, REACH, PEP, EOLI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RoHS compliance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Тегло и размери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138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Дълбочина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358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Височина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157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Тегло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13180 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278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Дълбочина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499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Височина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301 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Тегло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14230 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Съдържание на опаковката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Бързо ръководство за инсталиране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 кабели в комплекта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RS-232,USB cable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</w:tbl>
    <w:p w:rsidR="008512FC" w:rsidRPr="00DA39CA" w:rsidRDefault="008512FC" w:rsidP="008512FC">
      <w:pPr>
        <w:jc w:val="both"/>
        <w:rPr>
          <w:lang w:eastAsia="en-US"/>
        </w:rPr>
      </w:pPr>
    </w:p>
    <w:p w:rsidR="003671C1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BF22D9" w:rsidRPr="00BF22D9" w:rsidRDefault="00BF22D9" w:rsidP="00866BE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  <w:lang w:val="en-US"/>
        </w:rPr>
      </w:pPr>
      <w:r>
        <w:rPr>
          <w:b/>
          <w:caps/>
        </w:rPr>
        <w:t xml:space="preserve">конфигурация – </w:t>
      </w:r>
      <w:r w:rsidRPr="00BF22D9">
        <w:rPr>
          <w:b/>
          <w:caps/>
        </w:rPr>
        <w:t>Непрекъсваем токозахранващ източник (UPS) – 2U</w:t>
      </w:r>
    </w:p>
    <w:p w:rsidR="00BF22D9" w:rsidRDefault="00BF22D9" w:rsidP="00BF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  <w:lang w:val="en-US"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BF22D9" w:rsidTr="00520F32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F22D9" w:rsidRPr="00DA39CA" w:rsidRDefault="00BF22D9" w:rsidP="00BF22D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lastRenderedPageBreak/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F22D9" w:rsidRPr="00DA39CA" w:rsidRDefault="00BF22D9" w:rsidP="00BF22D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Енергийна консумация и управление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 xml:space="preserve">Тип Smart-UPS On-Line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Изходна мощност (VA)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2200  VA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Изходна мощност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1980  W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Input operation voltage (min)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100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Input operation voltage (max)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275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operation voltage (min)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220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operation voltage (max)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240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Входна честота на захранващия източник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40/70  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Рейтинг на пренапрежение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340  J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Ефективност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92.2  %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Аварийно изключване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Crest factor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3:1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Интерфейс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Брой контакти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10  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AC outlet types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C13 coupler,C19 coupler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Дължина на кабела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2.44  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Брой USB 2.0 порта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Тип на серийния интерфейс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RJ-45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Брой серийни порта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Брой изходни IEC джъмпери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Battery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Технология на батерията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Sealed Lead Acid (VRLA)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Брой поддържани батерии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Време за зареждане на батерия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>≤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3  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Нормално време за бекъп при 50% натоварване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11.6  min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Нормално време за бекъп при 100% натоварване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3.9  min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Картридж с резервни батерии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APCRBC141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Батерия позволяваща гореща смяна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Cold start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Automatic battery test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Battery capacity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367  VAh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Форм фактор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>Rackmount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Цвят на продукта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Black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Дисплей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LCD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International Protection (IP) code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IP20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Surge protection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Ниво на шума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55  dB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Светодиодни индикации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Звукови аларми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Тип на входните конектори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IEC-320 C20, Schuko CEE 7 / EU1-16P, BS1363A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Номинално изходно напрежение  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230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Номинално входно напрежение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230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Характеристики за управление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управление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Поддържани мрежови протоколи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>HTTPS, HTTP, Telnet, SMTP, TCP/IP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Друга техническа информация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Входни конектори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IEC-320 C20, Schuko CEE 7 / EU1-16P, BS1363A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frequency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50/60  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Изходно напрежение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230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Гаранция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>3 години на UPS-са и 2 години на батериите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Други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>Батерия позволяваща гореща смяна, Cold start, Automatic battery test, Battery capacity-367Vah, LCD, Surge protection, Smart-Slot, UPS Network Management Card 2, Кит за монтаж в сървърен шкаф.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Устойчивост на външната среда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Работна температура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0 - 40  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Температура за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-20 - 50  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Диапазон на влажността при експлоатация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0 - 95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Относителна влажност при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0 - 95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Нормална височина за работа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0 - 3000  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Нормална височина при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0 - 15000  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lastRenderedPageBreak/>
              <w:t>Сертификати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Сертификати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CE, CE Mark, EAC, EN/IEC 62040-1, EN/IEC 62040-2, RCM, VDE, REACH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RoHS compliance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Energy Star сертификат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Тегло и размери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Ширина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432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Дълбочина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584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Височина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85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Тегло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25000  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Ширина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599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Дълбочина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810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Височина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246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Тегло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34020  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Съдържание на опаковката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Бързо ръководство за инсталиране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Включени кабели в комплекта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USB cable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BF22D9" w:rsidRDefault="00BF22D9" w:rsidP="00BF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  <w:lang w:val="en-US"/>
        </w:rPr>
      </w:pPr>
    </w:p>
    <w:p w:rsidR="00BF22D9" w:rsidRDefault="00BF22D9" w:rsidP="00BF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  <w:lang w:val="en-US"/>
        </w:rPr>
      </w:pPr>
    </w:p>
    <w:p w:rsidR="00BF22D9" w:rsidRDefault="00BF22D9" w:rsidP="00866BE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>
        <w:rPr>
          <w:b/>
          <w:caps/>
        </w:rPr>
        <w:t xml:space="preserve">конфигурация – </w:t>
      </w:r>
      <w:r w:rsidRPr="00BF22D9">
        <w:rPr>
          <w:b/>
          <w:caps/>
        </w:rPr>
        <w:t>Непрекъсваем токозахранващ източник (UPS) – 2U</w:t>
      </w:r>
    </w:p>
    <w:p w:rsidR="00BF22D9" w:rsidRDefault="00BF22D9" w:rsidP="00BF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BF22D9" w:rsidTr="00520F32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Pr="00DA39CA" w:rsidRDefault="00BF22D9" w:rsidP="00BF22D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Pr="00DA39CA" w:rsidRDefault="00BF22D9" w:rsidP="00BF22D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Енергийна консумация и управление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 xml:space="preserve">Тип Smart-UPS On-Line 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Изходна мощност (VA)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3000  VA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Изходна мощност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2700  W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Input operation voltage (min)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100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Input operation voltage (max)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275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operation voltage (min)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220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operation voltage (max)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240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Входна честота на захранващия източник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40 - 70  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Рейтинг на пренапрежение  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340  J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Ефективност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92  %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Аварийно изключване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voltage THD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Crest factor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3:1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Интерфейс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AC outlet types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C13 coupler,C19 coupler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Дължина на кабела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2.44  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Тип на серийния интерфейс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RJ-45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Battery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Технология на батерията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Sealed Lead Acid (VRLA)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Време за зареждане на батерия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  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Нормално време за бекъп при 50% натоварване  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11.8  min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Нормално време за бекъп при 100% натоварване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4  min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Картридж с резервни батерии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APCRBC152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Батерия позволяваща гореща смяна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Cold start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Automatic battery test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Battery replacement alarms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Audible,LED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Battery capacity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505  VAh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Гаранция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>3 години на UPS-са и 2 години на батериите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Други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rFonts w:cs="Calibri"/>
                <w:sz w:val="20"/>
                <w:szCs w:val="20"/>
              </w:rPr>
              <w:t>Батерия позволяваща гореща смяна, Cold start, Automatic battery test, LCD, Surge protection, Smart-Slot, UPS Network Management Card 2, Кит за монтаж в сървърен шкаф.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rFonts w:cs="Calibri"/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Форм фактор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Rackmount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Цвят на продукта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Black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Дисплей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LCD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International Protection (IP) code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IP20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Характеристики за управление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управление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Поддържани мрежови протоколи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</w:rPr>
              <w:t>HTTPS, HTTP, Telnet, SMTP, TCP/IP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snapToGrid w:val="0"/>
              <w:rPr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Surge protection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Power protection features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Overload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Ниво на шума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55  dB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Звукови аларми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Брой в палет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6  броя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Друга техническа информация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Входни конектори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IEC-60320 C20, Schuko CEE 7/EU1-16P, BS1363A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frequency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50/60  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Изходно напрежение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230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Устойчивост на външната среда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Работна температура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0 - 40  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Температура за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-15 - 45  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Диапазон на влажноста при експлоатация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0 - 95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Относителна влажност при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0 - 95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Нормална височина за работа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0 - 3000  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Нормална височина при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0 - 15000  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Сертификати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Сертификати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CE, VDE, RCM, EAC, IEC/EN 62040-1, IEC/EN 62040-2, UL-1778, FCC 15 A, CSA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RoHS compliance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Тегло и размери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Ширина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432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Дълбочина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635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Височина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85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Тегло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31300  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Ширина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599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Дълбочина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871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Височина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246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Тегло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39290  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F22D9" w:rsidTr="00BF22D9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BF22D9" w:rsidRDefault="00BF22D9" w:rsidP="00BF22D9">
            <w:r>
              <w:rPr>
                <w:b/>
                <w:sz w:val="20"/>
                <w:szCs w:val="20"/>
              </w:rPr>
              <w:t>Съдържание на опаковката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F22D9" w:rsidRDefault="00BF22D9" w:rsidP="00BF22D9">
            <w:pPr>
              <w:rPr>
                <w:b/>
                <w:sz w:val="20"/>
                <w:szCs w:val="20"/>
              </w:rPr>
            </w:pPr>
          </w:p>
        </w:tc>
      </w:tr>
      <w:tr w:rsidR="00BF22D9" w:rsidTr="00BF22D9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Бързо ръководство за инсталиране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F22D9" w:rsidRDefault="00BF22D9" w:rsidP="00BF22D9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22D9" w:rsidRDefault="00BF22D9" w:rsidP="00BF22D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BF22D9" w:rsidRDefault="00BF22D9" w:rsidP="00BF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</w:p>
    <w:p w:rsidR="00520F32" w:rsidRPr="00520F32" w:rsidRDefault="00520F32" w:rsidP="00866BE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>
        <w:rPr>
          <w:b/>
          <w:caps/>
        </w:rPr>
        <w:t xml:space="preserve">конфигурация - </w:t>
      </w:r>
      <w:r w:rsidRPr="00520F32">
        <w:rPr>
          <w:b/>
          <w:caps/>
        </w:rPr>
        <w:t>Непрекъсваем токозахранващ източник (UPS) – 2U</w:t>
      </w:r>
    </w:p>
    <w:p w:rsidR="00520F32" w:rsidRDefault="00520F32" w:rsidP="00BF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</w:p>
    <w:tbl>
      <w:tblPr>
        <w:tblW w:w="14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4"/>
        <w:gridCol w:w="4950"/>
        <w:gridCol w:w="3510"/>
        <w:gridCol w:w="3600"/>
      </w:tblGrid>
      <w:tr w:rsidR="00520F32" w:rsidTr="00520F32"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Pr="00DA39CA" w:rsidRDefault="00520F32" w:rsidP="00520F32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Pr="00DA39CA" w:rsidRDefault="00520F32" w:rsidP="00520F32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rFonts w:cs="Liberation Serif"/>
                <w:b/>
                <w:bCs/>
                <w:color w:val="000000"/>
                <w:sz w:val="20"/>
                <w:szCs w:val="20"/>
              </w:rPr>
              <w:t>Тип Smart-UPS On-Line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rFonts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rFonts w:cs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Енергийна консумация и управление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Изходна мощност (VA)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5000  VA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Изходна мощност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4500  W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Input operation voltage (min)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100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Input operation voltage (max)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275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operation voltage (min)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220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Output operation voltage (max)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240  V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Входна честота на захранващия източник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40 - 70  Hz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Рейтинг на пренапрежение  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480  J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Ефективност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94.1  %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Аварийно изключване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Crest factor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3:1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Интерфейс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Брой контакти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12  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AC outlet types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C13 coupler,C19 coupler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Тип на серийния интерфейс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RJ-45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Брой изходни IEC джъмпери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2  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Battery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Технология на батерията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Sealed Lead Acid (VRLA)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Време за зареждане на батерия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1.5  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Нормално време за бекъп при 50% натоварване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11.8  min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Нормално време за бекъп при 100% натоварване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4  min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Картридж с резервни батерии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APCRBC140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Батерия позволяваща гореща смяна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Cold start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Automatic battery test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Battery capacity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845  VAh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Гаранция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>3 години на UPS-са и 2 години на батериите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Цвят на продукта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Black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Дисплей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LCD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International Protection (IP) code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IP20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Surge protection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Ниво на шума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55  dB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Светодиодни индикации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Status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Звукови аларми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Характеристики за управление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управление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Поддържани мрежови протоколи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</w:rPr>
              <w:t>HTTPS, HTTP, Telnet, SMTP, TCP/IP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Комуникационни портове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</w:rPr>
              <w:t>RJ45 –Ethernet (Web/SNMP Management Card)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</w:rPr>
              <w:t xml:space="preserve">Cold start, Automatic battery test,Multi-function LCD status and control console, Surge protection, Smart-Slot, UPS Network Management Card 2, Кит за монтаж в сървърен шкаф.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Друга техническа информация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Входни конектори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Hard Wire 3 wire (1PH+N+G)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Устойчивост на външната среда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Работна температура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0 - 40  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Температура за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-15 - 45  °C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Диапазон на влажноста при експлоатация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0 - 95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Относителна влажност при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0 - 95  %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Нормална височина за работа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0 - 3000  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Нормална височина при съхранение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0 - 15000  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Сертификати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Сертификати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REACH, CE, CE Mark, EAC, EN/IEC 62040-1, EN/IEC 62040-2, IRAM, RCM, VDE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RoHS compliance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Energy Star сертификат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lastRenderedPageBreak/>
              <w:t>Тегло и размери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Ширина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130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Дълбочина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719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Височина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432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Тегло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54430  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Ширина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610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Дълбочина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960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Височина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330  mm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Тегло на опаковката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63600  g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73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520F32" w:rsidRDefault="00520F32" w:rsidP="00520F32">
            <w:r>
              <w:rPr>
                <w:b/>
                <w:sz w:val="20"/>
                <w:szCs w:val="20"/>
              </w:rPr>
              <w:t>Съдържание на опаковката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20F32" w:rsidRDefault="00520F32" w:rsidP="00520F32">
            <w:pPr>
              <w:rPr>
                <w:b/>
                <w:sz w:val="20"/>
                <w:szCs w:val="20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Бързо ръководство за инсталиране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Включени кабели в комплекта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USB cable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520F32" w:rsidTr="00520F32"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Гаранционна карта 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20F32" w:rsidRDefault="00520F32" w:rsidP="00520F32">
            <w:r>
              <w:rPr>
                <w:sz w:val="20"/>
                <w:szCs w:val="20"/>
                <w:shd w:val="clear" w:color="auto" w:fill="FFFFFF"/>
              </w:rPr>
              <w:t xml:space="preserve">Да   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20F32" w:rsidRDefault="00520F32" w:rsidP="00520F3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20F32" w:rsidRPr="00BF22D9" w:rsidRDefault="00520F32" w:rsidP="00BF22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</w:p>
    <w:p w:rsidR="004227F3" w:rsidRPr="00DA39CA" w:rsidRDefault="004227F3" w:rsidP="00866BE6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</w:t>
      </w:r>
      <w:r w:rsidR="00520F32">
        <w:rPr>
          <w:b/>
          <w:caps/>
        </w:rPr>
        <w:t xml:space="preserve">: </w:t>
      </w:r>
      <w:r w:rsidRPr="00DA39CA">
        <w:rPr>
          <w:b/>
          <w:caps/>
        </w:rPr>
        <w:t xml:space="preserve">КОМПОНЕНТИ, РЕЗЕРВНИ ЧАСТИ, АКСЕСОАРИ, ПРИНАДЛЕЖНОСТИ - </w:t>
      </w:r>
      <w:r w:rsidRPr="00DA39CA">
        <w:rPr>
          <w:b/>
        </w:rPr>
        <w:t>включва:</w:t>
      </w:r>
    </w:p>
    <w:p w:rsidR="004227F3" w:rsidRPr="00DA39CA" w:rsidRDefault="004227F3" w:rsidP="004227F3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bdr w:val="none" w:sz="0" w:space="0" w:color="auto" w:frame="1"/>
        </w:rPr>
      </w:pPr>
    </w:p>
    <w:p w:rsidR="004227F3" w:rsidRPr="00DA39CA" w:rsidRDefault="004227F3" w:rsidP="00866BE6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- </w:t>
      </w:r>
      <w:r w:rsidR="00520F32" w:rsidRPr="00520F32">
        <w:rPr>
          <w:b/>
        </w:rPr>
        <w:t>Твърд диск за вграждане (настолен компютър)</w:t>
      </w:r>
    </w:p>
    <w:p w:rsidR="004227F3" w:rsidRPr="00DA39CA" w:rsidRDefault="004227F3" w:rsidP="00AB2E6E">
      <w:pPr>
        <w:rPr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Pr="00DA39CA" w:rsidRDefault="00520F32" w:rsidP="00520F32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Pr="00DA39CA" w:rsidRDefault="00520F32" w:rsidP="00520F32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Desktop, internal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3,5 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1 TB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SATA 3.0  (6 Gb/s)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7200 об/мин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Кеш памет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64 MB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3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</w:tbl>
    <w:p w:rsidR="00AB2E6E" w:rsidRDefault="00AB2E6E" w:rsidP="00AB2E6E">
      <w:pPr>
        <w:pStyle w:val="ListParagraph"/>
        <w:ind w:left="0"/>
        <w:jc w:val="both"/>
        <w:rPr>
          <w:lang w:eastAsia="en-US"/>
        </w:rPr>
      </w:pPr>
    </w:p>
    <w:p w:rsidR="00520F32" w:rsidRDefault="00520F32" w:rsidP="00AB2E6E">
      <w:pPr>
        <w:pStyle w:val="ListParagraph"/>
        <w:ind w:left="0"/>
        <w:jc w:val="both"/>
        <w:rPr>
          <w:lang w:eastAsia="en-US"/>
        </w:rPr>
      </w:pPr>
    </w:p>
    <w:p w:rsidR="00AB2E6E" w:rsidRPr="00DA39CA" w:rsidRDefault="00AB2E6E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520F32" w:rsidRPr="00520F32">
        <w:rPr>
          <w:b/>
        </w:rPr>
        <w:t>Твърд диск за вграждане (настолен компютър)</w:t>
      </w:r>
    </w:p>
    <w:p w:rsidR="004227F3" w:rsidRPr="00DA39CA" w:rsidRDefault="004227F3" w:rsidP="004227F3">
      <w:pPr>
        <w:rPr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Pr="00DA39CA" w:rsidRDefault="00520F32" w:rsidP="00520F32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Pr="00DA39CA" w:rsidRDefault="00520F32" w:rsidP="00520F32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Desktop, internal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3,5 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2 TB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SATA 3.0  (6 Gb/s)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7200 об/мин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Кеш памет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64 MB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2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AB2E6E" w:rsidRPr="00DA39CA" w:rsidRDefault="00AB2E6E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520F32" w:rsidRPr="00520F32">
        <w:rPr>
          <w:b/>
        </w:rPr>
        <w:t>Твърд диск за вграждане (сървърен)</w:t>
      </w:r>
    </w:p>
    <w:p w:rsidR="00AB2E6E" w:rsidRPr="00DA39CA" w:rsidRDefault="00AB2E6E" w:rsidP="00AB2E6E">
      <w:pPr>
        <w:rPr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Pr="00DA39CA" w:rsidRDefault="00520F32" w:rsidP="00520F32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Pr="00DA39CA" w:rsidRDefault="00520F32" w:rsidP="00520F32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520F32" w:rsidRDefault="00520F32" w:rsidP="00520F32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color w:val="FF0000"/>
                <w:sz w:val="20"/>
                <w:szCs w:val="20"/>
              </w:rPr>
              <w:t>Server, NAS, Enterprise, internal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color w:val="FF0000"/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Особености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color w:val="FF0000"/>
                <w:sz w:val="20"/>
                <w:szCs w:val="20"/>
              </w:rPr>
              <w:t xml:space="preserve">За голямо натоварване (24/7/365), RAID съвместимост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color w:val="FF0000"/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3,5 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2 TB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SATA 3.0  (6 Gb/s)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7200 об/мин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Кеш памет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128 MB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  <w:tr w:rsidR="00520F32" w:rsidTr="00520F32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32" w:rsidRDefault="00520F32" w:rsidP="00520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32" w:rsidRDefault="00520F32" w:rsidP="00520F32">
            <w:r>
              <w:rPr>
                <w:sz w:val="20"/>
                <w:szCs w:val="20"/>
              </w:rPr>
              <w:t>5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32" w:rsidRDefault="00520F32" w:rsidP="00520F32">
            <w:pPr>
              <w:rPr>
                <w:sz w:val="20"/>
                <w:szCs w:val="20"/>
              </w:rPr>
            </w:pPr>
          </w:p>
        </w:tc>
      </w:tr>
    </w:tbl>
    <w:p w:rsidR="004227F3" w:rsidRDefault="004227F3" w:rsidP="004227F3">
      <w:pPr>
        <w:rPr>
          <w:lang w:val="en-US" w:eastAsia="en-US"/>
        </w:rPr>
      </w:pPr>
    </w:p>
    <w:p w:rsidR="005D7090" w:rsidRPr="005D7090" w:rsidRDefault="005D7090" w:rsidP="004227F3">
      <w:pPr>
        <w:rPr>
          <w:lang w:val="en-US" w:eastAsia="en-US"/>
        </w:rPr>
      </w:pPr>
    </w:p>
    <w:p w:rsidR="00AB2E6E" w:rsidRPr="00DA39CA" w:rsidRDefault="00AB2E6E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680379" w:rsidRPr="00680379">
        <w:rPr>
          <w:b/>
        </w:rPr>
        <w:t>Твърд диск за вграждане (сървърен)</w:t>
      </w: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80379" w:rsidRPr="00DA39CA" w:rsidRDefault="00680379" w:rsidP="0068037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80379" w:rsidRPr="00DA39CA" w:rsidRDefault="00680379" w:rsidP="0068037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80379" w:rsidRDefault="00680379" w:rsidP="0068037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80379" w:rsidRDefault="00680379" w:rsidP="0068037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80379" w:rsidRDefault="00680379" w:rsidP="0068037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79" w:rsidRDefault="00680379" w:rsidP="0068037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79" w:rsidRDefault="00680379" w:rsidP="00680379">
            <w:r>
              <w:rPr>
                <w:color w:val="FF0000"/>
                <w:sz w:val="20"/>
                <w:szCs w:val="20"/>
              </w:rPr>
              <w:t>Server, NAS, Enterprise, internal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color w:val="FF0000"/>
                <w:sz w:val="20"/>
                <w:szCs w:val="20"/>
              </w:rPr>
            </w:pPr>
          </w:p>
        </w:tc>
      </w:tr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79" w:rsidRDefault="00680379" w:rsidP="0068037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Особености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79" w:rsidRDefault="00680379" w:rsidP="00680379">
            <w:r>
              <w:rPr>
                <w:color w:val="FF0000"/>
                <w:sz w:val="20"/>
                <w:szCs w:val="20"/>
              </w:rPr>
              <w:t xml:space="preserve">За голямо натоварване (24/7/365), RAID съвместимост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color w:val="FF0000"/>
                <w:sz w:val="20"/>
                <w:szCs w:val="20"/>
              </w:rPr>
            </w:pPr>
          </w:p>
        </w:tc>
      </w:tr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79" w:rsidRDefault="00680379" w:rsidP="0068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79" w:rsidRDefault="00680379" w:rsidP="00680379">
            <w:r>
              <w:rPr>
                <w:sz w:val="20"/>
                <w:szCs w:val="20"/>
              </w:rPr>
              <w:t>3,5 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</w:tr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79" w:rsidRDefault="00680379" w:rsidP="0068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79" w:rsidRDefault="00680379" w:rsidP="00680379">
            <w:r>
              <w:rPr>
                <w:sz w:val="20"/>
                <w:szCs w:val="20"/>
              </w:rPr>
              <w:t>2 TB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</w:tr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79" w:rsidRDefault="00680379" w:rsidP="0068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79" w:rsidRDefault="00680379" w:rsidP="00680379">
            <w:r>
              <w:rPr>
                <w:sz w:val="20"/>
                <w:szCs w:val="20"/>
              </w:rPr>
              <w:t>SAS,  12 Gb/s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</w:tr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79" w:rsidRDefault="00680379" w:rsidP="0068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79" w:rsidRDefault="00680379" w:rsidP="00680379">
            <w:r>
              <w:rPr>
                <w:sz w:val="20"/>
                <w:szCs w:val="20"/>
              </w:rPr>
              <w:t>7200 об/мин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</w:tr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79" w:rsidRDefault="00680379" w:rsidP="0068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Кеш памет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79" w:rsidRDefault="00680379" w:rsidP="00680379">
            <w:r>
              <w:rPr>
                <w:sz w:val="20"/>
                <w:szCs w:val="20"/>
              </w:rPr>
              <w:t>128 MB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</w:tr>
      <w:tr w:rsidR="00680379" w:rsidTr="0068037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379" w:rsidRDefault="00680379" w:rsidP="0068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379" w:rsidRDefault="00680379" w:rsidP="00680379">
            <w:r>
              <w:rPr>
                <w:sz w:val="20"/>
                <w:szCs w:val="20"/>
              </w:rPr>
              <w:t>5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79" w:rsidRDefault="00680379" w:rsidP="00680379">
            <w:pPr>
              <w:rPr>
                <w:sz w:val="20"/>
                <w:szCs w:val="20"/>
              </w:rPr>
            </w:pPr>
          </w:p>
        </w:tc>
      </w:tr>
    </w:tbl>
    <w:p w:rsidR="00AB2E6E" w:rsidRPr="00DA39CA" w:rsidRDefault="00AB2E6E" w:rsidP="00AB2E6E">
      <w:pPr>
        <w:rPr>
          <w:lang w:eastAsia="en-US"/>
        </w:rPr>
      </w:pPr>
    </w:p>
    <w:p w:rsidR="00AB2E6E" w:rsidRPr="00DA39CA" w:rsidRDefault="00AB2E6E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680379" w:rsidRPr="00680379">
        <w:rPr>
          <w:b/>
        </w:rPr>
        <w:t>Твърд диск за вграждане (за лаптоп)</w:t>
      </w:r>
    </w:p>
    <w:p w:rsidR="00AB2E6E" w:rsidRPr="00DA39CA" w:rsidRDefault="00AB2E6E" w:rsidP="00AB2E6E">
      <w:pPr>
        <w:rPr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F85" w:rsidRPr="00DA39CA" w:rsidRDefault="00001F85" w:rsidP="00001F85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F85" w:rsidRPr="00DA39CA" w:rsidRDefault="00001F85" w:rsidP="00001F85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F85" w:rsidRDefault="00001F85" w:rsidP="00001F85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001F85" w:rsidRDefault="00001F85" w:rsidP="00001F85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F85" w:rsidRDefault="00001F85" w:rsidP="00001F85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laptop, internal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2,5 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1 TB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SATA 3.0  (6 Gb/s)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5400 об/мин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Кеш памет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128 MB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2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AB2E6E" w:rsidRPr="00DA39CA" w:rsidRDefault="00DA39CA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001F85" w:rsidRPr="00001F85">
        <w:rPr>
          <w:b/>
        </w:rPr>
        <w:t>Твърдoтелен диск (SSD)за вграждане</w:t>
      </w:r>
      <w:r w:rsidR="00713C59">
        <w:rPr>
          <w:b/>
          <w:lang w:val="en-US"/>
        </w:rPr>
        <w:t xml:space="preserve"> </w:t>
      </w:r>
    </w:p>
    <w:p w:rsidR="00AB2E6E" w:rsidRPr="00DA39CA" w:rsidRDefault="00AB2E6E" w:rsidP="00AB2E6E">
      <w:pPr>
        <w:rPr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F85" w:rsidRPr="00DA39CA" w:rsidRDefault="00001F85" w:rsidP="00001F85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F85" w:rsidRPr="00DA39CA" w:rsidRDefault="00001F85" w:rsidP="00001F85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F85" w:rsidRDefault="00001F85" w:rsidP="00001F85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001F85" w:rsidRDefault="00001F85" w:rsidP="00001F85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01F85" w:rsidRDefault="00001F85" w:rsidP="00001F85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Desktop/laptop, internal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2,5 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256 GB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SATA 3.0  (6 Gb/s)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NAND Flash - MLC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  <w:tr w:rsidR="00001F85" w:rsidTr="00001F8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F85" w:rsidRDefault="00001F85" w:rsidP="0000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F85" w:rsidRDefault="00001F85" w:rsidP="00001F85">
            <w:r>
              <w:rPr>
                <w:sz w:val="20"/>
                <w:szCs w:val="20"/>
              </w:rPr>
              <w:t>5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85" w:rsidRDefault="00001F85" w:rsidP="00001F85">
            <w:pPr>
              <w:rPr>
                <w:sz w:val="20"/>
                <w:szCs w:val="20"/>
              </w:rPr>
            </w:pPr>
          </w:p>
        </w:tc>
      </w:tr>
    </w:tbl>
    <w:p w:rsidR="004227F3" w:rsidRDefault="004227F3" w:rsidP="004227F3">
      <w:pPr>
        <w:rPr>
          <w:lang w:val="en-US" w:eastAsia="en-US"/>
        </w:rPr>
      </w:pPr>
    </w:p>
    <w:p w:rsidR="00DA39CA" w:rsidRPr="00A92655" w:rsidRDefault="00DA39CA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A92655">
        <w:rPr>
          <w:b/>
        </w:rPr>
        <w:t xml:space="preserve">КОНФИГУРАЦИЯ – </w:t>
      </w:r>
      <w:r w:rsidR="00A92655" w:rsidRPr="00A92655">
        <w:rPr>
          <w:b/>
        </w:rPr>
        <w:t>Твърд диск външен</w:t>
      </w:r>
    </w:p>
    <w:p w:rsidR="00A92655" w:rsidRPr="00DA39CA" w:rsidRDefault="00A92655" w:rsidP="00A92655">
      <w:pPr>
        <w:jc w:val="both"/>
        <w:rPr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2655" w:rsidRPr="00DA39CA" w:rsidRDefault="00A92655" w:rsidP="00A92655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lastRenderedPageBreak/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2655" w:rsidRPr="00DA39CA" w:rsidRDefault="00A92655" w:rsidP="00A92655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2655" w:rsidRDefault="00A92655" w:rsidP="00A92655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A92655" w:rsidRDefault="00A92655" w:rsidP="00A92655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2655" w:rsidRDefault="00A92655" w:rsidP="00A92655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външен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2,5 ”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1 TB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USB 3.0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5400 об/мин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Кеш памет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128 MB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2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</w:tbl>
    <w:p w:rsidR="004227F3" w:rsidRDefault="004227F3" w:rsidP="004227F3">
      <w:pPr>
        <w:rPr>
          <w:lang w:val="en-US" w:eastAsia="en-US"/>
        </w:rPr>
      </w:pPr>
    </w:p>
    <w:p w:rsidR="00DA39CA" w:rsidRPr="00A92655" w:rsidRDefault="00DA39CA" w:rsidP="00866BE6">
      <w:pPr>
        <w:pStyle w:val="ListParagraph"/>
        <w:numPr>
          <w:ilvl w:val="1"/>
          <w:numId w:val="2"/>
        </w:numPr>
        <w:jc w:val="both"/>
        <w:rPr>
          <w:sz w:val="20"/>
          <w:szCs w:val="20"/>
          <w:lang w:eastAsia="en-US"/>
        </w:rPr>
      </w:pPr>
      <w:r w:rsidRPr="00A92655">
        <w:rPr>
          <w:b/>
        </w:rPr>
        <w:t xml:space="preserve">КОНФИГУРАЦИЯ – </w:t>
      </w:r>
      <w:r w:rsidR="00A92655" w:rsidRPr="00A92655">
        <w:rPr>
          <w:b/>
        </w:rPr>
        <w:t>RAM Памет (desktop)</w:t>
      </w:r>
    </w:p>
    <w:p w:rsidR="00A92655" w:rsidRPr="00A92655" w:rsidRDefault="00A92655" w:rsidP="00A92655">
      <w:pPr>
        <w:pStyle w:val="ListParagraph"/>
        <w:ind w:left="480"/>
        <w:jc w:val="both"/>
        <w:rPr>
          <w:sz w:val="20"/>
          <w:szCs w:val="20"/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2655" w:rsidRPr="00DA39CA" w:rsidRDefault="00A92655" w:rsidP="00A92655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2655" w:rsidRPr="00DA39CA" w:rsidRDefault="00A92655" w:rsidP="00A92655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2655" w:rsidRDefault="00A92655" w:rsidP="00A92655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A92655" w:rsidRDefault="00A92655" w:rsidP="00A92655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92655" w:rsidRDefault="00A92655" w:rsidP="00A92655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За настолни (десктоп) компютри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 xml:space="preserve">DDR3, non-ECC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8 GB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  <w:tr w:rsidR="00A92655" w:rsidTr="00A92655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655" w:rsidRDefault="00A92655" w:rsidP="00A9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55" w:rsidRDefault="00A92655" w:rsidP="00A92655">
            <w:r>
              <w:rPr>
                <w:sz w:val="20"/>
                <w:szCs w:val="20"/>
              </w:rPr>
              <w:t>1600 MHz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55" w:rsidRDefault="00A92655" w:rsidP="00A92655">
            <w:pPr>
              <w:rPr>
                <w:sz w:val="20"/>
                <w:szCs w:val="20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DA39CA" w:rsidRDefault="00DA39CA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="00357AE9" w:rsidRPr="00357AE9">
        <w:rPr>
          <w:b/>
        </w:rPr>
        <w:t>RAM Памет (desktop)</w:t>
      </w:r>
    </w:p>
    <w:p w:rsidR="00DA39CA" w:rsidRDefault="00DA39CA" w:rsidP="00DA39CA">
      <w:pPr>
        <w:rPr>
          <w:sz w:val="20"/>
          <w:szCs w:val="20"/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Pr="00DA39CA" w:rsidRDefault="00357AE9" w:rsidP="00357AE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Pr="00DA39CA" w:rsidRDefault="00357AE9" w:rsidP="00357AE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За настолни (десктоп) компютри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DDR4, non-ECC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8 GB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2400 MHz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</w:tbl>
    <w:p w:rsidR="004227F3" w:rsidRDefault="004227F3" w:rsidP="004227F3">
      <w:pPr>
        <w:rPr>
          <w:lang w:val="en-US" w:eastAsia="en-US"/>
        </w:rPr>
      </w:pPr>
    </w:p>
    <w:p w:rsidR="00DA39CA" w:rsidRDefault="00DA39CA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="00357AE9" w:rsidRPr="00357AE9">
        <w:rPr>
          <w:b/>
        </w:rPr>
        <w:t>RAM Памет (server)</w:t>
      </w:r>
    </w:p>
    <w:p w:rsidR="00DA39CA" w:rsidRDefault="00DA39CA" w:rsidP="00DA39CA">
      <w:pPr>
        <w:rPr>
          <w:sz w:val="20"/>
          <w:szCs w:val="20"/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Pr="00DA39CA" w:rsidRDefault="00357AE9" w:rsidP="00357AE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Pr="00DA39CA" w:rsidRDefault="00357AE9" w:rsidP="00357AE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Съответствие</w:t>
            </w: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Предназначение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За сървъри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 xml:space="preserve">DDR3, UDIMM, </w:t>
            </w:r>
            <w:r>
              <w:rPr>
                <w:b/>
                <w:sz w:val="20"/>
                <w:szCs w:val="20"/>
              </w:rPr>
              <w:t>ECC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8 GB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1600 MHz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</w:tbl>
    <w:p w:rsidR="004227F3" w:rsidRDefault="004227F3" w:rsidP="004227F3">
      <w:pPr>
        <w:rPr>
          <w:color w:val="000000" w:themeColor="text1"/>
          <w:lang w:val="en-US" w:eastAsia="en-US"/>
        </w:rPr>
      </w:pPr>
    </w:p>
    <w:p w:rsidR="00357AE9" w:rsidRPr="00DA39CA" w:rsidRDefault="00357AE9" w:rsidP="004227F3">
      <w:pPr>
        <w:rPr>
          <w:color w:val="000000" w:themeColor="text1"/>
          <w:lang w:val="en-US" w:eastAsia="en-US"/>
        </w:rPr>
      </w:pPr>
    </w:p>
    <w:p w:rsidR="00DA39CA" w:rsidRPr="00357AE9" w:rsidRDefault="00DA39CA" w:rsidP="00866BE6">
      <w:pPr>
        <w:pStyle w:val="ListParagraph"/>
        <w:numPr>
          <w:ilvl w:val="1"/>
          <w:numId w:val="2"/>
        </w:numPr>
        <w:jc w:val="both"/>
        <w:rPr>
          <w:sz w:val="20"/>
          <w:szCs w:val="20"/>
          <w:lang w:eastAsia="en-US"/>
        </w:rPr>
      </w:pPr>
      <w:r w:rsidRPr="00924FCB">
        <w:rPr>
          <w:b/>
        </w:rPr>
        <w:t xml:space="preserve">КОНФИГУРАЦИЯ – </w:t>
      </w:r>
      <w:r w:rsidR="00357AE9" w:rsidRPr="00357AE9">
        <w:rPr>
          <w:b/>
        </w:rPr>
        <w:t>RAM Памет (server)</w:t>
      </w:r>
    </w:p>
    <w:p w:rsidR="00357AE9" w:rsidRPr="00924FCB" w:rsidRDefault="00357AE9" w:rsidP="00357AE9">
      <w:pPr>
        <w:pStyle w:val="ListParagraph"/>
        <w:ind w:left="480"/>
        <w:jc w:val="both"/>
        <w:rPr>
          <w:sz w:val="20"/>
          <w:szCs w:val="20"/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Default="00357AE9" w:rsidP="00357AE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Default="00357AE9" w:rsidP="00357AE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357AE9" w:rsidRDefault="00357AE9" w:rsidP="00357AE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За сървъри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 xml:space="preserve">DDR4, UDIMM, </w:t>
            </w:r>
            <w:r>
              <w:rPr>
                <w:b/>
                <w:sz w:val="20"/>
                <w:szCs w:val="20"/>
              </w:rPr>
              <w:t>ECC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Капацитет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16 GB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  <w:tr w:rsidR="00357AE9" w:rsidTr="00357AE9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E9" w:rsidRDefault="00357AE9" w:rsidP="0035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Честота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E9" w:rsidRDefault="00357AE9" w:rsidP="00357AE9">
            <w:r>
              <w:rPr>
                <w:sz w:val="20"/>
                <w:szCs w:val="20"/>
              </w:rPr>
              <w:t>2400 MHz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AE9" w:rsidRDefault="00357AE9" w:rsidP="00357AE9">
            <w:pPr>
              <w:rPr>
                <w:sz w:val="20"/>
                <w:szCs w:val="20"/>
              </w:rPr>
            </w:pPr>
          </w:p>
        </w:tc>
      </w:tr>
    </w:tbl>
    <w:p w:rsidR="00EB63D1" w:rsidRPr="00EB63D1" w:rsidRDefault="00EB63D1" w:rsidP="004227F3">
      <w:pPr>
        <w:rPr>
          <w:color w:val="000000" w:themeColor="text1"/>
          <w:lang w:eastAsia="en-US"/>
        </w:rPr>
      </w:pPr>
    </w:p>
    <w:p w:rsidR="00EB63D1" w:rsidRPr="007660B7" w:rsidRDefault="00EB63D1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="007660B7" w:rsidRPr="007660B7">
        <w:rPr>
          <w:b/>
        </w:rPr>
        <w:t>Захранващ блок за компютър (desktop) – нисък клас</w:t>
      </w:r>
    </w:p>
    <w:p w:rsidR="007660B7" w:rsidRDefault="007660B7" w:rsidP="007660B7">
      <w:pPr>
        <w:pStyle w:val="ListParagraph"/>
        <w:ind w:left="480"/>
        <w:jc w:val="both"/>
        <w:rPr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660B7" w:rsidRDefault="007660B7" w:rsidP="007660B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660B7" w:rsidRDefault="007660B7" w:rsidP="007660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660B7" w:rsidRDefault="007660B7" w:rsidP="007660B7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7660B7" w:rsidRDefault="007660B7" w:rsidP="007660B7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660B7" w:rsidRDefault="007660B7" w:rsidP="007660B7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ATX 12V 2.3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 фактор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PS II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Енергийна ефективност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 &gt;80%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Размери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140 mm x 150 mm x 87 mm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PFC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Active PFC (0,9) (only 230V)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Вентилатор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120mm  fan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UVP (Undervoltage protection); OVP (Overvoltage protection); </w:t>
            </w:r>
          </w:p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 (Short-circuit protection) ;  OPP (Overload protection) ;</w:t>
            </w:r>
          </w:p>
          <w:p w:rsidR="007660B7" w:rsidRDefault="007660B7" w:rsidP="007660B7">
            <w:r>
              <w:rPr>
                <w:sz w:val="20"/>
                <w:szCs w:val="20"/>
              </w:rPr>
              <w:t xml:space="preserve"> AFC (Automatic Fanspeed Control)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Максимално натоварване общо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400W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Входящо напрежение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>230V / 50Hz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Максимално натоварване  +5V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18A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Максимално натоварване  +3,3V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 22A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Максимално натоварване  +12V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2x 18A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Максимално натоварване  +12V 1&amp; +12V 2 комбинирани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336W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Максимално натоварване  -12V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 0,3A / 3,6W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Максимално натоварване  +5VSB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2,5A / 12,5W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Конектори: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фиксирани 20+4PIN:  1бр.; SATA:  3бр.; Molex:  2бр; 4PIN 12V:  1бр;</w:t>
            </w:r>
          </w:p>
          <w:p w:rsidR="007660B7" w:rsidRDefault="007660B7" w:rsidP="007660B7">
            <w:r>
              <w:rPr>
                <w:sz w:val="20"/>
                <w:szCs w:val="20"/>
              </w:rPr>
              <w:t>8PIN PCIe (6+2):  1бр.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</w:tbl>
    <w:p w:rsidR="00EB63D1" w:rsidRDefault="00EB63D1" w:rsidP="00EB63D1">
      <w:pPr>
        <w:rPr>
          <w:sz w:val="20"/>
          <w:szCs w:val="20"/>
          <w:lang w:eastAsia="en-US"/>
        </w:rPr>
      </w:pPr>
    </w:p>
    <w:p w:rsidR="004227F3" w:rsidRDefault="004227F3" w:rsidP="004227F3">
      <w:pPr>
        <w:rPr>
          <w:color w:val="000000" w:themeColor="text1"/>
          <w:lang w:eastAsia="en-US"/>
        </w:rPr>
      </w:pPr>
    </w:p>
    <w:p w:rsidR="00EB63D1" w:rsidRDefault="00EB63D1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="007660B7" w:rsidRPr="007660B7">
        <w:rPr>
          <w:b/>
        </w:rPr>
        <w:t>Захранващ блок за компютър (desktop)- висок клас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660B7" w:rsidRDefault="007660B7" w:rsidP="007660B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660B7" w:rsidRDefault="007660B7" w:rsidP="007660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660B7" w:rsidRDefault="007660B7" w:rsidP="007660B7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7660B7" w:rsidRDefault="007660B7" w:rsidP="007660B7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660B7" w:rsidRDefault="007660B7" w:rsidP="007660B7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ATX 12V 2.3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 фактор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PS II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Енергийна ефективност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 &gt;85% </w:t>
            </w:r>
            <w:r>
              <w:rPr>
                <w:color w:val="FF0000"/>
                <w:sz w:val="20"/>
                <w:szCs w:val="20"/>
              </w:rPr>
              <w:t>;  Сертификат 80 PLUS BRONZE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Размери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140 mm x 150 mm x 87 mm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PFC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>Active PFC (0,9)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Вентилатор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120mm fan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UVP (Undervoltage protection); OVP (Overvoltage protection); </w:t>
            </w:r>
          </w:p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SCP (Short-circuit protection) ;  OPP (Overload protection) ;</w:t>
            </w:r>
          </w:p>
          <w:p w:rsidR="007660B7" w:rsidRDefault="007660B7" w:rsidP="007660B7">
            <w:r>
              <w:rPr>
                <w:sz w:val="20"/>
                <w:szCs w:val="20"/>
              </w:rPr>
              <w:t xml:space="preserve"> AFC (Automatic Fanspeed Control)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Максимално натоварване общо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500W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Входящо напрежение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>230V / 50Hz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Максимално натоварване  +5V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22 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Максимално натоварване  +3,3V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 22 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Максимално натоварване  +12V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2x 26 A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Максимално натоварване  -12V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 0,3A / 3,6W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Максимално натоварване  +5VSB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r>
              <w:rPr>
                <w:sz w:val="20"/>
                <w:szCs w:val="20"/>
              </w:rPr>
              <w:t xml:space="preserve">2,5A / 12,5W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  <w:tr w:rsidR="007660B7" w:rsidTr="007660B7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Конектори: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0B7" w:rsidRDefault="007660B7" w:rsidP="0076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20+4PIN:  1бр.; SATA:  3бр.; Molex:  2бр; 4PIN 12V:  1бр; </w:t>
            </w:r>
          </w:p>
          <w:p w:rsidR="007660B7" w:rsidRDefault="007660B7" w:rsidP="007660B7">
            <w:r>
              <w:rPr>
                <w:sz w:val="20"/>
                <w:szCs w:val="20"/>
              </w:rPr>
              <w:t>8PIN PCIe (6+2):  1бр.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7" w:rsidRDefault="007660B7" w:rsidP="007660B7">
            <w:pPr>
              <w:rPr>
                <w:sz w:val="20"/>
                <w:szCs w:val="20"/>
              </w:rPr>
            </w:pPr>
          </w:p>
        </w:tc>
      </w:tr>
    </w:tbl>
    <w:p w:rsidR="004227F3" w:rsidRDefault="004227F3" w:rsidP="004227F3">
      <w:pPr>
        <w:rPr>
          <w:color w:val="000000" w:themeColor="text1"/>
          <w:lang w:eastAsia="en-US"/>
        </w:rPr>
      </w:pPr>
    </w:p>
    <w:p w:rsidR="00EB63D1" w:rsidRDefault="00EB63D1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="00C33B3D" w:rsidRPr="00C33B3D">
        <w:rPr>
          <w:b/>
        </w:rPr>
        <w:t>Комплект клавиатура и мишка (жични)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USB 2.0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Разделителна способност на мишката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800 dpi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Pr="00A22DEE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Бутони/скролер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B63D1" w:rsidRDefault="00EB63D1" w:rsidP="004227F3">
      <w:pPr>
        <w:rPr>
          <w:color w:val="000000" w:themeColor="text1"/>
          <w:lang w:eastAsia="en-US"/>
        </w:rPr>
      </w:pPr>
    </w:p>
    <w:p w:rsidR="00EB63D1" w:rsidRPr="00924FCB" w:rsidRDefault="00EB63D1" w:rsidP="00866BE6">
      <w:pPr>
        <w:pStyle w:val="ListParagraph"/>
        <w:numPr>
          <w:ilvl w:val="1"/>
          <w:numId w:val="2"/>
        </w:numPr>
        <w:jc w:val="both"/>
        <w:rPr>
          <w:sz w:val="20"/>
          <w:szCs w:val="20"/>
          <w:lang w:eastAsia="en-US"/>
        </w:rPr>
      </w:pPr>
      <w:r w:rsidRPr="00924FCB">
        <w:rPr>
          <w:b/>
        </w:rPr>
        <w:t xml:space="preserve">КОНФИГУРАЦИЯ – </w:t>
      </w:r>
      <w:r w:rsidR="00C33B3D" w:rsidRPr="00C33B3D">
        <w:rPr>
          <w:b/>
          <w:lang w:val="en-US"/>
        </w:rPr>
        <w:t>Комплект клавиатура и мишка (безжични)</w:t>
      </w:r>
    </w:p>
    <w:p w:rsidR="004227F3" w:rsidRDefault="004227F3" w:rsidP="004227F3">
      <w:pPr>
        <w:rPr>
          <w:lang w:val="en-US" w:eastAsia="en-US"/>
        </w:rPr>
      </w:pPr>
    </w:p>
    <w:tbl>
      <w:tblPr>
        <w:tblW w:w="145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600"/>
      </w:tblGrid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Безжична връзка на 2.4GHz стандарт, общ USB приемник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Разделителна способност на мишката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1000 DPI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Клавиатура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Клавиатура с дизайн устойчив на разливане на течности, ултратънка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</w:tbl>
    <w:p w:rsidR="00C33B3D" w:rsidRDefault="00C33B3D" w:rsidP="004227F3">
      <w:pPr>
        <w:rPr>
          <w:lang w:val="en-US" w:eastAsia="en-US"/>
        </w:rPr>
      </w:pPr>
    </w:p>
    <w:p w:rsidR="00C33B3D" w:rsidRDefault="00C33B3D" w:rsidP="004227F3">
      <w:pPr>
        <w:rPr>
          <w:lang w:val="en-US" w:eastAsia="en-US"/>
        </w:rPr>
      </w:pPr>
    </w:p>
    <w:p w:rsidR="00EB63D1" w:rsidRDefault="00EB63D1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="00C33B3D" w:rsidRPr="00C33B3D">
        <w:rPr>
          <w:b/>
        </w:rPr>
        <w:t>Видеоконтролер</w:t>
      </w:r>
      <w:r>
        <w:rPr>
          <w:b/>
        </w:rPr>
        <w:t xml:space="preserve"> </w:t>
      </w:r>
    </w:p>
    <w:tbl>
      <w:tblPr>
        <w:tblW w:w="144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510"/>
      </w:tblGrid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графичен процесор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NVIDIA GTX1050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поддържани монитори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spacing w:line="300" w:lineRule="atLeast"/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D-Sub(VGA)</w:t>
            </w:r>
            <w:r>
              <w:rPr>
                <w:sz w:val="20"/>
                <w:szCs w:val="20"/>
              </w:rPr>
              <w:br/>
              <w:t xml:space="preserve">1 x HDMI </w:t>
            </w:r>
          </w:p>
          <w:p w:rsidR="00C33B3D" w:rsidRDefault="00C33B3D" w:rsidP="00C33B3D">
            <w:pPr>
              <w:spacing w:line="300" w:lineRule="atLeast"/>
            </w:pPr>
            <w:r>
              <w:rPr>
                <w:sz w:val="20"/>
                <w:szCs w:val="20"/>
              </w:rPr>
              <w:t>1 x Single-Link DVI-D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spacing w:line="300" w:lineRule="atLeast"/>
            </w:pPr>
            <w:r>
              <w:rPr>
                <w:sz w:val="20"/>
                <w:szCs w:val="20"/>
              </w:rPr>
              <w:t>2048 MB , GDDR5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spacing w:line="300" w:lineRule="atLeast"/>
            </w:pPr>
            <w:r>
              <w:rPr>
                <w:sz w:val="20"/>
                <w:szCs w:val="20"/>
              </w:rPr>
              <w:t>PCI-E x16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Гаранционен срок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години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EB63D1" w:rsidRDefault="00EB63D1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="00C33B3D" w:rsidRPr="00C33B3D">
        <w:rPr>
          <w:b/>
        </w:rPr>
        <w:t>Мрежова карта (жична)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144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510"/>
      </w:tblGrid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За вграждане в стандартна ATX кутия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PCI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Конектор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RJ-45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1000 Mbps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</w:tbl>
    <w:p w:rsidR="004227F3" w:rsidRPr="00CB1523" w:rsidRDefault="004227F3" w:rsidP="004227F3">
      <w:pPr>
        <w:rPr>
          <w:b/>
          <w:lang w:val="en-US" w:eastAsia="en-US"/>
        </w:rPr>
      </w:pPr>
    </w:p>
    <w:p w:rsidR="00CB1523" w:rsidRDefault="00CB1523" w:rsidP="00866BE6">
      <w:pPr>
        <w:pStyle w:val="ListParagraph"/>
        <w:numPr>
          <w:ilvl w:val="1"/>
          <w:numId w:val="2"/>
        </w:numPr>
        <w:jc w:val="both"/>
        <w:rPr>
          <w:lang w:eastAsia="en-US"/>
        </w:rPr>
      </w:pPr>
      <w:r w:rsidRPr="00CB1523">
        <w:rPr>
          <w:b/>
        </w:rPr>
        <w:t xml:space="preserve">КОНФИГУРАЦИЯ – </w:t>
      </w:r>
      <w:r w:rsidR="00C33B3D" w:rsidRPr="00C33B3D">
        <w:rPr>
          <w:b/>
          <w:lang w:val="en-US" w:eastAsia="en-US"/>
        </w:rPr>
        <w:t>Мрежова карта (жична)</w:t>
      </w:r>
    </w:p>
    <w:p w:rsidR="00CB1523" w:rsidRDefault="00CB1523" w:rsidP="00CB1523">
      <w:pPr>
        <w:rPr>
          <w:sz w:val="20"/>
          <w:szCs w:val="20"/>
          <w:lang w:eastAsia="en-US"/>
        </w:rPr>
      </w:pPr>
    </w:p>
    <w:tbl>
      <w:tblPr>
        <w:tblW w:w="144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55"/>
        <w:gridCol w:w="4950"/>
        <w:gridCol w:w="3510"/>
        <w:gridCol w:w="3510"/>
      </w:tblGrid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33B3D" w:rsidRDefault="00C33B3D" w:rsidP="00C33B3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За вграждане в стандартна ATX кутия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PCI-e (x1)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Конектор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RJ-45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Default="00C33B3D" w:rsidP="00C33B3D">
            <w:r>
              <w:rPr>
                <w:sz w:val="20"/>
                <w:szCs w:val="20"/>
              </w:rPr>
              <w:t>1000 Mbps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  <w:tr w:rsidR="00C33B3D" w:rsidTr="00C33B3D"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B3D" w:rsidRPr="00EF6E01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Чипсет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B3D" w:rsidRPr="00EF6E01" w:rsidRDefault="00C33B3D" w:rsidP="00C3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3D" w:rsidRDefault="00C33B3D" w:rsidP="00C33B3D">
            <w:pPr>
              <w:rPr>
                <w:sz w:val="20"/>
                <w:szCs w:val="20"/>
              </w:rPr>
            </w:pPr>
          </w:p>
        </w:tc>
      </w:tr>
    </w:tbl>
    <w:p w:rsidR="00924FCB" w:rsidRPr="003757F1" w:rsidRDefault="00924FCB" w:rsidP="004227F3">
      <w:pPr>
        <w:rPr>
          <w:lang w:val="en-US" w:eastAsia="en-US"/>
        </w:rPr>
      </w:pPr>
    </w:p>
    <w:sectPr w:rsidR="00924FCB" w:rsidRPr="003757F1" w:rsidSect="0084484B">
      <w:pgSz w:w="16838" w:h="11906" w:orient="landscape"/>
      <w:pgMar w:top="1080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F9" w:rsidRDefault="00DE0AF9" w:rsidP="005D44DF">
      <w:r>
        <w:separator/>
      </w:r>
    </w:p>
  </w:endnote>
  <w:endnote w:type="continuationSeparator" w:id="0">
    <w:p w:rsidR="00DE0AF9" w:rsidRDefault="00DE0AF9" w:rsidP="005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F9" w:rsidRDefault="00DE0AF9" w:rsidP="005D44DF">
      <w:r>
        <w:separator/>
      </w:r>
    </w:p>
  </w:footnote>
  <w:footnote w:type="continuationSeparator" w:id="0">
    <w:p w:rsidR="00DE0AF9" w:rsidRDefault="00DE0AF9" w:rsidP="005D44DF">
      <w:r>
        <w:continuationSeparator/>
      </w:r>
    </w:p>
  </w:footnote>
  <w:footnote w:id="1">
    <w:p w:rsidR="00520F32" w:rsidRPr="00634DE5" w:rsidRDefault="00520F32" w:rsidP="00276184">
      <w:pPr>
        <w:contextualSpacing/>
        <w:jc w:val="both"/>
        <w:rPr>
          <w:color w:val="FF0000"/>
          <w:sz w:val="16"/>
          <w:szCs w:val="16"/>
        </w:rPr>
      </w:pPr>
      <w:r w:rsidRPr="00634DE5">
        <w:rPr>
          <w:rStyle w:val="FootnoteReference"/>
          <w:color w:val="FF0000"/>
        </w:rPr>
        <w:footnoteRef/>
      </w:r>
      <w:r w:rsidRPr="00634DE5">
        <w:rPr>
          <w:color w:val="FF0000"/>
          <w:sz w:val="16"/>
          <w:szCs w:val="16"/>
        </w:rPr>
        <w:t xml:space="preserve"> Срокът за гаранционното обслужване не може да бъде по-кратък от</w:t>
      </w:r>
      <w:r>
        <w:rPr>
          <w:color w:val="FF0000"/>
          <w:sz w:val="16"/>
          <w:szCs w:val="16"/>
        </w:rPr>
        <w:t xml:space="preserve"> 1 год</w:t>
      </w:r>
      <w:r w:rsidR="00BE3710">
        <w:rPr>
          <w:color w:val="FF0000"/>
          <w:sz w:val="16"/>
          <w:szCs w:val="16"/>
        </w:rPr>
        <w:t>и</w:t>
      </w:r>
      <w:r>
        <w:rPr>
          <w:color w:val="FF0000"/>
          <w:sz w:val="16"/>
          <w:szCs w:val="16"/>
        </w:rPr>
        <w:t>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4B" w:rsidRPr="00276184" w:rsidRDefault="0084484B" w:rsidP="0084484B">
    <w:pPr>
      <w:jc w:val="right"/>
      <w:rPr>
        <w:b/>
        <w:i/>
      </w:rPr>
    </w:pPr>
    <w:r w:rsidRPr="00276184">
      <w:rPr>
        <w:b/>
        <w:i/>
      </w:rPr>
      <w:t xml:space="preserve">приложение № </w:t>
    </w:r>
    <w:r>
      <w:rPr>
        <w:b/>
        <w:i/>
      </w:rPr>
      <w:t>2.1.</w:t>
    </w:r>
    <w:r w:rsidRPr="00276184">
      <w:rPr>
        <w:b/>
        <w:i/>
      </w:rPr>
      <w:t xml:space="preserve"> (от </w:t>
    </w:r>
    <w:r>
      <w:rPr>
        <w:b/>
        <w:i/>
      </w:rPr>
      <w:t>2.1.</w:t>
    </w:r>
    <w:r w:rsidRPr="00276184">
      <w:rPr>
        <w:b/>
        <w:i/>
      </w:rPr>
      <w:t xml:space="preserve">-1 до </w:t>
    </w:r>
    <w:r>
      <w:rPr>
        <w:b/>
        <w:i/>
      </w:rPr>
      <w:t>2.1.</w:t>
    </w:r>
    <w:r w:rsidRPr="00276184">
      <w:rPr>
        <w:b/>
        <w:i/>
      </w:rPr>
      <w:t>-</w:t>
    </w:r>
    <w:r w:rsidR="00BC5163">
      <w:rPr>
        <w:b/>
        <w:i/>
      </w:rPr>
      <w:t>10</w:t>
    </w:r>
    <w:r w:rsidRPr="00276184">
      <w:rPr>
        <w:b/>
        <w:i/>
      </w:rPr>
      <w:t>)</w:t>
    </w:r>
    <w:r w:rsidRPr="00276184">
      <w:rPr>
        <w:b/>
        <w:i/>
        <w:vertAlign w:val="superscript"/>
      </w:rPr>
      <w:footnoteRef/>
    </w:r>
  </w:p>
  <w:p w:rsidR="0084484B" w:rsidRPr="0084484B" w:rsidRDefault="0084484B" w:rsidP="00844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8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3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40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9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0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2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4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7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8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9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0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1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2" w15:restartNumberingAfterBreak="0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3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4" w15:restartNumberingAfterBreak="0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5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6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7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8" w15:restartNumberingAfterBreak="0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9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4" w15:restartNumberingAfterBreak="0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5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6" w15:restartNumberingAfterBreak="0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8" w15:restartNumberingAfterBreak="0">
    <w:nsid w:val="00000051"/>
    <w:multiLevelType w:val="multilevel"/>
    <w:tmpl w:val="00000051"/>
    <w:name w:val="WW8Num8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9" w15:restartNumberingAfterBreak="0">
    <w:nsid w:val="00000052"/>
    <w:multiLevelType w:val="multi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0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1" w15:restartNumberingAfterBreak="0">
    <w:nsid w:val="00000054"/>
    <w:multiLevelType w:val="multilevel"/>
    <w:tmpl w:val="00000054"/>
    <w:name w:val="WW8Num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2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4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5" w15:restartNumberingAfterBreak="0">
    <w:nsid w:val="00000058"/>
    <w:multiLevelType w:val="multilevel"/>
    <w:tmpl w:val="00000058"/>
    <w:name w:val="WW8Num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6" w15:restartNumberingAfterBreak="0">
    <w:nsid w:val="00000059"/>
    <w:multiLevelType w:val="multilevel"/>
    <w:tmpl w:val="00000059"/>
    <w:name w:val="WW8Num8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7" w15:restartNumberingAfterBreak="0">
    <w:nsid w:val="0000005A"/>
    <w:multiLevelType w:val="multilevel"/>
    <w:tmpl w:val="0000005A"/>
    <w:name w:val="WW8Num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8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9" w15:restartNumberingAfterBreak="0">
    <w:nsid w:val="0000005C"/>
    <w:multiLevelType w:val="multi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0" w15:restartNumberingAfterBreak="0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1" w15:restartNumberingAfterBreak="0">
    <w:nsid w:val="0000005E"/>
    <w:multiLevelType w:val="multilevel"/>
    <w:tmpl w:val="0000005E"/>
    <w:name w:val="WW8Num9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2" w15:restartNumberingAfterBreak="0">
    <w:nsid w:val="0000005F"/>
    <w:multiLevelType w:val="multilevel"/>
    <w:tmpl w:val="0000005F"/>
    <w:name w:val="WW8Num9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3" w15:restartNumberingAfterBreak="0">
    <w:nsid w:val="00000060"/>
    <w:multiLevelType w:val="multilevel"/>
    <w:tmpl w:val="00000060"/>
    <w:name w:val="WW8Num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4" w15:restartNumberingAfterBreak="0">
    <w:nsid w:val="00000061"/>
    <w:multiLevelType w:val="multilevel"/>
    <w:tmpl w:val="00000061"/>
    <w:name w:val="WW8Num9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5" w15:restartNumberingAfterBreak="0">
    <w:nsid w:val="00000062"/>
    <w:multiLevelType w:val="multilevel"/>
    <w:tmpl w:val="00000062"/>
    <w:name w:val="WW8Num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6" w15:restartNumberingAfterBreak="0">
    <w:nsid w:val="00000063"/>
    <w:multiLevelType w:val="multi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7" w15:restartNumberingAfterBreak="0">
    <w:nsid w:val="00000064"/>
    <w:multiLevelType w:val="multilevel"/>
    <w:tmpl w:val="00000064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00000067"/>
    <w:multiLevelType w:val="multilevel"/>
    <w:tmpl w:val="00000067"/>
    <w:name w:val="WW8Num1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1" w15:restartNumberingAfterBreak="0">
    <w:nsid w:val="00000068"/>
    <w:multiLevelType w:val="multilevel"/>
    <w:tmpl w:val="00000068"/>
    <w:name w:val="WW8Num1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2" w15:restartNumberingAfterBreak="0">
    <w:nsid w:val="00000069"/>
    <w:multiLevelType w:val="multi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3" w15:restartNumberingAfterBreak="0">
    <w:nsid w:val="0000006A"/>
    <w:multiLevelType w:val="multilevel"/>
    <w:tmpl w:val="0000006A"/>
    <w:name w:val="WW8Num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0000006B"/>
    <w:multiLevelType w:val="multi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5" w15:restartNumberingAfterBreak="0">
    <w:nsid w:val="0000006C"/>
    <w:multiLevelType w:val="multilevel"/>
    <w:tmpl w:val="0000006C"/>
    <w:name w:val="WW8Num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6" w15:restartNumberingAfterBreak="0">
    <w:nsid w:val="0000006D"/>
    <w:multiLevelType w:val="multilevel"/>
    <w:tmpl w:val="0000006D"/>
    <w:name w:val="WW8Num1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7" w15:restartNumberingAfterBreak="0">
    <w:nsid w:val="0000006E"/>
    <w:multiLevelType w:val="multi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8" w15:restartNumberingAfterBreak="0">
    <w:nsid w:val="0000006F"/>
    <w:multiLevelType w:val="multilevel"/>
    <w:tmpl w:val="0000006F"/>
    <w:name w:val="WW8Num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9" w15:restartNumberingAfterBreak="0">
    <w:nsid w:val="00000070"/>
    <w:multiLevelType w:val="multi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00000071"/>
    <w:multiLevelType w:val="multilevel"/>
    <w:tmpl w:val="00000071"/>
    <w:name w:val="WW8Num1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1" w15:restartNumberingAfterBreak="0">
    <w:nsid w:val="00000072"/>
    <w:multiLevelType w:val="multilevel"/>
    <w:tmpl w:val="00000072"/>
    <w:name w:val="WW8Num1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2" w15:restartNumberingAfterBreak="0">
    <w:nsid w:val="00000073"/>
    <w:multiLevelType w:val="multilevel"/>
    <w:tmpl w:val="00000073"/>
    <w:name w:val="WW8Num1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3" w15:restartNumberingAfterBreak="0">
    <w:nsid w:val="00000074"/>
    <w:multiLevelType w:val="multilevel"/>
    <w:tmpl w:val="00000074"/>
    <w:name w:val="WW8Num1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4" w15:restartNumberingAfterBreak="0">
    <w:nsid w:val="00000075"/>
    <w:multiLevelType w:val="multilevel"/>
    <w:tmpl w:val="00000075"/>
    <w:name w:val="WW8Num1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5" w15:restartNumberingAfterBreak="0">
    <w:nsid w:val="00000076"/>
    <w:multiLevelType w:val="multilevel"/>
    <w:tmpl w:val="00000076"/>
    <w:name w:val="WW8Num1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6" w15:restartNumberingAfterBreak="0">
    <w:nsid w:val="00000077"/>
    <w:multiLevelType w:val="multilevel"/>
    <w:tmpl w:val="00000077"/>
    <w:name w:val="WW8Num1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7" w15:restartNumberingAfterBreak="0">
    <w:nsid w:val="00000078"/>
    <w:multiLevelType w:val="multilevel"/>
    <w:tmpl w:val="00000078"/>
    <w:name w:val="WW8Num1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8" w15:restartNumberingAfterBreak="0">
    <w:nsid w:val="00000079"/>
    <w:multiLevelType w:val="multi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9" w15:restartNumberingAfterBreak="0">
    <w:nsid w:val="0000007A"/>
    <w:multiLevelType w:val="multilevel"/>
    <w:tmpl w:val="0000007A"/>
    <w:name w:val="WW8Num1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0" w15:restartNumberingAfterBreak="0">
    <w:nsid w:val="0000007B"/>
    <w:multiLevelType w:val="multilevel"/>
    <w:tmpl w:val="0000007B"/>
    <w:name w:val="WW8Num1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1" w15:restartNumberingAfterBreak="0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2" w15:restartNumberingAfterBreak="0">
    <w:nsid w:val="0000007D"/>
    <w:multiLevelType w:val="multilevel"/>
    <w:tmpl w:val="0000007D"/>
    <w:name w:val="WW8Num1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3" w15:restartNumberingAfterBreak="0">
    <w:nsid w:val="0000007E"/>
    <w:multiLevelType w:val="multilevel"/>
    <w:tmpl w:val="0000007E"/>
    <w:name w:val="WW8Num1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4" w15:restartNumberingAfterBreak="0">
    <w:nsid w:val="12D94059"/>
    <w:multiLevelType w:val="hybridMultilevel"/>
    <w:tmpl w:val="BE4015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4792436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6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27" w15:restartNumberingAfterBreak="0">
    <w:nsid w:val="645F507B"/>
    <w:multiLevelType w:val="multilevel"/>
    <w:tmpl w:val="C68C6EE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8" w15:restartNumberingAfterBreak="0">
    <w:nsid w:val="71B31D50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27"/>
  </w:num>
  <w:num w:numId="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4"/>
  </w:num>
  <w:num w:numId="5">
    <w:abstractNumId w:val="126"/>
  </w:num>
  <w:num w:numId="6">
    <w:abstractNumId w:val="1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40"/>
  </w:num>
  <w:num w:numId="48">
    <w:abstractNumId w:val="41"/>
  </w:num>
  <w:num w:numId="49">
    <w:abstractNumId w:val="42"/>
  </w:num>
  <w:num w:numId="50">
    <w:abstractNumId w:val="43"/>
  </w:num>
  <w:num w:numId="51">
    <w:abstractNumId w:val="44"/>
  </w:num>
  <w:num w:numId="52">
    <w:abstractNumId w:val="45"/>
  </w:num>
  <w:num w:numId="53">
    <w:abstractNumId w:val="46"/>
  </w:num>
  <w:num w:numId="54">
    <w:abstractNumId w:val="47"/>
  </w:num>
  <w:num w:numId="55">
    <w:abstractNumId w:val="48"/>
  </w:num>
  <w:num w:numId="56">
    <w:abstractNumId w:val="49"/>
  </w:num>
  <w:num w:numId="57">
    <w:abstractNumId w:val="50"/>
  </w:num>
  <w:num w:numId="58">
    <w:abstractNumId w:val="51"/>
  </w:num>
  <w:num w:numId="59">
    <w:abstractNumId w:val="52"/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4"/>
  </w:num>
  <w:num w:numId="72">
    <w:abstractNumId w:val="65"/>
  </w:num>
  <w:num w:numId="73">
    <w:abstractNumId w:val="66"/>
  </w:num>
  <w:num w:numId="74">
    <w:abstractNumId w:val="67"/>
  </w:num>
  <w:num w:numId="75">
    <w:abstractNumId w:val="68"/>
  </w:num>
  <w:num w:numId="76">
    <w:abstractNumId w:val="69"/>
  </w:num>
  <w:num w:numId="77">
    <w:abstractNumId w:val="70"/>
  </w:num>
  <w:num w:numId="78">
    <w:abstractNumId w:val="71"/>
  </w:num>
  <w:num w:numId="79">
    <w:abstractNumId w:val="72"/>
  </w:num>
  <w:num w:numId="80">
    <w:abstractNumId w:val="73"/>
  </w:num>
  <w:num w:numId="81">
    <w:abstractNumId w:val="74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4"/>
  </w:num>
  <w:num w:numId="92">
    <w:abstractNumId w:val="85"/>
  </w:num>
  <w:num w:numId="93">
    <w:abstractNumId w:val="86"/>
  </w:num>
  <w:num w:numId="94">
    <w:abstractNumId w:val="87"/>
  </w:num>
  <w:num w:numId="95">
    <w:abstractNumId w:val="88"/>
  </w:num>
  <w:num w:numId="96">
    <w:abstractNumId w:val="89"/>
  </w:num>
  <w:num w:numId="97">
    <w:abstractNumId w:val="90"/>
  </w:num>
  <w:num w:numId="98">
    <w:abstractNumId w:val="91"/>
  </w:num>
  <w:num w:numId="99">
    <w:abstractNumId w:val="92"/>
  </w:num>
  <w:num w:numId="100">
    <w:abstractNumId w:val="93"/>
  </w:num>
  <w:num w:numId="101">
    <w:abstractNumId w:val="94"/>
  </w:num>
  <w:num w:numId="102">
    <w:abstractNumId w:val="95"/>
  </w:num>
  <w:num w:numId="103">
    <w:abstractNumId w:val="96"/>
  </w:num>
  <w:num w:numId="104">
    <w:abstractNumId w:val="97"/>
  </w:num>
  <w:num w:numId="105">
    <w:abstractNumId w:val="98"/>
  </w:num>
  <w:num w:numId="106">
    <w:abstractNumId w:val="99"/>
  </w:num>
  <w:num w:numId="107">
    <w:abstractNumId w:val="100"/>
  </w:num>
  <w:num w:numId="108">
    <w:abstractNumId w:val="101"/>
  </w:num>
  <w:num w:numId="109">
    <w:abstractNumId w:val="102"/>
  </w:num>
  <w:num w:numId="110">
    <w:abstractNumId w:val="103"/>
  </w:num>
  <w:num w:numId="111">
    <w:abstractNumId w:val="104"/>
  </w:num>
  <w:num w:numId="112">
    <w:abstractNumId w:val="105"/>
  </w:num>
  <w:num w:numId="113">
    <w:abstractNumId w:val="106"/>
  </w:num>
  <w:num w:numId="114">
    <w:abstractNumId w:val="107"/>
  </w:num>
  <w:num w:numId="115">
    <w:abstractNumId w:val="108"/>
  </w:num>
  <w:num w:numId="116">
    <w:abstractNumId w:val="109"/>
  </w:num>
  <w:num w:numId="117">
    <w:abstractNumId w:val="110"/>
  </w:num>
  <w:num w:numId="118">
    <w:abstractNumId w:val="111"/>
  </w:num>
  <w:num w:numId="119">
    <w:abstractNumId w:val="112"/>
  </w:num>
  <w:num w:numId="120">
    <w:abstractNumId w:val="113"/>
  </w:num>
  <w:num w:numId="121">
    <w:abstractNumId w:val="114"/>
  </w:num>
  <w:num w:numId="122">
    <w:abstractNumId w:val="115"/>
  </w:num>
  <w:num w:numId="123">
    <w:abstractNumId w:val="116"/>
  </w:num>
  <w:num w:numId="124">
    <w:abstractNumId w:val="117"/>
  </w:num>
  <w:num w:numId="125">
    <w:abstractNumId w:val="118"/>
  </w:num>
  <w:num w:numId="126">
    <w:abstractNumId w:val="119"/>
  </w:num>
  <w:num w:numId="127">
    <w:abstractNumId w:val="120"/>
  </w:num>
  <w:num w:numId="128">
    <w:abstractNumId w:val="121"/>
  </w:num>
  <w:num w:numId="129">
    <w:abstractNumId w:val="122"/>
  </w:num>
  <w:num w:numId="130">
    <w:abstractNumId w:val="123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BF"/>
    <w:rsid w:val="00001458"/>
    <w:rsid w:val="00001F85"/>
    <w:rsid w:val="000145D4"/>
    <w:rsid w:val="00034E88"/>
    <w:rsid w:val="00037A42"/>
    <w:rsid w:val="00045CBF"/>
    <w:rsid w:val="00064190"/>
    <w:rsid w:val="00082270"/>
    <w:rsid w:val="00087A19"/>
    <w:rsid w:val="00091236"/>
    <w:rsid w:val="000E3F85"/>
    <w:rsid w:val="001117F8"/>
    <w:rsid w:val="00111BE4"/>
    <w:rsid w:val="00132ABD"/>
    <w:rsid w:val="0014725A"/>
    <w:rsid w:val="001571D4"/>
    <w:rsid w:val="0017730A"/>
    <w:rsid w:val="00197DA7"/>
    <w:rsid w:val="001B7B7F"/>
    <w:rsid w:val="001C117F"/>
    <w:rsid w:val="001E35C9"/>
    <w:rsid w:val="001E7FBB"/>
    <w:rsid w:val="001F08EF"/>
    <w:rsid w:val="00205DE8"/>
    <w:rsid w:val="00207193"/>
    <w:rsid w:val="0021495B"/>
    <w:rsid w:val="00273594"/>
    <w:rsid w:val="00276184"/>
    <w:rsid w:val="00277432"/>
    <w:rsid w:val="002824E7"/>
    <w:rsid w:val="00293A82"/>
    <w:rsid w:val="002D7458"/>
    <w:rsid w:val="0031005A"/>
    <w:rsid w:val="00315897"/>
    <w:rsid w:val="00317376"/>
    <w:rsid w:val="00357AE9"/>
    <w:rsid w:val="003671C1"/>
    <w:rsid w:val="003757F1"/>
    <w:rsid w:val="0037752E"/>
    <w:rsid w:val="003907B3"/>
    <w:rsid w:val="003C4FF7"/>
    <w:rsid w:val="003D72C4"/>
    <w:rsid w:val="003F2DBF"/>
    <w:rsid w:val="004227F3"/>
    <w:rsid w:val="00432E51"/>
    <w:rsid w:val="0046352E"/>
    <w:rsid w:val="0046461A"/>
    <w:rsid w:val="004B3D8D"/>
    <w:rsid w:val="004F0464"/>
    <w:rsid w:val="004F714D"/>
    <w:rsid w:val="00513A1F"/>
    <w:rsid w:val="00520F32"/>
    <w:rsid w:val="005446D1"/>
    <w:rsid w:val="00545B63"/>
    <w:rsid w:val="005631FF"/>
    <w:rsid w:val="005805D0"/>
    <w:rsid w:val="005A09FD"/>
    <w:rsid w:val="005D44DF"/>
    <w:rsid w:val="005D7090"/>
    <w:rsid w:val="005F1496"/>
    <w:rsid w:val="00612839"/>
    <w:rsid w:val="00655087"/>
    <w:rsid w:val="00680379"/>
    <w:rsid w:val="006855DE"/>
    <w:rsid w:val="00687BF5"/>
    <w:rsid w:val="006943B0"/>
    <w:rsid w:val="006B0A60"/>
    <w:rsid w:val="006D7A64"/>
    <w:rsid w:val="006F2DC6"/>
    <w:rsid w:val="00713C59"/>
    <w:rsid w:val="00721270"/>
    <w:rsid w:val="007345CE"/>
    <w:rsid w:val="0076341B"/>
    <w:rsid w:val="007660B7"/>
    <w:rsid w:val="007B523B"/>
    <w:rsid w:val="007D6DE8"/>
    <w:rsid w:val="007D7FE0"/>
    <w:rsid w:val="007E4AC0"/>
    <w:rsid w:val="00803304"/>
    <w:rsid w:val="00803995"/>
    <w:rsid w:val="0082242A"/>
    <w:rsid w:val="008447FC"/>
    <w:rsid w:val="0084484B"/>
    <w:rsid w:val="008512FC"/>
    <w:rsid w:val="00855D4E"/>
    <w:rsid w:val="00866BE6"/>
    <w:rsid w:val="008721EC"/>
    <w:rsid w:val="00873288"/>
    <w:rsid w:val="00881F67"/>
    <w:rsid w:val="008821FB"/>
    <w:rsid w:val="008A2412"/>
    <w:rsid w:val="008E18E3"/>
    <w:rsid w:val="008F66D7"/>
    <w:rsid w:val="0090484C"/>
    <w:rsid w:val="009070B6"/>
    <w:rsid w:val="009205F1"/>
    <w:rsid w:val="009213F6"/>
    <w:rsid w:val="00924FCB"/>
    <w:rsid w:val="00972251"/>
    <w:rsid w:val="0097669D"/>
    <w:rsid w:val="009849AA"/>
    <w:rsid w:val="00992653"/>
    <w:rsid w:val="009A5D95"/>
    <w:rsid w:val="009C4D15"/>
    <w:rsid w:val="009D1E03"/>
    <w:rsid w:val="009F19F8"/>
    <w:rsid w:val="00A04ED6"/>
    <w:rsid w:val="00A07CAD"/>
    <w:rsid w:val="00A07D4B"/>
    <w:rsid w:val="00A254C8"/>
    <w:rsid w:val="00A44013"/>
    <w:rsid w:val="00A50576"/>
    <w:rsid w:val="00A612E9"/>
    <w:rsid w:val="00A91D97"/>
    <w:rsid w:val="00A92655"/>
    <w:rsid w:val="00AB2E6E"/>
    <w:rsid w:val="00AF2C3C"/>
    <w:rsid w:val="00B13031"/>
    <w:rsid w:val="00B405DE"/>
    <w:rsid w:val="00B55F65"/>
    <w:rsid w:val="00B6115C"/>
    <w:rsid w:val="00B62D8A"/>
    <w:rsid w:val="00B81385"/>
    <w:rsid w:val="00BA7057"/>
    <w:rsid w:val="00BC5163"/>
    <w:rsid w:val="00BC6757"/>
    <w:rsid w:val="00BE3710"/>
    <w:rsid w:val="00BF200E"/>
    <w:rsid w:val="00BF22D9"/>
    <w:rsid w:val="00C03EA3"/>
    <w:rsid w:val="00C16263"/>
    <w:rsid w:val="00C33B3D"/>
    <w:rsid w:val="00C50D9D"/>
    <w:rsid w:val="00C954AD"/>
    <w:rsid w:val="00CA242A"/>
    <w:rsid w:val="00CB1523"/>
    <w:rsid w:val="00CB2FBD"/>
    <w:rsid w:val="00CB47DA"/>
    <w:rsid w:val="00CC51B0"/>
    <w:rsid w:val="00CD3864"/>
    <w:rsid w:val="00CF1CA7"/>
    <w:rsid w:val="00CF77F9"/>
    <w:rsid w:val="00D14668"/>
    <w:rsid w:val="00D23A5B"/>
    <w:rsid w:val="00D355F3"/>
    <w:rsid w:val="00D75144"/>
    <w:rsid w:val="00D811F8"/>
    <w:rsid w:val="00D87047"/>
    <w:rsid w:val="00DA39CA"/>
    <w:rsid w:val="00DB33FC"/>
    <w:rsid w:val="00DC4D53"/>
    <w:rsid w:val="00DC7B65"/>
    <w:rsid w:val="00DE0AF9"/>
    <w:rsid w:val="00DE214C"/>
    <w:rsid w:val="00E21C8D"/>
    <w:rsid w:val="00E93B36"/>
    <w:rsid w:val="00EB63D1"/>
    <w:rsid w:val="00EE598F"/>
    <w:rsid w:val="00EF5780"/>
    <w:rsid w:val="00F35597"/>
    <w:rsid w:val="00F557CB"/>
    <w:rsid w:val="00F61B7A"/>
    <w:rsid w:val="00F84119"/>
    <w:rsid w:val="00F863C9"/>
    <w:rsid w:val="00F96D3F"/>
    <w:rsid w:val="00FB704A"/>
    <w:rsid w:val="00FC4A11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7A99"/>
  <w15:docId w15:val="{C4848F44-A789-47A5-858D-D664A07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7F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9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C6"/>
    <w:pPr>
      <w:ind w:left="708"/>
    </w:pPr>
  </w:style>
  <w:style w:type="paragraph" w:styleId="Title">
    <w:name w:val="Title"/>
    <w:basedOn w:val="Normal"/>
    <w:link w:val="TitleChar"/>
    <w:qFormat/>
    <w:rsid w:val="006F2DC6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6F2DC6"/>
    <w:rPr>
      <w:rFonts w:ascii="Times New Roman" w:eastAsia="Times New Roman" w:hAnsi="Times New Roman"/>
      <w:b/>
      <w:sz w:val="28"/>
      <w:lang w:eastAsia="en-US"/>
    </w:rPr>
  </w:style>
  <w:style w:type="paragraph" w:styleId="BodyTextIndent3">
    <w:name w:val="Body Text Indent 3"/>
    <w:basedOn w:val="Normal"/>
    <w:link w:val="BodyTextIndent3Char"/>
    <w:rsid w:val="006F2DC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6F2DC6"/>
    <w:rPr>
      <w:rFonts w:ascii="Times New Roman" w:eastAsia="Times New Roman" w:hAnsi="Times New Roman"/>
      <w:sz w:val="16"/>
      <w:szCs w:val="16"/>
      <w:lang w:eastAsia="en-US"/>
    </w:rPr>
  </w:style>
  <w:style w:type="paragraph" w:styleId="NoSpacing">
    <w:name w:val="No Spacing"/>
    <w:uiPriority w:val="1"/>
    <w:qFormat/>
    <w:rsid w:val="006F2DC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2D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F2DC6"/>
    <w:pPr>
      <w:suppressLineNumbers/>
      <w:suppressAutoHyphens/>
      <w:spacing w:line="276" w:lineRule="auto"/>
    </w:pPr>
    <w:rPr>
      <w:rFonts w:ascii="Calibri" w:eastAsia="DejaVu Sans" w:hAnsi="Calibri" w:cs="Calibri"/>
      <w:color w:val="00000A"/>
      <w:kern w:val="1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F2DC6"/>
    <w:rPr>
      <w:color w:val="0000FF"/>
      <w:u w:val="single"/>
    </w:rPr>
  </w:style>
  <w:style w:type="character" w:customStyle="1" w:styleId="ot">
    <w:name w:val="ot"/>
    <w:rsid w:val="006F2DC6"/>
  </w:style>
  <w:style w:type="character" w:customStyle="1" w:styleId="options-text">
    <w:name w:val="options-text"/>
    <w:rsid w:val="006F2DC6"/>
  </w:style>
  <w:style w:type="character" w:styleId="HTMLTypewriter">
    <w:name w:val="HTML Typewriter"/>
    <w:rsid w:val="006F2DC6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DC6"/>
    <w:rPr>
      <w:rFonts w:ascii="Tahoma" w:eastAsia="Times New Roman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DC7B65"/>
  </w:style>
  <w:style w:type="paragraph" w:styleId="FootnoteText">
    <w:name w:val="footnote text"/>
    <w:basedOn w:val="Normal"/>
    <w:link w:val="FootnoteTextChar"/>
    <w:uiPriority w:val="99"/>
    <w:semiHidden/>
    <w:unhideWhenUsed/>
    <w:rsid w:val="005D4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4D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D44DF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8039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qFormat/>
    <w:rsid w:val="00803995"/>
    <w:rPr>
      <w:b/>
      <w:bCs/>
    </w:rPr>
  </w:style>
  <w:style w:type="character" w:customStyle="1" w:styleId="middleproductspecificationvalue">
    <w:name w:val="middle_product_specification_value"/>
    <w:rsid w:val="00037A42"/>
  </w:style>
  <w:style w:type="character" w:customStyle="1" w:styleId="middleproductspecificationname">
    <w:name w:val="middle_product_specification_name"/>
    <w:rsid w:val="00037A42"/>
  </w:style>
  <w:style w:type="paragraph" w:styleId="Header">
    <w:name w:val="header"/>
    <w:basedOn w:val="Normal"/>
    <w:link w:val="HeaderChar"/>
    <w:uiPriority w:val="99"/>
    <w:unhideWhenUsed/>
    <w:rsid w:val="00844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8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4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8405-9A6B-4822-A7B4-CCEAD0BD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91</Pages>
  <Words>13457</Words>
  <Characters>76709</Characters>
  <Application>Microsoft Office Word</Application>
  <DocSecurity>0</DocSecurity>
  <Lines>639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P_Elena</dc:creator>
  <cp:lastModifiedBy>Rostislava Kutsarova</cp:lastModifiedBy>
  <cp:revision>7</cp:revision>
  <dcterms:created xsi:type="dcterms:W3CDTF">2018-06-29T14:39:00Z</dcterms:created>
  <dcterms:modified xsi:type="dcterms:W3CDTF">2018-07-05T08:03:00Z</dcterms:modified>
</cp:coreProperties>
</file>