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93" w:rsidRPr="00E8542C" w:rsidRDefault="00262493" w:rsidP="00262493">
      <w:pPr>
        <w:contextualSpacing/>
        <w:rPr>
          <w:b/>
          <w:bCs/>
          <w:i/>
          <w:iCs/>
          <w:snapToGrid w:val="0"/>
          <w:sz w:val="24"/>
          <w:szCs w:val="24"/>
          <w:u w:val="single"/>
          <w:lang w:val="bg-BG" w:eastAsia="en-US"/>
        </w:rPr>
      </w:pPr>
      <w:bookmarkStart w:id="0" w:name="_GoBack"/>
      <w:r w:rsidRPr="00E8542C">
        <w:rPr>
          <w:b/>
          <w:bCs/>
          <w:i/>
          <w:iCs/>
          <w:snapToGrid w:val="0"/>
          <w:sz w:val="24"/>
          <w:szCs w:val="24"/>
          <w:u w:val="single"/>
          <w:lang w:val="bg-BG" w:eastAsia="en-US"/>
        </w:rPr>
        <w:t xml:space="preserve">Приложение № 1 </w:t>
      </w:r>
    </w:p>
    <w:p w:rsidR="00262493" w:rsidRPr="00E8542C" w:rsidRDefault="00262493" w:rsidP="00262493">
      <w:pPr>
        <w:contextualSpacing/>
        <w:rPr>
          <w:b/>
          <w:bCs/>
          <w:iCs/>
          <w:snapToGrid w:val="0"/>
          <w:sz w:val="24"/>
          <w:szCs w:val="24"/>
          <w:lang w:val="bg-BG" w:eastAsia="en-US"/>
        </w:rPr>
      </w:pPr>
    </w:p>
    <w:p w:rsidR="00262493" w:rsidRPr="00E8542C" w:rsidRDefault="00262493" w:rsidP="00262493">
      <w:pPr>
        <w:contextualSpacing/>
        <w:jc w:val="center"/>
        <w:rPr>
          <w:b/>
          <w:sz w:val="24"/>
          <w:szCs w:val="24"/>
          <w:lang w:val="bg-BG"/>
        </w:rPr>
      </w:pPr>
      <w:r w:rsidRPr="00E8542C">
        <w:rPr>
          <w:b/>
          <w:bCs/>
          <w:iCs/>
          <w:snapToGrid w:val="0"/>
          <w:sz w:val="24"/>
          <w:szCs w:val="24"/>
          <w:lang w:val="bg-BG" w:eastAsia="en-US"/>
        </w:rPr>
        <w:t>ТЕХНИЧЕСКИ СПЕЦФИКАЦИИ</w:t>
      </w:r>
    </w:p>
    <w:tbl>
      <w:tblPr>
        <w:tblStyle w:val="aff"/>
        <w:tblW w:w="0" w:type="auto"/>
        <w:tblLook w:val="04A0" w:firstRow="1" w:lastRow="0" w:firstColumn="1" w:lastColumn="0" w:noHBand="0" w:noVBand="1"/>
      </w:tblPr>
      <w:tblGrid>
        <w:gridCol w:w="534"/>
        <w:gridCol w:w="4052"/>
        <w:gridCol w:w="4702"/>
      </w:tblGrid>
      <w:tr w:rsidR="00262493" w:rsidRPr="00AB45B7" w:rsidTr="00DB1A9F">
        <w:trPr>
          <w:trHeight w:val="440"/>
        </w:trPr>
        <w:tc>
          <w:tcPr>
            <w:tcW w:w="534" w:type="dxa"/>
          </w:tcPr>
          <w:p w:rsidR="00262493" w:rsidRPr="00AB45B7" w:rsidRDefault="007B095A" w:rsidP="00DB1A9F">
            <w:pPr>
              <w:contextualSpacing/>
              <w:rPr>
                <w:b/>
                <w:bCs/>
                <w:sz w:val="24"/>
                <w:szCs w:val="24"/>
                <w:lang w:val="bg-BG"/>
              </w:rPr>
            </w:pPr>
            <w:r>
              <w:rPr>
                <w:b/>
                <w:bCs/>
                <w:sz w:val="24"/>
                <w:szCs w:val="24"/>
                <w:lang w:val="bg-BG"/>
              </w:rPr>
              <w:t xml:space="preserve"> </w:t>
            </w:r>
          </w:p>
        </w:tc>
        <w:tc>
          <w:tcPr>
            <w:tcW w:w="4052" w:type="dxa"/>
            <w:noWrap/>
          </w:tcPr>
          <w:p w:rsidR="00262493" w:rsidRPr="00AB45B7" w:rsidRDefault="00262493" w:rsidP="00DB1A9F">
            <w:pPr>
              <w:contextualSpacing/>
              <w:rPr>
                <w:b/>
                <w:bCs/>
                <w:sz w:val="24"/>
                <w:szCs w:val="24"/>
                <w:lang w:val="bg-BG"/>
              </w:rPr>
            </w:pPr>
            <w:r w:rsidRPr="00AB45B7">
              <w:rPr>
                <w:b/>
                <w:bCs/>
                <w:sz w:val="24"/>
                <w:szCs w:val="24"/>
                <w:lang w:val="bg-BG"/>
              </w:rPr>
              <w:t>ВИД АРТИКУЛ</w:t>
            </w:r>
          </w:p>
        </w:tc>
        <w:tc>
          <w:tcPr>
            <w:tcW w:w="4702" w:type="dxa"/>
          </w:tcPr>
          <w:p w:rsidR="00262493" w:rsidRPr="00AB45B7" w:rsidRDefault="00262493" w:rsidP="00DB1A9F">
            <w:pPr>
              <w:contextualSpacing/>
              <w:rPr>
                <w:b/>
                <w:bCs/>
                <w:sz w:val="24"/>
                <w:szCs w:val="24"/>
                <w:lang w:val="bg-BG"/>
              </w:rPr>
            </w:pPr>
            <w:r w:rsidRPr="00AB45B7">
              <w:rPr>
                <w:b/>
                <w:bCs/>
                <w:sz w:val="24"/>
                <w:szCs w:val="24"/>
                <w:lang w:val="bg-BG"/>
              </w:rPr>
              <w:t>ХАРАКТЕРИСТИКИ</w:t>
            </w:r>
          </w:p>
        </w:tc>
      </w:tr>
      <w:tr w:rsidR="00262493" w:rsidRPr="00AB45B7" w:rsidTr="00DB1A9F">
        <w:trPr>
          <w:trHeight w:val="255"/>
        </w:trPr>
        <w:tc>
          <w:tcPr>
            <w:tcW w:w="534" w:type="dxa"/>
          </w:tcPr>
          <w:p w:rsidR="00262493" w:rsidRPr="00AB45B7" w:rsidRDefault="00262493" w:rsidP="00DB1A9F">
            <w:pPr>
              <w:contextualSpacing/>
              <w:rPr>
                <w:b/>
                <w:bCs/>
                <w:sz w:val="24"/>
                <w:szCs w:val="24"/>
                <w:lang w:val="bg-BG"/>
              </w:rPr>
            </w:pPr>
          </w:p>
        </w:tc>
        <w:tc>
          <w:tcPr>
            <w:tcW w:w="4052" w:type="dxa"/>
            <w:noWrap/>
            <w:hideMark/>
          </w:tcPr>
          <w:p w:rsidR="00262493" w:rsidRPr="00AB45B7" w:rsidRDefault="00262493" w:rsidP="00DB1A9F">
            <w:pPr>
              <w:contextualSpacing/>
              <w:rPr>
                <w:b/>
                <w:bCs/>
                <w:sz w:val="24"/>
                <w:szCs w:val="24"/>
                <w:lang w:val="bg-BG"/>
              </w:rPr>
            </w:pPr>
            <w:r w:rsidRPr="00AB45B7">
              <w:rPr>
                <w:b/>
                <w:bCs/>
                <w:sz w:val="24"/>
                <w:szCs w:val="24"/>
                <w:lang w:val="bg-BG"/>
              </w:rPr>
              <w:t>НАПИТКИ</w:t>
            </w:r>
          </w:p>
        </w:tc>
        <w:tc>
          <w:tcPr>
            <w:tcW w:w="4702" w:type="dxa"/>
            <w:noWrap/>
            <w:hideMark/>
          </w:tcPr>
          <w:p w:rsidR="00262493" w:rsidRPr="00AB45B7" w:rsidRDefault="00262493" w:rsidP="00DB1A9F">
            <w:pPr>
              <w:contextualSpacing/>
              <w:rPr>
                <w:b/>
                <w:bCs/>
                <w:sz w:val="24"/>
                <w:szCs w:val="24"/>
                <w:lang w:val="bg-BG"/>
              </w:rPr>
            </w:pPr>
            <w:r w:rsidRPr="00AB45B7">
              <w:rPr>
                <w:b/>
                <w:bCs/>
                <w:sz w:val="24"/>
                <w:szCs w:val="24"/>
                <w:lang w:val="bg-BG"/>
              </w:rPr>
              <w:t> </w:t>
            </w:r>
          </w:p>
        </w:tc>
      </w:tr>
      <w:tr w:rsidR="00262493" w:rsidRPr="00AB45B7" w:rsidTr="00DB1A9F">
        <w:trPr>
          <w:trHeight w:val="255"/>
        </w:trPr>
        <w:tc>
          <w:tcPr>
            <w:tcW w:w="534" w:type="dxa"/>
          </w:tcPr>
          <w:p w:rsidR="00262493" w:rsidRPr="00AB45B7" w:rsidRDefault="00262493" w:rsidP="00DB1A9F">
            <w:pPr>
              <w:contextualSpacing/>
              <w:rPr>
                <w:sz w:val="24"/>
                <w:szCs w:val="24"/>
                <w:lang w:val="bg-BG"/>
              </w:rPr>
            </w:pPr>
            <w:r>
              <w:rPr>
                <w:sz w:val="24"/>
                <w:szCs w:val="24"/>
                <w:lang w:val="bg-BG"/>
              </w:rPr>
              <w:t>1</w:t>
            </w:r>
          </w:p>
        </w:tc>
        <w:tc>
          <w:tcPr>
            <w:tcW w:w="4052" w:type="dxa"/>
            <w:noWrap/>
            <w:hideMark/>
          </w:tcPr>
          <w:p w:rsidR="00262493" w:rsidRPr="00AB45B7" w:rsidRDefault="003A5F88" w:rsidP="00BE78B1">
            <w:pPr>
              <w:contextualSpacing/>
              <w:rPr>
                <w:sz w:val="24"/>
                <w:szCs w:val="24"/>
                <w:lang w:val="bg-BG"/>
              </w:rPr>
            </w:pPr>
            <w:r>
              <w:rPr>
                <w:sz w:val="24"/>
                <w:szCs w:val="24"/>
                <w:lang w:val="bg-BG"/>
              </w:rPr>
              <w:t>Кафе еспресо</w:t>
            </w:r>
            <w:r w:rsidR="00BE78B1">
              <w:rPr>
                <w:sz w:val="24"/>
                <w:szCs w:val="24"/>
                <w:lang w:val="bg-BG"/>
              </w:rPr>
              <w:t xml:space="preserve"> – 30/60/90 мл</w:t>
            </w:r>
          </w:p>
        </w:tc>
        <w:tc>
          <w:tcPr>
            <w:tcW w:w="4702" w:type="dxa"/>
            <w:noWrap/>
            <w:hideMark/>
          </w:tcPr>
          <w:p w:rsidR="00262493" w:rsidRPr="00AB45B7" w:rsidRDefault="00BE78B1" w:rsidP="00DB1A9F">
            <w:pPr>
              <w:contextualSpacing/>
              <w:rPr>
                <w:sz w:val="24"/>
                <w:szCs w:val="24"/>
                <w:lang w:val="bg-BG"/>
              </w:rPr>
            </w:pPr>
            <w:r w:rsidRPr="00AB45B7">
              <w:rPr>
                <w:sz w:val="24"/>
                <w:szCs w:val="24"/>
                <w:lang w:val="bg-BG"/>
              </w:rPr>
              <w:t>с бяла / кафява захар / подсладител / мед</w:t>
            </w:r>
          </w:p>
        </w:tc>
      </w:tr>
      <w:tr w:rsidR="00262493" w:rsidRPr="00AB45B7" w:rsidTr="00DB1A9F">
        <w:trPr>
          <w:trHeight w:val="255"/>
        </w:trPr>
        <w:tc>
          <w:tcPr>
            <w:tcW w:w="534" w:type="dxa"/>
          </w:tcPr>
          <w:p w:rsidR="00262493" w:rsidRPr="00AB45B7" w:rsidRDefault="00262493" w:rsidP="00DB1A9F">
            <w:pPr>
              <w:contextualSpacing/>
              <w:rPr>
                <w:sz w:val="24"/>
                <w:szCs w:val="24"/>
                <w:lang w:val="bg-BG"/>
              </w:rPr>
            </w:pPr>
            <w:r>
              <w:rPr>
                <w:sz w:val="24"/>
                <w:szCs w:val="24"/>
                <w:lang w:val="bg-BG"/>
              </w:rPr>
              <w:t>2</w:t>
            </w:r>
          </w:p>
        </w:tc>
        <w:tc>
          <w:tcPr>
            <w:tcW w:w="4052" w:type="dxa"/>
            <w:noWrap/>
            <w:hideMark/>
          </w:tcPr>
          <w:p w:rsidR="00262493" w:rsidRPr="00AB45B7" w:rsidRDefault="00BE78B1" w:rsidP="00BE78B1">
            <w:pPr>
              <w:contextualSpacing/>
              <w:rPr>
                <w:sz w:val="24"/>
                <w:szCs w:val="24"/>
                <w:lang w:val="bg-BG"/>
              </w:rPr>
            </w:pPr>
            <w:r>
              <w:rPr>
                <w:sz w:val="24"/>
                <w:szCs w:val="24"/>
                <w:lang w:val="bg-BG"/>
              </w:rPr>
              <w:t>Кафе капсула – 30/60/90 мл</w:t>
            </w:r>
          </w:p>
        </w:tc>
        <w:tc>
          <w:tcPr>
            <w:tcW w:w="4702" w:type="dxa"/>
            <w:noWrap/>
            <w:hideMark/>
          </w:tcPr>
          <w:p w:rsidR="00262493" w:rsidRPr="00AB45B7" w:rsidRDefault="00BE78B1" w:rsidP="00DB1A9F">
            <w:pPr>
              <w:contextualSpacing/>
              <w:rPr>
                <w:sz w:val="24"/>
                <w:szCs w:val="24"/>
                <w:lang w:val="bg-BG"/>
              </w:rPr>
            </w:pPr>
            <w:r w:rsidRPr="00AB45B7">
              <w:rPr>
                <w:sz w:val="24"/>
                <w:szCs w:val="24"/>
                <w:lang w:val="bg-BG"/>
              </w:rPr>
              <w:t>с бяла / кафява захар / подсладител / мед</w:t>
            </w:r>
          </w:p>
        </w:tc>
      </w:tr>
      <w:tr w:rsidR="00262493" w:rsidRPr="00AB45B7" w:rsidTr="00DB1A9F">
        <w:trPr>
          <w:trHeight w:val="255"/>
        </w:trPr>
        <w:tc>
          <w:tcPr>
            <w:tcW w:w="534" w:type="dxa"/>
          </w:tcPr>
          <w:p w:rsidR="00262493" w:rsidRPr="00AB45B7" w:rsidRDefault="00262493" w:rsidP="00DB1A9F">
            <w:pPr>
              <w:contextualSpacing/>
              <w:rPr>
                <w:sz w:val="24"/>
                <w:szCs w:val="24"/>
                <w:lang w:val="bg-BG"/>
              </w:rPr>
            </w:pPr>
            <w:r>
              <w:rPr>
                <w:sz w:val="24"/>
                <w:szCs w:val="24"/>
                <w:lang w:val="bg-BG"/>
              </w:rPr>
              <w:t>3</w:t>
            </w:r>
          </w:p>
        </w:tc>
        <w:tc>
          <w:tcPr>
            <w:tcW w:w="4052" w:type="dxa"/>
            <w:noWrap/>
            <w:hideMark/>
          </w:tcPr>
          <w:p w:rsidR="00262493" w:rsidRPr="00AB45B7" w:rsidRDefault="00BE78B1" w:rsidP="00BE78B1">
            <w:pPr>
              <w:contextualSpacing/>
              <w:rPr>
                <w:sz w:val="24"/>
                <w:szCs w:val="24"/>
                <w:lang w:val="bg-BG"/>
              </w:rPr>
            </w:pPr>
            <w:r>
              <w:rPr>
                <w:sz w:val="24"/>
                <w:szCs w:val="24"/>
                <w:lang w:val="bg-BG"/>
              </w:rPr>
              <w:t>Кафе безкофеиново – 30/60/90 мл</w:t>
            </w:r>
          </w:p>
        </w:tc>
        <w:tc>
          <w:tcPr>
            <w:tcW w:w="4702" w:type="dxa"/>
            <w:noWrap/>
            <w:hideMark/>
          </w:tcPr>
          <w:p w:rsidR="00262493" w:rsidRPr="00AB45B7" w:rsidRDefault="00BE78B1" w:rsidP="00DB1A9F">
            <w:pPr>
              <w:contextualSpacing/>
              <w:rPr>
                <w:sz w:val="24"/>
                <w:szCs w:val="24"/>
                <w:lang w:val="bg-BG"/>
              </w:rPr>
            </w:pPr>
            <w:r w:rsidRPr="00AB45B7">
              <w:rPr>
                <w:sz w:val="24"/>
                <w:szCs w:val="24"/>
                <w:lang w:val="bg-BG"/>
              </w:rPr>
              <w:t>с бяла / кафява захар / подсладител / мед</w:t>
            </w:r>
          </w:p>
        </w:tc>
      </w:tr>
      <w:tr w:rsidR="00BE78B1" w:rsidRPr="00AB45B7" w:rsidTr="00DB1A9F">
        <w:trPr>
          <w:trHeight w:val="255"/>
        </w:trPr>
        <w:tc>
          <w:tcPr>
            <w:tcW w:w="534" w:type="dxa"/>
          </w:tcPr>
          <w:p w:rsidR="00BE78B1" w:rsidRDefault="001541BE" w:rsidP="00DB1A9F">
            <w:pPr>
              <w:contextualSpacing/>
              <w:rPr>
                <w:sz w:val="24"/>
                <w:szCs w:val="24"/>
                <w:lang w:val="bg-BG"/>
              </w:rPr>
            </w:pPr>
            <w:r>
              <w:rPr>
                <w:sz w:val="24"/>
                <w:szCs w:val="24"/>
                <w:lang w:val="bg-BG"/>
              </w:rPr>
              <w:t>4</w:t>
            </w:r>
          </w:p>
        </w:tc>
        <w:tc>
          <w:tcPr>
            <w:tcW w:w="4052" w:type="dxa"/>
            <w:noWrap/>
            <w:hideMark/>
          </w:tcPr>
          <w:p w:rsidR="00BE78B1" w:rsidRPr="00AB45B7" w:rsidRDefault="00BE78B1" w:rsidP="00BE78B1">
            <w:pPr>
              <w:contextualSpacing/>
              <w:rPr>
                <w:sz w:val="24"/>
                <w:szCs w:val="24"/>
                <w:lang w:val="bg-BG"/>
              </w:rPr>
            </w:pPr>
            <w:r>
              <w:rPr>
                <w:sz w:val="24"/>
                <w:szCs w:val="24"/>
                <w:lang w:val="bg-BG"/>
              </w:rPr>
              <w:t>Виенско кафе – 150 мл</w:t>
            </w:r>
          </w:p>
        </w:tc>
        <w:tc>
          <w:tcPr>
            <w:tcW w:w="4702" w:type="dxa"/>
            <w:noWrap/>
            <w:hideMark/>
          </w:tcPr>
          <w:p w:rsidR="00BE78B1" w:rsidRPr="00AB45B7" w:rsidRDefault="00BE78B1" w:rsidP="00DB1A9F">
            <w:pPr>
              <w:contextualSpacing/>
              <w:rPr>
                <w:sz w:val="24"/>
                <w:szCs w:val="24"/>
                <w:lang w:val="bg-BG"/>
              </w:rPr>
            </w:pPr>
            <w:r>
              <w:rPr>
                <w:sz w:val="24"/>
                <w:szCs w:val="24"/>
                <w:lang w:val="bg-BG"/>
              </w:rPr>
              <w:t>Кафе, мляко, сметана, канела</w:t>
            </w:r>
            <w:r w:rsidRPr="00AB45B7">
              <w:rPr>
                <w:sz w:val="24"/>
                <w:szCs w:val="24"/>
                <w:lang w:val="bg-BG"/>
              </w:rPr>
              <w:t xml:space="preserve"> с бяла / кафява захар / подсладител / мед</w:t>
            </w:r>
          </w:p>
        </w:tc>
      </w:tr>
      <w:tr w:rsidR="00BE78B1" w:rsidRPr="00AB45B7" w:rsidTr="00DB1A9F">
        <w:trPr>
          <w:trHeight w:val="255"/>
        </w:trPr>
        <w:tc>
          <w:tcPr>
            <w:tcW w:w="534" w:type="dxa"/>
          </w:tcPr>
          <w:p w:rsidR="00BE78B1" w:rsidRDefault="001541BE" w:rsidP="00DB1A9F">
            <w:pPr>
              <w:contextualSpacing/>
              <w:rPr>
                <w:sz w:val="24"/>
                <w:szCs w:val="24"/>
                <w:lang w:val="bg-BG"/>
              </w:rPr>
            </w:pPr>
            <w:r>
              <w:rPr>
                <w:sz w:val="24"/>
                <w:szCs w:val="24"/>
                <w:lang w:val="bg-BG"/>
              </w:rPr>
              <w:t>5</w:t>
            </w:r>
          </w:p>
        </w:tc>
        <w:tc>
          <w:tcPr>
            <w:tcW w:w="4052" w:type="dxa"/>
            <w:noWrap/>
            <w:hideMark/>
          </w:tcPr>
          <w:p w:rsidR="00BE78B1" w:rsidRPr="00AB45B7" w:rsidRDefault="00BE78B1" w:rsidP="00414BEE">
            <w:pPr>
              <w:contextualSpacing/>
              <w:rPr>
                <w:sz w:val="24"/>
                <w:szCs w:val="24"/>
                <w:lang w:val="bg-BG"/>
              </w:rPr>
            </w:pPr>
            <w:r>
              <w:rPr>
                <w:sz w:val="24"/>
                <w:szCs w:val="24"/>
                <w:lang w:val="bg-BG"/>
              </w:rPr>
              <w:t>Капучино – 150 мл</w:t>
            </w:r>
          </w:p>
        </w:tc>
        <w:tc>
          <w:tcPr>
            <w:tcW w:w="4702" w:type="dxa"/>
            <w:noWrap/>
            <w:hideMark/>
          </w:tcPr>
          <w:p w:rsidR="00BE78B1" w:rsidRPr="00AB45B7" w:rsidRDefault="00BE78B1" w:rsidP="00DB1A9F">
            <w:pPr>
              <w:contextualSpacing/>
              <w:rPr>
                <w:sz w:val="24"/>
                <w:szCs w:val="24"/>
                <w:lang w:val="bg-BG"/>
              </w:rPr>
            </w:pPr>
            <w:r>
              <w:rPr>
                <w:sz w:val="24"/>
                <w:szCs w:val="24"/>
                <w:lang w:val="bg-BG"/>
              </w:rPr>
              <w:t>Кафе, мляко</w:t>
            </w:r>
            <w:r w:rsidRPr="00AB45B7">
              <w:rPr>
                <w:sz w:val="24"/>
                <w:szCs w:val="24"/>
                <w:lang w:val="bg-BG"/>
              </w:rPr>
              <w:t xml:space="preserve"> с бяла / кафява захар / подсладител / мед</w:t>
            </w:r>
          </w:p>
        </w:tc>
      </w:tr>
      <w:tr w:rsidR="00BE78B1" w:rsidRPr="00AB45B7" w:rsidTr="00DB1A9F">
        <w:trPr>
          <w:trHeight w:val="255"/>
        </w:trPr>
        <w:tc>
          <w:tcPr>
            <w:tcW w:w="534" w:type="dxa"/>
          </w:tcPr>
          <w:p w:rsidR="00BE78B1" w:rsidRDefault="001541BE" w:rsidP="00DB1A9F">
            <w:pPr>
              <w:contextualSpacing/>
              <w:rPr>
                <w:sz w:val="24"/>
                <w:szCs w:val="24"/>
                <w:lang w:val="bg-BG"/>
              </w:rPr>
            </w:pPr>
            <w:r>
              <w:rPr>
                <w:sz w:val="24"/>
                <w:szCs w:val="24"/>
                <w:lang w:val="bg-BG"/>
              </w:rPr>
              <w:t>6</w:t>
            </w:r>
          </w:p>
        </w:tc>
        <w:tc>
          <w:tcPr>
            <w:tcW w:w="4052" w:type="dxa"/>
            <w:noWrap/>
            <w:hideMark/>
          </w:tcPr>
          <w:p w:rsidR="00BE78B1" w:rsidRPr="00AB45B7" w:rsidRDefault="00BE78B1" w:rsidP="00414BEE">
            <w:pPr>
              <w:contextualSpacing/>
              <w:rPr>
                <w:sz w:val="24"/>
                <w:szCs w:val="24"/>
                <w:lang w:val="bg-BG"/>
              </w:rPr>
            </w:pPr>
            <w:r>
              <w:rPr>
                <w:sz w:val="24"/>
                <w:szCs w:val="24"/>
                <w:lang w:val="bg-BG"/>
              </w:rPr>
              <w:t>Капучино безкофеиново – 150 мл</w:t>
            </w:r>
          </w:p>
        </w:tc>
        <w:tc>
          <w:tcPr>
            <w:tcW w:w="4702" w:type="dxa"/>
            <w:noWrap/>
            <w:hideMark/>
          </w:tcPr>
          <w:p w:rsidR="00BE78B1" w:rsidRPr="00AB45B7" w:rsidRDefault="00BE78B1" w:rsidP="00DB1A9F">
            <w:pPr>
              <w:contextualSpacing/>
              <w:rPr>
                <w:sz w:val="24"/>
                <w:szCs w:val="24"/>
                <w:lang w:val="bg-BG"/>
              </w:rPr>
            </w:pPr>
            <w:r>
              <w:rPr>
                <w:sz w:val="24"/>
                <w:szCs w:val="24"/>
                <w:lang w:val="bg-BG"/>
              </w:rPr>
              <w:t>Безкофеиново кафе, мляко</w:t>
            </w:r>
            <w:r w:rsidRPr="00AB45B7">
              <w:rPr>
                <w:sz w:val="24"/>
                <w:szCs w:val="24"/>
                <w:lang w:val="bg-BG"/>
              </w:rPr>
              <w:t xml:space="preserve"> с бяла / кафява захар / подсладител / мед</w:t>
            </w:r>
          </w:p>
        </w:tc>
      </w:tr>
      <w:tr w:rsidR="00BE78B1" w:rsidRPr="00AB45B7" w:rsidTr="00DB1A9F">
        <w:trPr>
          <w:trHeight w:val="255"/>
        </w:trPr>
        <w:tc>
          <w:tcPr>
            <w:tcW w:w="534" w:type="dxa"/>
          </w:tcPr>
          <w:p w:rsidR="00BE78B1" w:rsidRDefault="001541BE" w:rsidP="00DB1A9F">
            <w:pPr>
              <w:contextualSpacing/>
              <w:rPr>
                <w:sz w:val="24"/>
                <w:szCs w:val="24"/>
                <w:lang w:val="bg-BG"/>
              </w:rPr>
            </w:pPr>
            <w:r>
              <w:rPr>
                <w:sz w:val="24"/>
                <w:szCs w:val="24"/>
                <w:lang w:val="bg-BG"/>
              </w:rPr>
              <w:t>7</w:t>
            </w:r>
          </w:p>
        </w:tc>
        <w:tc>
          <w:tcPr>
            <w:tcW w:w="4052" w:type="dxa"/>
            <w:noWrap/>
            <w:hideMark/>
          </w:tcPr>
          <w:p w:rsidR="00BE78B1" w:rsidRPr="00AB45B7" w:rsidRDefault="00BE78B1" w:rsidP="00414BEE">
            <w:pPr>
              <w:contextualSpacing/>
              <w:rPr>
                <w:sz w:val="24"/>
                <w:szCs w:val="24"/>
                <w:lang w:val="bg-BG"/>
              </w:rPr>
            </w:pPr>
            <w:r>
              <w:rPr>
                <w:sz w:val="24"/>
                <w:szCs w:val="24"/>
                <w:lang w:val="bg-BG"/>
              </w:rPr>
              <w:t>Нес кафе – 100 мл</w:t>
            </w:r>
          </w:p>
        </w:tc>
        <w:tc>
          <w:tcPr>
            <w:tcW w:w="4702" w:type="dxa"/>
            <w:noWrap/>
            <w:hideMark/>
          </w:tcPr>
          <w:p w:rsidR="00BE78B1" w:rsidRPr="00AB45B7" w:rsidRDefault="00BE78B1" w:rsidP="00DB1A9F">
            <w:pPr>
              <w:contextualSpacing/>
              <w:rPr>
                <w:sz w:val="24"/>
                <w:szCs w:val="24"/>
                <w:lang w:val="bg-BG"/>
              </w:rPr>
            </w:pPr>
            <w:r w:rsidRPr="00AB45B7">
              <w:rPr>
                <w:sz w:val="24"/>
                <w:szCs w:val="24"/>
                <w:lang w:val="bg-BG"/>
              </w:rPr>
              <w:t>с бяла / кафява захар / подсладител / мед</w:t>
            </w:r>
          </w:p>
        </w:tc>
      </w:tr>
      <w:tr w:rsidR="00BE78B1" w:rsidRPr="00AB45B7" w:rsidTr="00DB1A9F">
        <w:trPr>
          <w:trHeight w:val="255"/>
        </w:trPr>
        <w:tc>
          <w:tcPr>
            <w:tcW w:w="534" w:type="dxa"/>
          </w:tcPr>
          <w:p w:rsidR="00BE78B1" w:rsidRDefault="001541BE" w:rsidP="00DB1A9F">
            <w:pPr>
              <w:contextualSpacing/>
              <w:rPr>
                <w:sz w:val="24"/>
                <w:szCs w:val="24"/>
                <w:lang w:val="bg-BG"/>
              </w:rPr>
            </w:pPr>
            <w:r>
              <w:rPr>
                <w:sz w:val="24"/>
                <w:szCs w:val="24"/>
                <w:lang w:val="bg-BG"/>
              </w:rPr>
              <w:t>8</w:t>
            </w:r>
          </w:p>
        </w:tc>
        <w:tc>
          <w:tcPr>
            <w:tcW w:w="4052" w:type="dxa"/>
            <w:noWrap/>
            <w:hideMark/>
          </w:tcPr>
          <w:p w:rsidR="00BE78B1" w:rsidRPr="00AB45B7" w:rsidRDefault="00BE78B1" w:rsidP="00414BEE">
            <w:pPr>
              <w:contextualSpacing/>
              <w:rPr>
                <w:sz w:val="24"/>
                <w:szCs w:val="24"/>
                <w:lang w:val="bg-BG"/>
              </w:rPr>
            </w:pPr>
            <w:r>
              <w:rPr>
                <w:sz w:val="24"/>
                <w:szCs w:val="24"/>
                <w:lang w:val="bg-BG"/>
              </w:rPr>
              <w:t>Разтворимо кафе 3 в 1 – 120 мл</w:t>
            </w:r>
          </w:p>
        </w:tc>
        <w:tc>
          <w:tcPr>
            <w:tcW w:w="4702" w:type="dxa"/>
            <w:noWrap/>
            <w:hideMark/>
          </w:tcPr>
          <w:p w:rsidR="00BE78B1" w:rsidRPr="00AB45B7" w:rsidRDefault="00BE78B1" w:rsidP="00DB1A9F">
            <w:pPr>
              <w:contextualSpacing/>
              <w:rPr>
                <w:sz w:val="24"/>
                <w:szCs w:val="24"/>
                <w:lang w:val="bg-BG"/>
              </w:rPr>
            </w:pPr>
          </w:p>
        </w:tc>
      </w:tr>
      <w:tr w:rsidR="00BE78B1" w:rsidRPr="00AB45B7" w:rsidTr="00DB1A9F">
        <w:trPr>
          <w:trHeight w:val="255"/>
        </w:trPr>
        <w:tc>
          <w:tcPr>
            <w:tcW w:w="534" w:type="dxa"/>
          </w:tcPr>
          <w:p w:rsidR="00BE78B1" w:rsidRDefault="001541BE" w:rsidP="00DB1A9F">
            <w:pPr>
              <w:contextualSpacing/>
              <w:rPr>
                <w:sz w:val="24"/>
                <w:szCs w:val="24"/>
                <w:lang w:val="bg-BG"/>
              </w:rPr>
            </w:pPr>
            <w:r>
              <w:rPr>
                <w:sz w:val="24"/>
                <w:szCs w:val="24"/>
                <w:lang w:val="bg-BG"/>
              </w:rPr>
              <w:t>9</w:t>
            </w:r>
          </w:p>
        </w:tc>
        <w:tc>
          <w:tcPr>
            <w:tcW w:w="4052" w:type="dxa"/>
            <w:noWrap/>
            <w:hideMark/>
          </w:tcPr>
          <w:p w:rsidR="00BE78B1" w:rsidRPr="00FE5C60" w:rsidRDefault="00BE78B1" w:rsidP="00DB1A9F">
            <w:pPr>
              <w:contextualSpacing/>
              <w:rPr>
                <w:sz w:val="24"/>
                <w:szCs w:val="24"/>
              </w:rPr>
            </w:pPr>
            <w:r>
              <w:rPr>
                <w:sz w:val="24"/>
                <w:szCs w:val="24"/>
                <w:lang w:val="bg-BG"/>
              </w:rPr>
              <w:t xml:space="preserve">Мляко с </w:t>
            </w:r>
            <w:r w:rsidRPr="00AB45B7">
              <w:rPr>
                <w:sz w:val="24"/>
                <w:szCs w:val="24"/>
                <w:lang w:val="bg-BG"/>
              </w:rPr>
              <w:t>какао</w:t>
            </w:r>
            <w:r>
              <w:rPr>
                <w:sz w:val="24"/>
                <w:szCs w:val="24"/>
                <w:lang w:val="bg-BG"/>
              </w:rPr>
              <w:t xml:space="preserve"> – 150 мл</w:t>
            </w:r>
          </w:p>
        </w:tc>
        <w:tc>
          <w:tcPr>
            <w:tcW w:w="4702" w:type="dxa"/>
            <w:noWrap/>
            <w:hideMark/>
          </w:tcPr>
          <w:p w:rsidR="00BE78B1" w:rsidRPr="00AB45B7" w:rsidRDefault="00BE78B1" w:rsidP="00DB1A9F">
            <w:pPr>
              <w:contextualSpacing/>
              <w:rPr>
                <w:sz w:val="24"/>
                <w:szCs w:val="24"/>
                <w:lang w:val="bg-BG"/>
              </w:rPr>
            </w:pPr>
            <w:r>
              <w:rPr>
                <w:sz w:val="24"/>
                <w:szCs w:val="24"/>
                <w:lang w:val="bg-BG"/>
              </w:rPr>
              <w:t xml:space="preserve">Мляко, какао </w:t>
            </w:r>
            <w:r w:rsidRPr="00AB45B7">
              <w:rPr>
                <w:sz w:val="24"/>
                <w:szCs w:val="24"/>
                <w:lang w:val="bg-BG"/>
              </w:rPr>
              <w:t>с бяла / кафява захар / подсладител / мед</w:t>
            </w:r>
          </w:p>
        </w:tc>
      </w:tr>
      <w:tr w:rsidR="00BE78B1" w:rsidRPr="00AB45B7" w:rsidTr="00DB1A9F">
        <w:trPr>
          <w:trHeight w:val="255"/>
        </w:trPr>
        <w:tc>
          <w:tcPr>
            <w:tcW w:w="534" w:type="dxa"/>
          </w:tcPr>
          <w:p w:rsidR="00BE78B1" w:rsidRDefault="001541BE" w:rsidP="00DB1A9F">
            <w:pPr>
              <w:contextualSpacing/>
              <w:rPr>
                <w:sz w:val="24"/>
                <w:szCs w:val="24"/>
                <w:lang w:val="bg-BG"/>
              </w:rPr>
            </w:pPr>
            <w:r>
              <w:rPr>
                <w:sz w:val="24"/>
                <w:szCs w:val="24"/>
                <w:lang w:val="bg-BG"/>
              </w:rPr>
              <w:t>10</w:t>
            </w:r>
          </w:p>
        </w:tc>
        <w:tc>
          <w:tcPr>
            <w:tcW w:w="4052" w:type="dxa"/>
            <w:noWrap/>
          </w:tcPr>
          <w:p w:rsidR="00BE78B1" w:rsidRDefault="00BE78B1" w:rsidP="00BE78B1">
            <w:pPr>
              <w:contextualSpacing/>
              <w:rPr>
                <w:sz w:val="24"/>
                <w:szCs w:val="24"/>
                <w:lang w:val="bg-BG"/>
              </w:rPr>
            </w:pPr>
            <w:r>
              <w:rPr>
                <w:sz w:val="24"/>
                <w:szCs w:val="24"/>
                <w:lang w:val="bg-BG"/>
              </w:rPr>
              <w:t>Мляко с нес кафе – 150 мл</w:t>
            </w:r>
          </w:p>
        </w:tc>
        <w:tc>
          <w:tcPr>
            <w:tcW w:w="4702" w:type="dxa"/>
            <w:noWrap/>
          </w:tcPr>
          <w:p w:rsidR="00BE78B1" w:rsidRPr="00AB45B7" w:rsidRDefault="00BE78B1" w:rsidP="00DB1A9F">
            <w:pPr>
              <w:contextualSpacing/>
              <w:rPr>
                <w:sz w:val="24"/>
                <w:szCs w:val="24"/>
                <w:lang w:val="bg-BG"/>
              </w:rPr>
            </w:pPr>
            <w:r>
              <w:rPr>
                <w:sz w:val="24"/>
                <w:szCs w:val="24"/>
                <w:lang w:val="bg-BG"/>
              </w:rPr>
              <w:t xml:space="preserve">Мляко с нес кафе </w:t>
            </w:r>
            <w:r w:rsidRPr="00167695">
              <w:rPr>
                <w:sz w:val="24"/>
                <w:szCs w:val="24"/>
                <w:lang w:val="bg-BG"/>
              </w:rPr>
              <w:t>с бяла / кафява захар / подсладител / мед</w:t>
            </w:r>
          </w:p>
        </w:tc>
      </w:tr>
      <w:tr w:rsidR="00BE78B1" w:rsidRPr="00AB45B7" w:rsidTr="00DB1A9F">
        <w:trPr>
          <w:trHeight w:val="255"/>
        </w:trPr>
        <w:tc>
          <w:tcPr>
            <w:tcW w:w="534" w:type="dxa"/>
          </w:tcPr>
          <w:p w:rsidR="00BE78B1" w:rsidRPr="00FE5C60" w:rsidRDefault="001541BE" w:rsidP="00DB1A9F">
            <w:pPr>
              <w:contextualSpacing/>
              <w:rPr>
                <w:sz w:val="24"/>
                <w:szCs w:val="24"/>
                <w:lang w:val="bg-BG"/>
              </w:rPr>
            </w:pPr>
            <w:r>
              <w:rPr>
                <w:sz w:val="24"/>
                <w:szCs w:val="24"/>
                <w:lang w:val="bg-BG"/>
              </w:rPr>
              <w:t>11</w:t>
            </w:r>
          </w:p>
        </w:tc>
        <w:tc>
          <w:tcPr>
            <w:tcW w:w="4052" w:type="dxa"/>
            <w:noWrap/>
          </w:tcPr>
          <w:p w:rsidR="00BE78B1" w:rsidRPr="00AB45B7" w:rsidRDefault="00BE78B1" w:rsidP="00DB1A9F">
            <w:pPr>
              <w:contextualSpacing/>
              <w:rPr>
                <w:sz w:val="24"/>
                <w:szCs w:val="24"/>
                <w:lang w:val="bg-BG"/>
              </w:rPr>
            </w:pPr>
            <w:r>
              <w:rPr>
                <w:sz w:val="24"/>
                <w:szCs w:val="24"/>
                <w:lang w:val="bg-BG"/>
              </w:rPr>
              <w:t>Г</w:t>
            </w:r>
            <w:r w:rsidRPr="00FE5C60">
              <w:rPr>
                <w:sz w:val="24"/>
                <w:szCs w:val="24"/>
                <w:lang w:val="bg-BG"/>
              </w:rPr>
              <w:t>орещ шоколад</w:t>
            </w:r>
          </w:p>
        </w:tc>
        <w:tc>
          <w:tcPr>
            <w:tcW w:w="4702" w:type="dxa"/>
            <w:noWrap/>
          </w:tcPr>
          <w:p w:rsidR="00BE78B1" w:rsidRPr="00AB45B7" w:rsidRDefault="00BE78B1" w:rsidP="00DB1A9F">
            <w:pPr>
              <w:contextualSpacing/>
              <w:rPr>
                <w:sz w:val="24"/>
                <w:szCs w:val="24"/>
                <w:lang w:val="bg-BG"/>
              </w:rPr>
            </w:pPr>
            <w:r w:rsidRPr="00167695">
              <w:rPr>
                <w:sz w:val="24"/>
                <w:szCs w:val="24"/>
                <w:lang w:val="bg-BG"/>
              </w:rPr>
              <w:t>с бяла / кафява захар / подсладител / мед</w:t>
            </w:r>
          </w:p>
        </w:tc>
      </w:tr>
      <w:tr w:rsidR="00BE78B1" w:rsidRPr="00AB45B7" w:rsidTr="00DB1A9F">
        <w:trPr>
          <w:trHeight w:val="255"/>
        </w:trPr>
        <w:tc>
          <w:tcPr>
            <w:tcW w:w="534" w:type="dxa"/>
          </w:tcPr>
          <w:p w:rsidR="00BE78B1" w:rsidRPr="00AB45B7" w:rsidRDefault="001541BE" w:rsidP="00DB1A9F">
            <w:pPr>
              <w:contextualSpacing/>
              <w:rPr>
                <w:sz w:val="24"/>
                <w:szCs w:val="24"/>
                <w:lang w:val="bg-BG"/>
              </w:rPr>
            </w:pPr>
            <w:r>
              <w:rPr>
                <w:sz w:val="24"/>
                <w:szCs w:val="24"/>
                <w:lang w:val="bg-BG"/>
              </w:rPr>
              <w:t>12</w:t>
            </w:r>
          </w:p>
        </w:tc>
        <w:tc>
          <w:tcPr>
            <w:tcW w:w="4052" w:type="dxa"/>
            <w:noWrap/>
            <w:hideMark/>
          </w:tcPr>
          <w:p w:rsidR="00BE78B1" w:rsidRPr="00AB45B7" w:rsidRDefault="00BE78B1" w:rsidP="00DB1A9F">
            <w:pPr>
              <w:contextualSpacing/>
              <w:rPr>
                <w:sz w:val="24"/>
                <w:szCs w:val="24"/>
                <w:lang w:val="bg-BG"/>
              </w:rPr>
            </w:pPr>
            <w:r>
              <w:rPr>
                <w:sz w:val="24"/>
                <w:szCs w:val="24"/>
                <w:lang w:val="bg-BG"/>
              </w:rPr>
              <w:t>С</w:t>
            </w:r>
            <w:r w:rsidRPr="00AB45B7">
              <w:rPr>
                <w:sz w:val="24"/>
                <w:szCs w:val="24"/>
                <w:lang w:val="bg-BG"/>
              </w:rPr>
              <w:t xml:space="preserve">уха сметана </w:t>
            </w:r>
            <w:r>
              <w:rPr>
                <w:sz w:val="24"/>
                <w:szCs w:val="24"/>
                <w:lang w:val="bg-BG"/>
              </w:rPr>
              <w:t>– 3 гр</w:t>
            </w:r>
          </w:p>
        </w:tc>
        <w:tc>
          <w:tcPr>
            <w:tcW w:w="4702" w:type="dxa"/>
            <w:noWrap/>
            <w:hideMark/>
          </w:tcPr>
          <w:p w:rsidR="00BE78B1" w:rsidRPr="00AB45B7" w:rsidRDefault="00BE78B1" w:rsidP="00DB1A9F">
            <w:pPr>
              <w:contextualSpacing/>
              <w:rPr>
                <w:sz w:val="24"/>
                <w:szCs w:val="24"/>
                <w:lang w:val="bg-BG"/>
              </w:rPr>
            </w:pPr>
            <w:r>
              <w:rPr>
                <w:sz w:val="24"/>
                <w:szCs w:val="24"/>
                <w:lang w:val="bg-BG"/>
              </w:rPr>
              <w:t>Сметана за кафе – суха в пликчета по 3 гр</w:t>
            </w:r>
          </w:p>
        </w:tc>
      </w:tr>
      <w:tr w:rsidR="00BE78B1" w:rsidRPr="00AB45B7" w:rsidTr="00DB1A9F">
        <w:trPr>
          <w:trHeight w:val="255"/>
        </w:trPr>
        <w:tc>
          <w:tcPr>
            <w:tcW w:w="534" w:type="dxa"/>
          </w:tcPr>
          <w:p w:rsidR="00BE78B1" w:rsidRPr="00AB45B7" w:rsidRDefault="001541BE" w:rsidP="00DB1A9F">
            <w:pPr>
              <w:contextualSpacing/>
              <w:rPr>
                <w:sz w:val="24"/>
                <w:szCs w:val="24"/>
                <w:lang w:val="bg-BG"/>
              </w:rPr>
            </w:pPr>
            <w:r>
              <w:rPr>
                <w:sz w:val="24"/>
                <w:szCs w:val="24"/>
                <w:lang w:val="bg-BG"/>
              </w:rPr>
              <w:t>13</w:t>
            </w:r>
          </w:p>
        </w:tc>
        <w:tc>
          <w:tcPr>
            <w:tcW w:w="4052" w:type="dxa"/>
            <w:noWrap/>
          </w:tcPr>
          <w:p w:rsidR="00BE78B1" w:rsidRPr="00AB45B7" w:rsidRDefault="00BE78B1" w:rsidP="00DB1A9F">
            <w:pPr>
              <w:contextualSpacing/>
              <w:rPr>
                <w:sz w:val="24"/>
                <w:szCs w:val="24"/>
                <w:lang w:val="bg-BG"/>
              </w:rPr>
            </w:pPr>
            <w:r>
              <w:rPr>
                <w:sz w:val="24"/>
                <w:szCs w:val="24"/>
                <w:lang w:val="bg-BG"/>
              </w:rPr>
              <w:t>Т</w:t>
            </w:r>
            <w:r w:rsidRPr="00AB45B7">
              <w:rPr>
                <w:sz w:val="24"/>
                <w:szCs w:val="24"/>
                <w:lang w:val="bg-BG"/>
              </w:rPr>
              <w:t>ечна сметана</w:t>
            </w:r>
            <w:r>
              <w:rPr>
                <w:sz w:val="24"/>
                <w:szCs w:val="24"/>
                <w:lang w:val="bg-BG"/>
              </w:rPr>
              <w:t xml:space="preserve"> – 10 гр</w:t>
            </w:r>
          </w:p>
        </w:tc>
        <w:tc>
          <w:tcPr>
            <w:tcW w:w="4702" w:type="dxa"/>
            <w:noWrap/>
          </w:tcPr>
          <w:p w:rsidR="00BE78B1" w:rsidRPr="00AB45B7" w:rsidRDefault="00BE78B1" w:rsidP="00DB1A9F">
            <w:pPr>
              <w:contextualSpacing/>
              <w:rPr>
                <w:sz w:val="24"/>
                <w:szCs w:val="24"/>
                <w:lang w:val="bg-BG"/>
              </w:rPr>
            </w:pPr>
            <w:r>
              <w:rPr>
                <w:sz w:val="24"/>
                <w:szCs w:val="24"/>
                <w:lang w:val="bg-BG"/>
              </w:rPr>
              <w:t>Сметана за кафе – течна, в пластмасови опаковки по 10 гр</w:t>
            </w:r>
          </w:p>
        </w:tc>
      </w:tr>
      <w:tr w:rsidR="00BE78B1" w:rsidRPr="00AB45B7" w:rsidTr="00DB1A9F">
        <w:trPr>
          <w:trHeight w:val="255"/>
        </w:trPr>
        <w:tc>
          <w:tcPr>
            <w:tcW w:w="534" w:type="dxa"/>
          </w:tcPr>
          <w:p w:rsidR="00BE78B1" w:rsidRPr="00AB45B7" w:rsidRDefault="001541BE" w:rsidP="00DB1A9F">
            <w:pPr>
              <w:contextualSpacing/>
              <w:rPr>
                <w:sz w:val="24"/>
                <w:szCs w:val="24"/>
                <w:lang w:val="bg-BG"/>
              </w:rPr>
            </w:pPr>
            <w:r>
              <w:rPr>
                <w:sz w:val="24"/>
                <w:szCs w:val="24"/>
                <w:lang w:val="bg-BG"/>
              </w:rPr>
              <w:t>14</w:t>
            </w:r>
          </w:p>
        </w:tc>
        <w:tc>
          <w:tcPr>
            <w:tcW w:w="4052" w:type="dxa"/>
            <w:noWrap/>
            <w:hideMark/>
          </w:tcPr>
          <w:p w:rsidR="00BE78B1" w:rsidRPr="00AB45B7" w:rsidRDefault="00352E38" w:rsidP="00352E38">
            <w:pPr>
              <w:contextualSpacing/>
              <w:rPr>
                <w:sz w:val="24"/>
                <w:szCs w:val="24"/>
                <w:lang w:val="bg-BG"/>
              </w:rPr>
            </w:pPr>
            <w:r>
              <w:rPr>
                <w:sz w:val="24"/>
                <w:szCs w:val="24"/>
                <w:lang w:val="bg-BG"/>
              </w:rPr>
              <w:t>Топъл ч</w:t>
            </w:r>
            <w:r w:rsidR="00BE78B1" w:rsidRPr="00AB45B7">
              <w:rPr>
                <w:sz w:val="24"/>
                <w:szCs w:val="24"/>
                <w:lang w:val="bg-BG"/>
              </w:rPr>
              <w:t xml:space="preserve">ай </w:t>
            </w:r>
            <w:r>
              <w:rPr>
                <w:sz w:val="24"/>
                <w:szCs w:val="24"/>
                <w:lang w:val="bg-BG"/>
              </w:rPr>
              <w:t>– 200 мл</w:t>
            </w:r>
          </w:p>
        </w:tc>
        <w:tc>
          <w:tcPr>
            <w:tcW w:w="4702" w:type="dxa"/>
            <w:noWrap/>
            <w:hideMark/>
          </w:tcPr>
          <w:p w:rsidR="00BE78B1" w:rsidRPr="00AB45B7" w:rsidRDefault="00352E38" w:rsidP="00DB1A9F">
            <w:pPr>
              <w:contextualSpacing/>
              <w:rPr>
                <w:sz w:val="24"/>
                <w:szCs w:val="24"/>
                <w:lang w:val="bg-BG"/>
              </w:rPr>
            </w:pPr>
            <w:r>
              <w:rPr>
                <w:sz w:val="24"/>
                <w:szCs w:val="24"/>
                <w:lang w:val="bg-BG"/>
              </w:rPr>
              <w:t xml:space="preserve">Чай различни вкусове </w:t>
            </w:r>
            <w:r w:rsidR="00BE78B1" w:rsidRPr="00AB45B7">
              <w:rPr>
                <w:sz w:val="24"/>
                <w:szCs w:val="24"/>
                <w:lang w:val="bg-BG"/>
              </w:rPr>
              <w:t>с бяла / кафява захар / подсладител / мед</w:t>
            </w:r>
          </w:p>
        </w:tc>
      </w:tr>
      <w:tr w:rsidR="00BE78B1" w:rsidRPr="00AB45B7" w:rsidTr="00DB1A9F">
        <w:trPr>
          <w:trHeight w:val="255"/>
        </w:trPr>
        <w:tc>
          <w:tcPr>
            <w:tcW w:w="534" w:type="dxa"/>
          </w:tcPr>
          <w:p w:rsidR="00BE78B1" w:rsidRPr="00AB45B7" w:rsidRDefault="001541BE" w:rsidP="00DB1A9F">
            <w:pPr>
              <w:contextualSpacing/>
              <w:rPr>
                <w:sz w:val="24"/>
                <w:szCs w:val="24"/>
                <w:lang w:val="bg-BG"/>
              </w:rPr>
            </w:pPr>
            <w:r>
              <w:rPr>
                <w:sz w:val="24"/>
                <w:szCs w:val="24"/>
                <w:lang w:val="bg-BG"/>
              </w:rPr>
              <w:t>15</w:t>
            </w:r>
          </w:p>
        </w:tc>
        <w:tc>
          <w:tcPr>
            <w:tcW w:w="4052" w:type="dxa"/>
            <w:noWrap/>
            <w:hideMark/>
          </w:tcPr>
          <w:p w:rsidR="00BE78B1" w:rsidRPr="00AB45B7" w:rsidRDefault="00BE78B1" w:rsidP="00DB1A9F">
            <w:pPr>
              <w:contextualSpacing/>
              <w:rPr>
                <w:sz w:val="24"/>
                <w:szCs w:val="24"/>
                <w:lang w:val="bg-BG"/>
              </w:rPr>
            </w:pPr>
            <w:r>
              <w:rPr>
                <w:sz w:val="24"/>
                <w:szCs w:val="24"/>
                <w:lang w:val="bg-BG"/>
              </w:rPr>
              <w:t>Т</w:t>
            </w:r>
            <w:r w:rsidRPr="00AB45B7">
              <w:rPr>
                <w:sz w:val="24"/>
                <w:szCs w:val="24"/>
                <w:lang w:val="bg-BG"/>
              </w:rPr>
              <w:t>опло мляко</w:t>
            </w:r>
            <w:r>
              <w:rPr>
                <w:sz w:val="24"/>
                <w:szCs w:val="24"/>
                <w:lang w:val="bg-BG"/>
              </w:rPr>
              <w:t xml:space="preserve"> – 200 мл</w:t>
            </w:r>
          </w:p>
        </w:tc>
        <w:tc>
          <w:tcPr>
            <w:tcW w:w="4702" w:type="dxa"/>
            <w:noWrap/>
            <w:hideMark/>
          </w:tcPr>
          <w:p w:rsidR="00BE78B1" w:rsidRPr="00AB45B7" w:rsidRDefault="00BE78B1" w:rsidP="00DB1A9F">
            <w:pPr>
              <w:contextualSpacing/>
              <w:rPr>
                <w:sz w:val="24"/>
                <w:szCs w:val="24"/>
                <w:lang w:val="bg-BG"/>
              </w:rPr>
            </w:pPr>
            <w:r w:rsidRPr="00AB45B7">
              <w:rPr>
                <w:sz w:val="24"/>
                <w:szCs w:val="24"/>
                <w:lang w:val="bg-BG"/>
              </w:rPr>
              <w:t>с бяла / кафява захар / подсладител / мед</w:t>
            </w:r>
          </w:p>
        </w:tc>
      </w:tr>
      <w:tr w:rsidR="00BE78B1" w:rsidRPr="00AB45B7" w:rsidTr="00DB1A9F">
        <w:trPr>
          <w:trHeight w:val="255"/>
        </w:trPr>
        <w:tc>
          <w:tcPr>
            <w:tcW w:w="534" w:type="dxa"/>
          </w:tcPr>
          <w:p w:rsidR="00BE78B1" w:rsidRDefault="00BE78B1" w:rsidP="00DB1A9F">
            <w:pPr>
              <w:contextualSpacing/>
              <w:rPr>
                <w:sz w:val="24"/>
                <w:szCs w:val="24"/>
                <w:lang w:val="bg-BG"/>
              </w:rPr>
            </w:pPr>
          </w:p>
        </w:tc>
        <w:tc>
          <w:tcPr>
            <w:tcW w:w="4052" w:type="dxa"/>
            <w:noWrap/>
          </w:tcPr>
          <w:p w:rsidR="00BE78B1" w:rsidRPr="00AF244E" w:rsidRDefault="00BE78B1" w:rsidP="00DB1A9F">
            <w:pPr>
              <w:contextualSpacing/>
              <w:rPr>
                <w:b/>
                <w:sz w:val="24"/>
                <w:szCs w:val="24"/>
                <w:lang w:val="bg-BG"/>
              </w:rPr>
            </w:pPr>
            <w:r w:rsidRPr="00AF244E">
              <w:rPr>
                <w:b/>
                <w:sz w:val="24"/>
                <w:szCs w:val="24"/>
                <w:lang w:val="bg-BG"/>
              </w:rPr>
              <w:t>СТУДЕНИ НАПИТКИ</w:t>
            </w:r>
          </w:p>
        </w:tc>
        <w:tc>
          <w:tcPr>
            <w:tcW w:w="4702" w:type="dxa"/>
            <w:noWrap/>
          </w:tcPr>
          <w:p w:rsidR="00BE78B1" w:rsidRPr="00AB45B7" w:rsidRDefault="00BE78B1" w:rsidP="00DB1A9F">
            <w:pPr>
              <w:contextualSpacing/>
              <w:rPr>
                <w:sz w:val="24"/>
                <w:szCs w:val="24"/>
                <w:lang w:val="bg-BG"/>
              </w:rPr>
            </w:pPr>
          </w:p>
        </w:tc>
      </w:tr>
      <w:tr w:rsidR="00BE78B1" w:rsidRPr="00AB45B7" w:rsidTr="00DB1A9F">
        <w:trPr>
          <w:trHeight w:val="255"/>
        </w:trPr>
        <w:tc>
          <w:tcPr>
            <w:tcW w:w="534" w:type="dxa"/>
          </w:tcPr>
          <w:p w:rsidR="00BE78B1" w:rsidRDefault="001541BE" w:rsidP="00DB1A9F">
            <w:pPr>
              <w:contextualSpacing/>
              <w:rPr>
                <w:sz w:val="24"/>
                <w:szCs w:val="24"/>
                <w:lang w:val="bg-BG"/>
              </w:rPr>
            </w:pPr>
            <w:r>
              <w:rPr>
                <w:sz w:val="24"/>
                <w:szCs w:val="24"/>
                <w:lang w:val="bg-BG"/>
              </w:rPr>
              <w:t>16</w:t>
            </w:r>
          </w:p>
        </w:tc>
        <w:tc>
          <w:tcPr>
            <w:tcW w:w="4052" w:type="dxa"/>
            <w:noWrap/>
          </w:tcPr>
          <w:p w:rsidR="00BE78B1" w:rsidRPr="00AF244E" w:rsidRDefault="00BE78B1" w:rsidP="00DB1A9F">
            <w:pPr>
              <w:contextualSpacing/>
              <w:rPr>
                <w:sz w:val="24"/>
                <w:szCs w:val="24"/>
                <w:lang w:val="bg-BG"/>
              </w:rPr>
            </w:pPr>
            <w:r w:rsidRPr="00AF244E">
              <w:rPr>
                <w:sz w:val="24"/>
                <w:szCs w:val="24"/>
                <w:lang w:val="bg-BG"/>
              </w:rPr>
              <w:t>Газирана безалкохолна напитки</w:t>
            </w:r>
            <w:r>
              <w:rPr>
                <w:sz w:val="24"/>
                <w:szCs w:val="24"/>
                <w:lang w:val="bg-BG"/>
              </w:rPr>
              <w:t xml:space="preserve"> – в метална (алуминиева опаковка) – 0,330л</w:t>
            </w:r>
          </w:p>
        </w:tc>
        <w:tc>
          <w:tcPr>
            <w:tcW w:w="4702" w:type="dxa"/>
            <w:noWrap/>
          </w:tcPr>
          <w:p w:rsidR="00BE78B1" w:rsidRPr="00AB45B7" w:rsidRDefault="00BE78B1" w:rsidP="009A7704">
            <w:pPr>
              <w:contextualSpacing/>
              <w:jc w:val="both"/>
              <w:rPr>
                <w:sz w:val="24"/>
                <w:szCs w:val="24"/>
                <w:lang w:val="bg-BG"/>
              </w:rPr>
            </w:pPr>
            <w:r w:rsidRPr="009A7704">
              <w:rPr>
                <w:sz w:val="24"/>
                <w:szCs w:val="24"/>
                <w:lang w:val="bg-BG"/>
              </w:rPr>
              <w:t>Газирана безалкохолна напитка - без съдържание на изкуствени подсладители и таурин, със следната хранителна стойност за 100 милилитра продукт: енергийна стойност 42 kcal (180 kJ) белтъчини/протеини - 0 g въглехидрати, от които захари - 10.6 g, мазнини – 0 g;</w:t>
            </w:r>
          </w:p>
        </w:tc>
      </w:tr>
      <w:tr w:rsidR="00BE78B1" w:rsidRPr="00AB45B7" w:rsidTr="00DB1A9F">
        <w:trPr>
          <w:trHeight w:val="255"/>
        </w:trPr>
        <w:tc>
          <w:tcPr>
            <w:tcW w:w="534" w:type="dxa"/>
          </w:tcPr>
          <w:p w:rsidR="00BE78B1" w:rsidRDefault="001541BE" w:rsidP="00DB1A9F">
            <w:pPr>
              <w:contextualSpacing/>
              <w:rPr>
                <w:sz w:val="24"/>
                <w:szCs w:val="24"/>
                <w:lang w:val="bg-BG"/>
              </w:rPr>
            </w:pPr>
            <w:r>
              <w:rPr>
                <w:sz w:val="24"/>
                <w:szCs w:val="24"/>
                <w:lang w:val="bg-BG"/>
              </w:rPr>
              <w:t>17</w:t>
            </w:r>
          </w:p>
        </w:tc>
        <w:tc>
          <w:tcPr>
            <w:tcW w:w="4052" w:type="dxa"/>
            <w:noWrap/>
          </w:tcPr>
          <w:p w:rsidR="00BE78B1" w:rsidRPr="00AF244E" w:rsidRDefault="00BE78B1" w:rsidP="00DB1A9F">
            <w:pPr>
              <w:contextualSpacing/>
              <w:rPr>
                <w:sz w:val="24"/>
                <w:szCs w:val="24"/>
                <w:lang w:val="bg-BG"/>
              </w:rPr>
            </w:pPr>
            <w:r w:rsidRPr="00AF244E">
              <w:rPr>
                <w:sz w:val="24"/>
                <w:szCs w:val="24"/>
                <w:lang w:val="bg-BG"/>
              </w:rPr>
              <w:t>Газирана безалкохолна напитки</w:t>
            </w:r>
            <w:r>
              <w:rPr>
                <w:sz w:val="24"/>
                <w:szCs w:val="24"/>
                <w:lang w:val="bg-BG"/>
              </w:rPr>
              <w:t xml:space="preserve"> – пластмасова бутилка от 0,500 л</w:t>
            </w:r>
          </w:p>
        </w:tc>
        <w:tc>
          <w:tcPr>
            <w:tcW w:w="4702" w:type="dxa"/>
            <w:noWrap/>
          </w:tcPr>
          <w:p w:rsidR="00BE78B1" w:rsidRPr="00AB45B7" w:rsidRDefault="00BE78B1" w:rsidP="009A7704">
            <w:pPr>
              <w:contextualSpacing/>
              <w:jc w:val="both"/>
              <w:rPr>
                <w:sz w:val="24"/>
                <w:szCs w:val="24"/>
                <w:lang w:val="bg-BG"/>
              </w:rPr>
            </w:pPr>
            <w:r w:rsidRPr="009A7704">
              <w:rPr>
                <w:sz w:val="24"/>
                <w:szCs w:val="24"/>
                <w:lang w:val="bg-BG"/>
              </w:rPr>
              <w:t>Газирана безалкохолна напитка - без съдържание на изкуствени подсладители и таурин, със следната хранителна стойност за 100 милилитра продукт: енергийна стойност 42 kcal (180 kJ) белтъчини/протеини - 0 g въглехидрати, от които захари - 10.6 g, мазнини – 0 g;</w:t>
            </w:r>
          </w:p>
        </w:tc>
      </w:tr>
      <w:tr w:rsidR="00BE78B1" w:rsidRPr="00AB45B7" w:rsidTr="00DB1A9F">
        <w:trPr>
          <w:trHeight w:val="255"/>
        </w:trPr>
        <w:tc>
          <w:tcPr>
            <w:tcW w:w="534" w:type="dxa"/>
          </w:tcPr>
          <w:p w:rsidR="00BE78B1" w:rsidRDefault="001541BE" w:rsidP="00DB1A9F">
            <w:pPr>
              <w:contextualSpacing/>
              <w:rPr>
                <w:sz w:val="24"/>
                <w:szCs w:val="24"/>
                <w:lang w:val="bg-BG"/>
              </w:rPr>
            </w:pPr>
            <w:r>
              <w:rPr>
                <w:sz w:val="24"/>
                <w:szCs w:val="24"/>
                <w:lang w:val="bg-BG"/>
              </w:rPr>
              <w:t>18</w:t>
            </w:r>
          </w:p>
        </w:tc>
        <w:tc>
          <w:tcPr>
            <w:tcW w:w="4052" w:type="dxa"/>
            <w:noWrap/>
          </w:tcPr>
          <w:p w:rsidR="00BE78B1" w:rsidRPr="00AF244E" w:rsidRDefault="00BE78B1" w:rsidP="00DB1A9F">
            <w:pPr>
              <w:contextualSpacing/>
              <w:rPr>
                <w:b/>
                <w:sz w:val="24"/>
                <w:szCs w:val="24"/>
                <w:lang w:val="bg-BG"/>
              </w:rPr>
            </w:pPr>
            <w:r w:rsidRPr="00AF244E">
              <w:rPr>
                <w:sz w:val="24"/>
                <w:szCs w:val="24"/>
                <w:lang w:val="bg-BG"/>
              </w:rPr>
              <w:t>Минерална вода</w:t>
            </w:r>
            <w:r>
              <w:rPr>
                <w:sz w:val="24"/>
                <w:szCs w:val="24"/>
                <w:lang w:val="bg-BG"/>
              </w:rPr>
              <w:t xml:space="preserve"> – бултика 0,330 л</w:t>
            </w:r>
          </w:p>
        </w:tc>
        <w:tc>
          <w:tcPr>
            <w:tcW w:w="4702" w:type="dxa"/>
            <w:noWrap/>
          </w:tcPr>
          <w:p w:rsidR="00BE78B1" w:rsidRPr="009A7704" w:rsidRDefault="00BE78B1" w:rsidP="009A7704">
            <w:pPr>
              <w:contextualSpacing/>
              <w:jc w:val="both"/>
              <w:rPr>
                <w:sz w:val="24"/>
                <w:szCs w:val="24"/>
              </w:rPr>
            </w:pPr>
            <w:r w:rsidRPr="009A7704">
              <w:rPr>
                <w:sz w:val="24"/>
                <w:szCs w:val="24"/>
              </w:rPr>
              <w:t>Минерална вода - За ежедневна консумация, с ниска минерализация - до 300 mg/l; негазирана, състав на водата - неутрален или слабо олкален с РН над 7; микроелементи - натрий - до 80 mg/l; флуор - до 1,5 mg/l; отсъствие на микробиологични показатели при анализ на методите съгласно съответния БДС</w:t>
            </w:r>
          </w:p>
        </w:tc>
      </w:tr>
      <w:tr w:rsidR="00BE78B1" w:rsidRPr="00AB45B7" w:rsidTr="00DB1A9F">
        <w:trPr>
          <w:trHeight w:val="255"/>
        </w:trPr>
        <w:tc>
          <w:tcPr>
            <w:tcW w:w="534" w:type="dxa"/>
          </w:tcPr>
          <w:p w:rsidR="00BE78B1" w:rsidRDefault="001541BE" w:rsidP="00DB1A9F">
            <w:pPr>
              <w:contextualSpacing/>
              <w:rPr>
                <w:sz w:val="24"/>
                <w:szCs w:val="24"/>
                <w:lang w:val="bg-BG"/>
              </w:rPr>
            </w:pPr>
            <w:r>
              <w:rPr>
                <w:sz w:val="24"/>
                <w:szCs w:val="24"/>
                <w:lang w:val="bg-BG"/>
              </w:rPr>
              <w:t>19</w:t>
            </w:r>
          </w:p>
        </w:tc>
        <w:tc>
          <w:tcPr>
            <w:tcW w:w="4052" w:type="dxa"/>
            <w:noWrap/>
          </w:tcPr>
          <w:p w:rsidR="00BE78B1" w:rsidRPr="00AF244E" w:rsidRDefault="00BE78B1" w:rsidP="009A7704">
            <w:pPr>
              <w:contextualSpacing/>
              <w:rPr>
                <w:b/>
                <w:sz w:val="24"/>
                <w:szCs w:val="24"/>
                <w:lang w:val="bg-BG"/>
              </w:rPr>
            </w:pPr>
            <w:r w:rsidRPr="00AF244E">
              <w:rPr>
                <w:sz w:val="24"/>
                <w:szCs w:val="24"/>
                <w:lang w:val="bg-BG"/>
              </w:rPr>
              <w:t>Минерална вода</w:t>
            </w:r>
            <w:r>
              <w:rPr>
                <w:sz w:val="24"/>
                <w:szCs w:val="24"/>
                <w:lang w:val="bg-BG"/>
              </w:rPr>
              <w:t xml:space="preserve"> – бултика 0,500 л</w:t>
            </w:r>
          </w:p>
        </w:tc>
        <w:tc>
          <w:tcPr>
            <w:tcW w:w="4702" w:type="dxa"/>
            <w:noWrap/>
          </w:tcPr>
          <w:p w:rsidR="00BE78B1" w:rsidRPr="00AB45B7" w:rsidRDefault="00BE78B1" w:rsidP="009A7704">
            <w:pPr>
              <w:contextualSpacing/>
              <w:jc w:val="both"/>
              <w:rPr>
                <w:sz w:val="24"/>
                <w:szCs w:val="24"/>
                <w:lang w:val="bg-BG"/>
              </w:rPr>
            </w:pPr>
            <w:r w:rsidRPr="009A7704">
              <w:rPr>
                <w:sz w:val="24"/>
                <w:szCs w:val="24"/>
                <w:lang w:val="bg-BG"/>
              </w:rPr>
              <w:t xml:space="preserve">Минерална вода - За ежедневна </w:t>
            </w:r>
            <w:r w:rsidRPr="009A7704">
              <w:rPr>
                <w:sz w:val="24"/>
                <w:szCs w:val="24"/>
                <w:lang w:val="bg-BG"/>
              </w:rPr>
              <w:lastRenderedPageBreak/>
              <w:t>консумация, с ниска минерализация - до 300 mg/l; негазирана, състав на водата - неутрален или слабо олкален с РН над 7; микроелементи - натрий - до 80 mg/l; флуор - до 1,5 mg/l; отсъствие на микробиологични показатели при анализ на методите съгласно съответния БДС</w:t>
            </w:r>
          </w:p>
        </w:tc>
      </w:tr>
      <w:tr w:rsidR="00BE78B1" w:rsidRPr="00AB45B7" w:rsidTr="00DB1A9F">
        <w:trPr>
          <w:trHeight w:val="255"/>
        </w:trPr>
        <w:tc>
          <w:tcPr>
            <w:tcW w:w="534" w:type="dxa"/>
          </w:tcPr>
          <w:p w:rsidR="00BE78B1" w:rsidRDefault="001541BE" w:rsidP="00DB1A9F">
            <w:pPr>
              <w:contextualSpacing/>
              <w:rPr>
                <w:sz w:val="24"/>
                <w:szCs w:val="24"/>
                <w:lang w:val="bg-BG"/>
              </w:rPr>
            </w:pPr>
            <w:r>
              <w:rPr>
                <w:sz w:val="24"/>
                <w:szCs w:val="24"/>
                <w:lang w:val="bg-BG"/>
              </w:rPr>
              <w:lastRenderedPageBreak/>
              <w:t>20</w:t>
            </w:r>
          </w:p>
        </w:tc>
        <w:tc>
          <w:tcPr>
            <w:tcW w:w="4052" w:type="dxa"/>
            <w:noWrap/>
          </w:tcPr>
          <w:p w:rsidR="00BE78B1" w:rsidRDefault="00BE78B1" w:rsidP="00DB1A9F">
            <w:pPr>
              <w:contextualSpacing/>
              <w:rPr>
                <w:sz w:val="24"/>
                <w:szCs w:val="24"/>
                <w:lang w:val="bg-BG"/>
              </w:rPr>
            </w:pPr>
            <w:r>
              <w:rPr>
                <w:sz w:val="24"/>
                <w:szCs w:val="24"/>
                <w:lang w:val="bg-BG"/>
              </w:rPr>
              <w:t>Газирана вода - бутилка 0,500 л</w:t>
            </w:r>
          </w:p>
        </w:tc>
        <w:tc>
          <w:tcPr>
            <w:tcW w:w="4702" w:type="dxa"/>
            <w:noWrap/>
          </w:tcPr>
          <w:p w:rsidR="00BE78B1" w:rsidRDefault="00BE78B1" w:rsidP="009A7704">
            <w:pPr>
              <w:contextualSpacing/>
              <w:jc w:val="both"/>
              <w:rPr>
                <w:sz w:val="24"/>
                <w:szCs w:val="24"/>
                <w:lang w:val="bg-BG"/>
              </w:rPr>
            </w:pPr>
            <w:r w:rsidRPr="009A7704">
              <w:rPr>
                <w:sz w:val="24"/>
                <w:szCs w:val="24"/>
                <w:lang w:val="bg-BG"/>
              </w:rPr>
              <w:t>Минерална вода /газирана/ - За ежедневна консумация, с ниска минерализация - до 300 mg/l; газирана, състав на водата - неутрален или слабо олкален с РН над 7; микроелементи - натрий - до 80 mg/l; флуор - до 1,5 mg/l; отсъствие на микробиологични показатели при анализ на методите съгласно съответния БДС</w:t>
            </w:r>
          </w:p>
        </w:tc>
      </w:tr>
      <w:tr w:rsidR="00BE78B1" w:rsidRPr="00AB45B7" w:rsidTr="00DB1A9F">
        <w:trPr>
          <w:trHeight w:val="255"/>
        </w:trPr>
        <w:tc>
          <w:tcPr>
            <w:tcW w:w="534" w:type="dxa"/>
          </w:tcPr>
          <w:p w:rsidR="00BE78B1" w:rsidRDefault="001541BE" w:rsidP="00DB1A9F">
            <w:pPr>
              <w:contextualSpacing/>
              <w:rPr>
                <w:sz w:val="24"/>
                <w:szCs w:val="24"/>
                <w:lang w:val="bg-BG"/>
              </w:rPr>
            </w:pPr>
            <w:r>
              <w:rPr>
                <w:sz w:val="24"/>
                <w:szCs w:val="24"/>
                <w:lang w:val="bg-BG"/>
              </w:rPr>
              <w:t>21</w:t>
            </w:r>
          </w:p>
        </w:tc>
        <w:tc>
          <w:tcPr>
            <w:tcW w:w="4052" w:type="dxa"/>
            <w:noWrap/>
          </w:tcPr>
          <w:p w:rsidR="00BE78B1" w:rsidRPr="00AF244E" w:rsidRDefault="00BE78B1" w:rsidP="009A7704">
            <w:pPr>
              <w:contextualSpacing/>
              <w:rPr>
                <w:sz w:val="24"/>
                <w:szCs w:val="24"/>
                <w:lang w:val="bg-BG"/>
              </w:rPr>
            </w:pPr>
            <w:r>
              <w:rPr>
                <w:sz w:val="24"/>
                <w:szCs w:val="24"/>
                <w:lang w:val="bg-BG"/>
              </w:rPr>
              <w:t>Н</w:t>
            </w:r>
            <w:r w:rsidRPr="00AF244E">
              <w:rPr>
                <w:sz w:val="24"/>
                <w:szCs w:val="24"/>
                <w:lang w:val="bg-BG"/>
              </w:rPr>
              <w:t>атурал</w:t>
            </w:r>
            <w:r>
              <w:rPr>
                <w:sz w:val="24"/>
                <w:szCs w:val="24"/>
                <w:lang w:val="bg-BG"/>
              </w:rPr>
              <w:t>ен</w:t>
            </w:r>
            <w:r w:rsidRPr="00AF244E">
              <w:rPr>
                <w:sz w:val="24"/>
                <w:szCs w:val="24"/>
                <w:lang w:val="bg-BG"/>
              </w:rPr>
              <w:t xml:space="preserve"> сок</w:t>
            </w:r>
            <w:r>
              <w:rPr>
                <w:sz w:val="24"/>
                <w:szCs w:val="24"/>
                <w:lang w:val="bg-BG"/>
              </w:rPr>
              <w:t xml:space="preserve"> – 0,200 мл</w:t>
            </w:r>
          </w:p>
        </w:tc>
        <w:tc>
          <w:tcPr>
            <w:tcW w:w="4702" w:type="dxa"/>
            <w:noWrap/>
          </w:tcPr>
          <w:p w:rsidR="00BE78B1" w:rsidRPr="00AB45B7" w:rsidRDefault="00BE78B1" w:rsidP="00AD1A60">
            <w:pPr>
              <w:contextualSpacing/>
              <w:jc w:val="both"/>
              <w:rPr>
                <w:sz w:val="24"/>
                <w:szCs w:val="24"/>
                <w:lang w:val="bg-BG"/>
              </w:rPr>
            </w:pPr>
            <w:r w:rsidRPr="009A7704">
              <w:rPr>
                <w:sz w:val="24"/>
                <w:szCs w:val="24"/>
                <w:lang w:val="bg-BG"/>
              </w:rPr>
              <w:t xml:space="preserve">Натурален сок </w:t>
            </w:r>
            <w:r>
              <w:rPr>
                <w:sz w:val="24"/>
                <w:szCs w:val="24"/>
                <w:lang w:val="bg-BG"/>
              </w:rPr>
              <w:t>различни вкусове</w:t>
            </w:r>
            <w:r w:rsidRPr="009A7704">
              <w:rPr>
                <w:sz w:val="24"/>
                <w:szCs w:val="24"/>
                <w:lang w:val="bg-BG"/>
              </w:rPr>
              <w:t xml:space="preserve"> -  кутии тетрапак от 0.2</w:t>
            </w:r>
            <w:r>
              <w:rPr>
                <w:sz w:val="24"/>
                <w:szCs w:val="24"/>
                <w:lang w:val="bg-BG"/>
              </w:rPr>
              <w:t>0</w:t>
            </w:r>
            <w:r w:rsidRPr="009A7704">
              <w:rPr>
                <w:sz w:val="24"/>
                <w:szCs w:val="24"/>
                <w:lang w:val="bg-BG"/>
              </w:rPr>
              <w:t>0 л. Концентриран, пастрьоризиран сок, без добавена захар, без консерванти, с концентрация 80% -100 %</w:t>
            </w:r>
          </w:p>
        </w:tc>
      </w:tr>
      <w:tr w:rsidR="00BE78B1" w:rsidRPr="00AB45B7" w:rsidTr="00DB1A9F">
        <w:trPr>
          <w:trHeight w:val="255"/>
        </w:trPr>
        <w:tc>
          <w:tcPr>
            <w:tcW w:w="534" w:type="dxa"/>
          </w:tcPr>
          <w:p w:rsidR="00BE78B1" w:rsidRDefault="001541BE" w:rsidP="00DB1A9F">
            <w:pPr>
              <w:contextualSpacing/>
              <w:rPr>
                <w:sz w:val="24"/>
                <w:szCs w:val="24"/>
                <w:lang w:val="bg-BG"/>
              </w:rPr>
            </w:pPr>
            <w:r>
              <w:rPr>
                <w:sz w:val="24"/>
                <w:szCs w:val="24"/>
                <w:lang w:val="bg-BG"/>
              </w:rPr>
              <w:t>22</w:t>
            </w:r>
          </w:p>
        </w:tc>
        <w:tc>
          <w:tcPr>
            <w:tcW w:w="4052" w:type="dxa"/>
            <w:noWrap/>
          </w:tcPr>
          <w:p w:rsidR="00BE78B1" w:rsidRPr="00AF244E" w:rsidRDefault="00BE78B1" w:rsidP="009A7704">
            <w:pPr>
              <w:contextualSpacing/>
              <w:rPr>
                <w:sz w:val="24"/>
                <w:szCs w:val="24"/>
                <w:lang w:val="bg-BG"/>
              </w:rPr>
            </w:pPr>
            <w:r>
              <w:rPr>
                <w:sz w:val="24"/>
                <w:szCs w:val="24"/>
                <w:lang w:val="bg-BG"/>
              </w:rPr>
              <w:t>Н</w:t>
            </w:r>
            <w:r w:rsidRPr="00AF244E">
              <w:rPr>
                <w:sz w:val="24"/>
                <w:szCs w:val="24"/>
                <w:lang w:val="bg-BG"/>
              </w:rPr>
              <w:t>атурал</w:t>
            </w:r>
            <w:r>
              <w:rPr>
                <w:sz w:val="24"/>
                <w:szCs w:val="24"/>
                <w:lang w:val="bg-BG"/>
              </w:rPr>
              <w:t>ен</w:t>
            </w:r>
            <w:r w:rsidRPr="00AF244E">
              <w:rPr>
                <w:sz w:val="24"/>
                <w:szCs w:val="24"/>
                <w:lang w:val="bg-BG"/>
              </w:rPr>
              <w:t xml:space="preserve"> сок</w:t>
            </w:r>
            <w:r>
              <w:rPr>
                <w:sz w:val="24"/>
                <w:szCs w:val="24"/>
                <w:lang w:val="bg-BG"/>
              </w:rPr>
              <w:t xml:space="preserve"> – 0,250 мл</w:t>
            </w:r>
          </w:p>
        </w:tc>
        <w:tc>
          <w:tcPr>
            <w:tcW w:w="4702" w:type="dxa"/>
            <w:noWrap/>
          </w:tcPr>
          <w:p w:rsidR="00BE78B1" w:rsidRDefault="00BE78B1" w:rsidP="00AD1A60">
            <w:pPr>
              <w:contextualSpacing/>
              <w:jc w:val="both"/>
              <w:rPr>
                <w:sz w:val="24"/>
                <w:szCs w:val="24"/>
                <w:lang w:val="bg-BG"/>
              </w:rPr>
            </w:pPr>
            <w:r w:rsidRPr="009A7704">
              <w:rPr>
                <w:sz w:val="24"/>
                <w:szCs w:val="24"/>
                <w:lang w:val="bg-BG"/>
              </w:rPr>
              <w:t xml:space="preserve">Натурален сок </w:t>
            </w:r>
            <w:r>
              <w:rPr>
                <w:sz w:val="24"/>
                <w:szCs w:val="24"/>
                <w:lang w:val="bg-BG"/>
              </w:rPr>
              <w:t>различни вкусове</w:t>
            </w:r>
            <w:r w:rsidRPr="009A7704">
              <w:rPr>
                <w:sz w:val="24"/>
                <w:szCs w:val="24"/>
                <w:lang w:val="bg-BG"/>
              </w:rPr>
              <w:t xml:space="preserve"> -  кутии тетрапак от 0.250 л. Концентриран, пастрьоризиран сок, без добавена захар, без консерванти, с концентрация 80% -100 %.</w:t>
            </w:r>
          </w:p>
        </w:tc>
      </w:tr>
      <w:tr w:rsidR="00BE78B1" w:rsidRPr="00AB45B7" w:rsidTr="00DB1A9F">
        <w:trPr>
          <w:trHeight w:val="255"/>
        </w:trPr>
        <w:tc>
          <w:tcPr>
            <w:tcW w:w="534" w:type="dxa"/>
          </w:tcPr>
          <w:p w:rsidR="00BE78B1" w:rsidRDefault="001541BE" w:rsidP="00DB1A9F">
            <w:pPr>
              <w:contextualSpacing/>
              <w:rPr>
                <w:sz w:val="24"/>
                <w:szCs w:val="24"/>
                <w:lang w:val="bg-BG"/>
              </w:rPr>
            </w:pPr>
            <w:r>
              <w:rPr>
                <w:sz w:val="24"/>
                <w:szCs w:val="24"/>
                <w:lang w:val="bg-BG"/>
              </w:rPr>
              <w:t>23</w:t>
            </w:r>
          </w:p>
        </w:tc>
        <w:tc>
          <w:tcPr>
            <w:tcW w:w="4052" w:type="dxa"/>
            <w:noWrap/>
          </w:tcPr>
          <w:p w:rsidR="00BE78B1" w:rsidRPr="00AF244E" w:rsidRDefault="00BE78B1" w:rsidP="009A7704">
            <w:pPr>
              <w:contextualSpacing/>
              <w:rPr>
                <w:sz w:val="24"/>
                <w:szCs w:val="24"/>
                <w:lang w:val="bg-BG"/>
              </w:rPr>
            </w:pPr>
            <w:r>
              <w:rPr>
                <w:sz w:val="24"/>
                <w:szCs w:val="24"/>
                <w:lang w:val="bg-BG"/>
              </w:rPr>
              <w:t>Н</w:t>
            </w:r>
            <w:r w:rsidRPr="00AF244E">
              <w:rPr>
                <w:sz w:val="24"/>
                <w:szCs w:val="24"/>
                <w:lang w:val="bg-BG"/>
              </w:rPr>
              <w:t>атурал</w:t>
            </w:r>
            <w:r>
              <w:rPr>
                <w:sz w:val="24"/>
                <w:szCs w:val="24"/>
                <w:lang w:val="bg-BG"/>
              </w:rPr>
              <w:t>ен</w:t>
            </w:r>
            <w:r w:rsidRPr="00AF244E">
              <w:rPr>
                <w:sz w:val="24"/>
                <w:szCs w:val="24"/>
                <w:lang w:val="bg-BG"/>
              </w:rPr>
              <w:t xml:space="preserve"> сок</w:t>
            </w:r>
            <w:r>
              <w:rPr>
                <w:sz w:val="24"/>
                <w:szCs w:val="24"/>
                <w:lang w:val="bg-BG"/>
              </w:rPr>
              <w:t xml:space="preserve"> – 0,300 мл</w:t>
            </w:r>
          </w:p>
        </w:tc>
        <w:tc>
          <w:tcPr>
            <w:tcW w:w="4702" w:type="dxa"/>
            <w:noWrap/>
          </w:tcPr>
          <w:p w:rsidR="00BE78B1" w:rsidRDefault="00BE78B1" w:rsidP="00AD1A60">
            <w:pPr>
              <w:contextualSpacing/>
              <w:jc w:val="both"/>
              <w:rPr>
                <w:sz w:val="24"/>
                <w:szCs w:val="24"/>
                <w:lang w:val="bg-BG"/>
              </w:rPr>
            </w:pPr>
            <w:r>
              <w:rPr>
                <w:sz w:val="24"/>
                <w:szCs w:val="24"/>
                <w:lang w:val="bg-BG"/>
              </w:rPr>
              <w:t>Натурален сок различни вкусове</w:t>
            </w:r>
            <w:r w:rsidRPr="009A7704">
              <w:rPr>
                <w:sz w:val="24"/>
                <w:szCs w:val="24"/>
                <w:lang w:val="bg-BG"/>
              </w:rPr>
              <w:t xml:space="preserve"> -  кутии тетрапак от 0.</w:t>
            </w:r>
            <w:r>
              <w:rPr>
                <w:sz w:val="24"/>
                <w:szCs w:val="24"/>
                <w:lang w:val="bg-BG"/>
              </w:rPr>
              <w:t>30</w:t>
            </w:r>
            <w:r w:rsidRPr="009A7704">
              <w:rPr>
                <w:sz w:val="24"/>
                <w:szCs w:val="24"/>
                <w:lang w:val="bg-BG"/>
              </w:rPr>
              <w:t>0 л. Концентриран, пастрьоризиран сок, без добавена захар, без консерванти, с концентрация 80% -100 %.</w:t>
            </w:r>
          </w:p>
        </w:tc>
      </w:tr>
      <w:tr w:rsidR="00BE78B1" w:rsidRPr="00AB45B7" w:rsidTr="00DB1A9F">
        <w:trPr>
          <w:trHeight w:val="255"/>
        </w:trPr>
        <w:tc>
          <w:tcPr>
            <w:tcW w:w="534" w:type="dxa"/>
          </w:tcPr>
          <w:p w:rsidR="00BE78B1" w:rsidRDefault="001541BE" w:rsidP="00DB1A9F">
            <w:pPr>
              <w:contextualSpacing/>
              <w:rPr>
                <w:sz w:val="24"/>
                <w:szCs w:val="24"/>
                <w:lang w:val="bg-BG"/>
              </w:rPr>
            </w:pPr>
            <w:r>
              <w:rPr>
                <w:sz w:val="24"/>
                <w:szCs w:val="24"/>
                <w:lang w:val="bg-BG"/>
              </w:rPr>
              <w:t>24</w:t>
            </w:r>
          </w:p>
        </w:tc>
        <w:tc>
          <w:tcPr>
            <w:tcW w:w="4052" w:type="dxa"/>
            <w:noWrap/>
          </w:tcPr>
          <w:p w:rsidR="00BE78B1" w:rsidRDefault="00BE78B1" w:rsidP="009A7704">
            <w:pPr>
              <w:contextualSpacing/>
              <w:rPr>
                <w:sz w:val="24"/>
                <w:szCs w:val="24"/>
                <w:lang w:val="bg-BG"/>
              </w:rPr>
            </w:pPr>
            <w:r>
              <w:rPr>
                <w:sz w:val="24"/>
                <w:szCs w:val="24"/>
                <w:lang w:val="bg-BG"/>
              </w:rPr>
              <w:t>Студен чай – 0,500 л</w:t>
            </w:r>
          </w:p>
        </w:tc>
        <w:tc>
          <w:tcPr>
            <w:tcW w:w="4702" w:type="dxa"/>
            <w:noWrap/>
          </w:tcPr>
          <w:p w:rsidR="00BE78B1" w:rsidRPr="009A7704" w:rsidRDefault="00BE78B1" w:rsidP="006A5CA3">
            <w:pPr>
              <w:contextualSpacing/>
              <w:jc w:val="both"/>
              <w:rPr>
                <w:sz w:val="24"/>
                <w:szCs w:val="24"/>
                <w:lang w:val="bg-BG"/>
              </w:rPr>
            </w:pPr>
            <w:r>
              <w:rPr>
                <w:sz w:val="24"/>
                <w:szCs w:val="24"/>
                <w:lang w:val="bg-BG"/>
              </w:rPr>
              <w:t>Студен чай различни вкусове – безалкохолна, негазирана напитка, пастьоризиран продукт</w:t>
            </w:r>
          </w:p>
        </w:tc>
      </w:tr>
      <w:tr w:rsidR="00BE78B1" w:rsidRPr="00AB45B7" w:rsidTr="00DB1A9F">
        <w:trPr>
          <w:trHeight w:val="255"/>
        </w:trPr>
        <w:tc>
          <w:tcPr>
            <w:tcW w:w="534" w:type="dxa"/>
          </w:tcPr>
          <w:p w:rsidR="00BE78B1" w:rsidRPr="00AB45B7" w:rsidRDefault="00BE78B1" w:rsidP="00DB1A9F">
            <w:pPr>
              <w:contextualSpacing/>
              <w:rPr>
                <w:b/>
                <w:bCs/>
                <w:sz w:val="24"/>
                <w:szCs w:val="24"/>
                <w:lang w:val="bg-BG"/>
              </w:rPr>
            </w:pPr>
          </w:p>
        </w:tc>
        <w:tc>
          <w:tcPr>
            <w:tcW w:w="4052" w:type="dxa"/>
            <w:noWrap/>
            <w:hideMark/>
          </w:tcPr>
          <w:p w:rsidR="00BE78B1" w:rsidRPr="00AB45B7" w:rsidRDefault="00BE78B1" w:rsidP="00DB1A9F">
            <w:pPr>
              <w:contextualSpacing/>
              <w:rPr>
                <w:b/>
                <w:bCs/>
                <w:sz w:val="24"/>
                <w:szCs w:val="24"/>
                <w:lang w:val="bg-BG"/>
              </w:rPr>
            </w:pPr>
            <w:r>
              <w:rPr>
                <w:b/>
                <w:bCs/>
                <w:sz w:val="24"/>
                <w:szCs w:val="24"/>
                <w:lang w:val="bg-BG"/>
              </w:rPr>
              <w:t>ПЛАТА КОКТЕЙЛНИ ХАПКИ</w:t>
            </w:r>
          </w:p>
        </w:tc>
        <w:tc>
          <w:tcPr>
            <w:tcW w:w="4702" w:type="dxa"/>
            <w:noWrap/>
            <w:hideMark/>
          </w:tcPr>
          <w:p w:rsidR="00BE78B1" w:rsidRPr="00AB45B7" w:rsidRDefault="00BE78B1" w:rsidP="00DB1A9F">
            <w:pPr>
              <w:contextualSpacing/>
              <w:rPr>
                <w:b/>
                <w:bCs/>
                <w:sz w:val="24"/>
                <w:szCs w:val="24"/>
                <w:lang w:val="bg-BG"/>
              </w:rPr>
            </w:pPr>
            <w:r w:rsidRPr="00AB45B7">
              <w:rPr>
                <w:b/>
                <w:bCs/>
                <w:sz w:val="24"/>
                <w:szCs w:val="24"/>
                <w:lang w:val="bg-BG"/>
              </w:rPr>
              <w:t> </w:t>
            </w:r>
          </w:p>
        </w:tc>
      </w:tr>
      <w:tr w:rsidR="00BE78B1" w:rsidRPr="00AB45B7" w:rsidTr="00DB1A9F">
        <w:trPr>
          <w:trHeight w:val="255"/>
        </w:trPr>
        <w:tc>
          <w:tcPr>
            <w:tcW w:w="534" w:type="dxa"/>
          </w:tcPr>
          <w:p w:rsidR="00BE78B1" w:rsidRPr="00AB45B7" w:rsidRDefault="001541BE" w:rsidP="00DB1A9F">
            <w:pPr>
              <w:contextualSpacing/>
              <w:rPr>
                <w:sz w:val="24"/>
                <w:szCs w:val="24"/>
                <w:lang w:val="bg-BG"/>
              </w:rPr>
            </w:pPr>
            <w:r>
              <w:rPr>
                <w:sz w:val="24"/>
                <w:szCs w:val="24"/>
                <w:lang w:val="bg-BG"/>
              </w:rPr>
              <w:t>25</w:t>
            </w:r>
          </w:p>
        </w:tc>
        <w:tc>
          <w:tcPr>
            <w:tcW w:w="4052" w:type="dxa"/>
            <w:noWrap/>
            <w:hideMark/>
          </w:tcPr>
          <w:p w:rsidR="00BE78B1" w:rsidRPr="00AB45B7" w:rsidRDefault="0002481A" w:rsidP="00DB1A9F">
            <w:pPr>
              <w:contextualSpacing/>
              <w:rPr>
                <w:sz w:val="24"/>
                <w:szCs w:val="24"/>
                <w:lang w:val="bg-BG"/>
              </w:rPr>
            </w:pPr>
            <w:r>
              <w:rPr>
                <w:sz w:val="24"/>
                <w:szCs w:val="24"/>
                <w:lang w:val="bg-BG"/>
              </w:rPr>
              <w:t>Плато хапки – 30 бр.</w:t>
            </w:r>
          </w:p>
        </w:tc>
        <w:tc>
          <w:tcPr>
            <w:tcW w:w="4702" w:type="dxa"/>
            <w:noWrap/>
            <w:hideMark/>
          </w:tcPr>
          <w:p w:rsidR="00BE78B1" w:rsidRPr="00AB45B7" w:rsidRDefault="0002481A" w:rsidP="00DB1A9F">
            <w:pPr>
              <w:contextualSpacing/>
              <w:rPr>
                <w:sz w:val="24"/>
                <w:szCs w:val="24"/>
                <w:lang w:val="bg-BG"/>
              </w:rPr>
            </w:pPr>
            <w:r>
              <w:rPr>
                <w:sz w:val="24"/>
                <w:szCs w:val="24"/>
                <w:lang w:val="bg-BG"/>
              </w:rPr>
              <w:t>Хапки с френски сирена</w:t>
            </w:r>
          </w:p>
        </w:tc>
      </w:tr>
      <w:tr w:rsidR="0002481A" w:rsidRPr="00AB45B7" w:rsidTr="00DB1A9F">
        <w:trPr>
          <w:trHeight w:val="255"/>
        </w:trPr>
        <w:tc>
          <w:tcPr>
            <w:tcW w:w="534" w:type="dxa"/>
          </w:tcPr>
          <w:p w:rsidR="0002481A" w:rsidRPr="00AB45B7" w:rsidRDefault="001541BE" w:rsidP="00DB1A9F">
            <w:pPr>
              <w:contextualSpacing/>
              <w:rPr>
                <w:sz w:val="24"/>
                <w:szCs w:val="24"/>
                <w:lang w:val="bg-BG"/>
              </w:rPr>
            </w:pPr>
            <w:r>
              <w:rPr>
                <w:sz w:val="24"/>
                <w:szCs w:val="24"/>
                <w:lang w:val="bg-BG"/>
              </w:rPr>
              <w:t>26</w:t>
            </w:r>
          </w:p>
        </w:tc>
        <w:tc>
          <w:tcPr>
            <w:tcW w:w="4052" w:type="dxa"/>
            <w:noWrap/>
            <w:hideMark/>
          </w:tcPr>
          <w:p w:rsidR="0002481A" w:rsidRPr="00AB45B7" w:rsidRDefault="0002481A" w:rsidP="005D0F89">
            <w:pPr>
              <w:contextualSpacing/>
              <w:rPr>
                <w:sz w:val="24"/>
                <w:szCs w:val="24"/>
                <w:lang w:val="bg-BG"/>
              </w:rPr>
            </w:pPr>
            <w:r>
              <w:rPr>
                <w:sz w:val="24"/>
                <w:szCs w:val="24"/>
                <w:lang w:val="bg-BG"/>
              </w:rPr>
              <w:t>Плато хапки – 30 бр.</w:t>
            </w:r>
          </w:p>
        </w:tc>
        <w:tc>
          <w:tcPr>
            <w:tcW w:w="4702" w:type="dxa"/>
            <w:noWrap/>
            <w:hideMark/>
          </w:tcPr>
          <w:p w:rsidR="0002481A" w:rsidRPr="00AB45B7" w:rsidRDefault="0002481A" w:rsidP="0002481A">
            <w:pPr>
              <w:contextualSpacing/>
              <w:rPr>
                <w:sz w:val="24"/>
                <w:szCs w:val="24"/>
                <w:lang w:val="bg-BG"/>
              </w:rPr>
            </w:pPr>
            <w:r>
              <w:rPr>
                <w:sz w:val="24"/>
                <w:szCs w:val="24"/>
                <w:lang w:val="bg-BG"/>
              </w:rPr>
              <w:t>Хапки с български сирена</w:t>
            </w:r>
          </w:p>
        </w:tc>
      </w:tr>
      <w:tr w:rsidR="0002481A" w:rsidRPr="00AB45B7" w:rsidTr="00DB1A9F">
        <w:trPr>
          <w:trHeight w:val="255"/>
        </w:trPr>
        <w:tc>
          <w:tcPr>
            <w:tcW w:w="534" w:type="dxa"/>
          </w:tcPr>
          <w:p w:rsidR="0002481A" w:rsidRDefault="001541BE" w:rsidP="00DB1A9F">
            <w:pPr>
              <w:contextualSpacing/>
              <w:rPr>
                <w:sz w:val="24"/>
                <w:szCs w:val="24"/>
                <w:lang w:val="bg-BG"/>
              </w:rPr>
            </w:pPr>
            <w:r>
              <w:rPr>
                <w:sz w:val="24"/>
                <w:szCs w:val="24"/>
                <w:lang w:val="bg-BG"/>
              </w:rPr>
              <w:t>27</w:t>
            </w:r>
          </w:p>
        </w:tc>
        <w:tc>
          <w:tcPr>
            <w:tcW w:w="4052" w:type="dxa"/>
            <w:noWrap/>
          </w:tcPr>
          <w:p w:rsidR="0002481A" w:rsidRPr="00AB45B7" w:rsidRDefault="0002481A" w:rsidP="005D0F89">
            <w:pPr>
              <w:contextualSpacing/>
              <w:rPr>
                <w:sz w:val="24"/>
                <w:szCs w:val="24"/>
                <w:lang w:val="bg-BG"/>
              </w:rPr>
            </w:pPr>
            <w:r>
              <w:rPr>
                <w:sz w:val="24"/>
                <w:szCs w:val="24"/>
                <w:lang w:val="bg-BG"/>
              </w:rPr>
              <w:t>Плато хапки – 30 бр.</w:t>
            </w:r>
          </w:p>
        </w:tc>
        <w:tc>
          <w:tcPr>
            <w:tcW w:w="4702" w:type="dxa"/>
            <w:noWrap/>
          </w:tcPr>
          <w:p w:rsidR="0002481A" w:rsidRPr="00AB45B7" w:rsidRDefault="0002481A" w:rsidP="00DB1A9F">
            <w:pPr>
              <w:contextualSpacing/>
              <w:rPr>
                <w:sz w:val="24"/>
                <w:szCs w:val="24"/>
                <w:lang w:val="bg-BG"/>
              </w:rPr>
            </w:pPr>
            <w:r>
              <w:rPr>
                <w:sz w:val="24"/>
                <w:szCs w:val="24"/>
                <w:lang w:val="bg-BG"/>
              </w:rPr>
              <w:t>Хапки с пушена риба</w:t>
            </w:r>
          </w:p>
        </w:tc>
      </w:tr>
      <w:tr w:rsidR="0002481A" w:rsidRPr="00AB45B7" w:rsidTr="00DB1A9F">
        <w:trPr>
          <w:trHeight w:val="255"/>
        </w:trPr>
        <w:tc>
          <w:tcPr>
            <w:tcW w:w="534" w:type="dxa"/>
          </w:tcPr>
          <w:p w:rsidR="0002481A" w:rsidRPr="00AB45B7" w:rsidRDefault="001541BE" w:rsidP="00DB1A9F">
            <w:pPr>
              <w:contextualSpacing/>
              <w:rPr>
                <w:sz w:val="24"/>
                <w:szCs w:val="24"/>
                <w:lang w:val="bg-BG"/>
              </w:rPr>
            </w:pPr>
            <w:r>
              <w:rPr>
                <w:sz w:val="24"/>
                <w:szCs w:val="24"/>
                <w:lang w:val="bg-BG"/>
              </w:rPr>
              <w:t>28</w:t>
            </w:r>
          </w:p>
        </w:tc>
        <w:tc>
          <w:tcPr>
            <w:tcW w:w="4052" w:type="dxa"/>
            <w:noWrap/>
          </w:tcPr>
          <w:p w:rsidR="0002481A" w:rsidRPr="00AB45B7" w:rsidRDefault="0002481A" w:rsidP="005D0F89">
            <w:pPr>
              <w:contextualSpacing/>
              <w:rPr>
                <w:sz w:val="24"/>
                <w:szCs w:val="24"/>
                <w:lang w:val="bg-BG"/>
              </w:rPr>
            </w:pPr>
            <w:r>
              <w:rPr>
                <w:sz w:val="24"/>
                <w:szCs w:val="24"/>
                <w:lang w:val="bg-BG"/>
              </w:rPr>
              <w:t>Плато хапки – 30 бр.</w:t>
            </w:r>
          </w:p>
        </w:tc>
        <w:tc>
          <w:tcPr>
            <w:tcW w:w="4702" w:type="dxa"/>
            <w:noWrap/>
          </w:tcPr>
          <w:p w:rsidR="0002481A" w:rsidRPr="00AB45B7" w:rsidRDefault="0002481A" w:rsidP="00DB1A9F">
            <w:pPr>
              <w:contextualSpacing/>
              <w:rPr>
                <w:sz w:val="24"/>
                <w:szCs w:val="24"/>
                <w:lang w:val="bg-BG"/>
              </w:rPr>
            </w:pPr>
            <w:r>
              <w:rPr>
                <w:sz w:val="24"/>
                <w:szCs w:val="24"/>
                <w:lang w:val="bg-BG"/>
              </w:rPr>
              <w:t>Хапки с прошуто и моцарела</w:t>
            </w:r>
          </w:p>
        </w:tc>
      </w:tr>
      <w:tr w:rsidR="0002481A" w:rsidRPr="00AB45B7" w:rsidTr="00DB1A9F">
        <w:trPr>
          <w:trHeight w:val="255"/>
        </w:trPr>
        <w:tc>
          <w:tcPr>
            <w:tcW w:w="534" w:type="dxa"/>
          </w:tcPr>
          <w:p w:rsidR="0002481A" w:rsidRPr="00AB45B7" w:rsidRDefault="001541BE" w:rsidP="00DB1A9F">
            <w:pPr>
              <w:contextualSpacing/>
              <w:rPr>
                <w:sz w:val="24"/>
                <w:szCs w:val="24"/>
                <w:lang w:val="bg-BG"/>
              </w:rPr>
            </w:pPr>
            <w:r>
              <w:rPr>
                <w:sz w:val="24"/>
                <w:szCs w:val="24"/>
                <w:lang w:val="bg-BG"/>
              </w:rPr>
              <w:t>29</w:t>
            </w:r>
          </w:p>
        </w:tc>
        <w:tc>
          <w:tcPr>
            <w:tcW w:w="4052" w:type="dxa"/>
            <w:noWrap/>
          </w:tcPr>
          <w:p w:rsidR="0002481A" w:rsidRPr="00AB45B7" w:rsidRDefault="0002481A" w:rsidP="005D0F89">
            <w:pPr>
              <w:contextualSpacing/>
              <w:rPr>
                <w:sz w:val="24"/>
                <w:szCs w:val="24"/>
                <w:lang w:val="bg-BG"/>
              </w:rPr>
            </w:pPr>
            <w:r>
              <w:rPr>
                <w:sz w:val="24"/>
                <w:szCs w:val="24"/>
                <w:lang w:val="bg-BG"/>
              </w:rPr>
              <w:t>Плато хапки – 30 бр.</w:t>
            </w:r>
          </w:p>
        </w:tc>
        <w:tc>
          <w:tcPr>
            <w:tcW w:w="4702" w:type="dxa"/>
            <w:noWrap/>
          </w:tcPr>
          <w:p w:rsidR="0002481A" w:rsidRPr="00AB45B7" w:rsidRDefault="0002481A" w:rsidP="00DB1A9F">
            <w:pPr>
              <w:contextualSpacing/>
              <w:rPr>
                <w:sz w:val="24"/>
                <w:szCs w:val="24"/>
                <w:lang w:val="bg-BG"/>
              </w:rPr>
            </w:pPr>
            <w:r>
              <w:rPr>
                <w:sz w:val="24"/>
                <w:szCs w:val="24"/>
                <w:lang w:val="bg-BG"/>
              </w:rPr>
              <w:t>Хапки с шунка и маслинова паста</w:t>
            </w:r>
          </w:p>
        </w:tc>
      </w:tr>
      <w:tr w:rsidR="0002481A" w:rsidRPr="00AB45B7" w:rsidTr="00DB1A9F">
        <w:trPr>
          <w:trHeight w:val="255"/>
        </w:trPr>
        <w:tc>
          <w:tcPr>
            <w:tcW w:w="534" w:type="dxa"/>
          </w:tcPr>
          <w:p w:rsidR="0002481A" w:rsidRPr="00AB45B7" w:rsidRDefault="001541BE" w:rsidP="00DB1A9F">
            <w:pPr>
              <w:contextualSpacing/>
              <w:rPr>
                <w:sz w:val="24"/>
                <w:szCs w:val="24"/>
                <w:lang w:val="bg-BG"/>
              </w:rPr>
            </w:pPr>
            <w:r>
              <w:rPr>
                <w:sz w:val="24"/>
                <w:szCs w:val="24"/>
                <w:lang w:val="bg-BG"/>
              </w:rPr>
              <w:t>30</w:t>
            </w:r>
          </w:p>
        </w:tc>
        <w:tc>
          <w:tcPr>
            <w:tcW w:w="4052" w:type="dxa"/>
            <w:noWrap/>
            <w:hideMark/>
          </w:tcPr>
          <w:p w:rsidR="0002481A" w:rsidRPr="00AB45B7" w:rsidRDefault="0002481A" w:rsidP="005D0F89">
            <w:pPr>
              <w:contextualSpacing/>
              <w:rPr>
                <w:sz w:val="24"/>
                <w:szCs w:val="24"/>
                <w:lang w:val="bg-BG"/>
              </w:rPr>
            </w:pPr>
            <w:r>
              <w:rPr>
                <w:sz w:val="24"/>
                <w:szCs w:val="24"/>
                <w:lang w:val="bg-BG"/>
              </w:rPr>
              <w:t>Плато хапки – 30 бр.</w:t>
            </w:r>
          </w:p>
        </w:tc>
        <w:tc>
          <w:tcPr>
            <w:tcW w:w="4702" w:type="dxa"/>
            <w:noWrap/>
            <w:hideMark/>
          </w:tcPr>
          <w:p w:rsidR="0002481A" w:rsidRPr="00AB45B7" w:rsidRDefault="0002481A" w:rsidP="00DB1A9F">
            <w:pPr>
              <w:contextualSpacing/>
              <w:rPr>
                <w:sz w:val="24"/>
                <w:szCs w:val="24"/>
                <w:lang w:val="bg-BG"/>
              </w:rPr>
            </w:pPr>
            <w:r>
              <w:rPr>
                <w:sz w:val="24"/>
                <w:szCs w:val="24"/>
                <w:lang w:val="bg-BG"/>
              </w:rPr>
              <w:t>Хапки с луканка, шунка и сирене „Ементал”</w:t>
            </w:r>
          </w:p>
        </w:tc>
      </w:tr>
      <w:tr w:rsidR="0002481A" w:rsidRPr="00AB45B7" w:rsidTr="00DB1A9F">
        <w:trPr>
          <w:trHeight w:val="255"/>
        </w:trPr>
        <w:tc>
          <w:tcPr>
            <w:tcW w:w="534" w:type="dxa"/>
          </w:tcPr>
          <w:p w:rsidR="0002481A" w:rsidRPr="00AB45B7" w:rsidRDefault="001541BE" w:rsidP="00DB1A9F">
            <w:pPr>
              <w:contextualSpacing/>
              <w:rPr>
                <w:sz w:val="24"/>
                <w:szCs w:val="24"/>
                <w:lang w:val="bg-BG"/>
              </w:rPr>
            </w:pPr>
            <w:r>
              <w:rPr>
                <w:sz w:val="24"/>
                <w:szCs w:val="24"/>
                <w:lang w:val="bg-BG"/>
              </w:rPr>
              <w:t>31</w:t>
            </w:r>
          </w:p>
        </w:tc>
        <w:tc>
          <w:tcPr>
            <w:tcW w:w="4052" w:type="dxa"/>
            <w:noWrap/>
          </w:tcPr>
          <w:p w:rsidR="0002481A" w:rsidRPr="00AB45B7" w:rsidRDefault="0002481A" w:rsidP="005D0F89">
            <w:pPr>
              <w:contextualSpacing/>
              <w:rPr>
                <w:sz w:val="24"/>
                <w:szCs w:val="24"/>
                <w:lang w:val="bg-BG"/>
              </w:rPr>
            </w:pPr>
            <w:r>
              <w:rPr>
                <w:sz w:val="24"/>
                <w:szCs w:val="24"/>
                <w:lang w:val="bg-BG"/>
              </w:rPr>
              <w:t>Плато хапки – 30 бр.</w:t>
            </w:r>
          </w:p>
        </w:tc>
        <w:tc>
          <w:tcPr>
            <w:tcW w:w="4702" w:type="dxa"/>
            <w:noWrap/>
          </w:tcPr>
          <w:p w:rsidR="0002481A" w:rsidRPr="00AB45B7" w:rsidRDefault="0002481A" w:rsidP="00DB1A9F">
            <w:pPr>
              <w:contextualSpacing/>
              <w:rPr>
                <w:sz w:val="24"/>
                <w:szCs w:val="24"/>
                <w:lang w:val="bg-BG"/>
              </w:rPr>
            </w:pPr>
            <w:r>
              <w:rPr>
                <w:sz w:val="24"/>
                <w:szCs w:val="24"/>
                <w:lang w:val="bg-BG"/>
              </w:rPr>
              <w:t>Хапки с пушено пуешко филе, пушен кашкавал</w:t>
            </w:r>
          </w:p>
        </w:tc>
      </w:tr>
      <w:tr w:rsidR="0002481A" w:rsidRPr="00AB45B7" w:rsidTr="00DB1A9F">
        <w:trPr>
          <w:trHeight w:val="255"/>
        </w:trPr>
        <w:tc>
          <w:tcPr>
            <w:tcW w:w="534" w:type="dxa"/>
          </w:tcPr>
          <w:p w:rsidR="0002481A" w:rsidRPr="00AB45B7" w:rsidRDefault="001541BE" w:rsidP="00DB1A9F">
            <w:pPr>
              <w:contextualSpacing/>
              <w:rPr>
                <w:sz w:val="24"/>
                <w:szCs w:val="24"/>
                <w:lang w:val="bg-BG"/>
              </w:rPr>
            </w:pPr>
            <w:r>
              <w:rPr>
                <w:sz w:val="24"/>
                <w:szCs w:val="24"/>
                <w:lang w:val="bg-BG"/>
              </w:rPr>
              <w:t>32</w:t>
            </w:r>
          </w:p>
        </w:tc>
        <w:tc>
          <w:tcPr>
            <w:tcW w:w="4052" w:type="dxa"/>
            <w:noWrap/>
          </w:tcPr>
          <w:p w:rsidR="0002481A" w:rsidRPr="00AB45B7" w:rsidRDefault="0002481A" w:rsidP="005D0F89">
            <w:pPr>
              <w:contextualSpacing/>
              <w:rPr>
                <w:sz w:val="24"/>
                <w:szCs w:val="24"/>
                <w:lang w:val="bg-BG"/>
              </w:rPr>
            </w:pPr>
            <w:r>
              <w:rPr>
                <w:sz w:val="24"/>
                <w:szCs w:val="24"/>
                <w:lang w:val="bg-BG"/>
              </w:rPr>
              <w:t>Плато хапки – 30 бр.</w:t>
            </w:r>
          </w:p>
        </w:tc>
        <w:tc>
          <w:tcPr>
            <w:tcW w:w="4702" w:type="dxa"/>
            <w:noWrap/>
          </w:tcPr>
          <w:p w:rsidR="0002481A" w:rsidRPr="00AB45B7" w:rsidRDefault="0002481A" w:rsidP="00DB1A9F">
            <w:pPr>
              <w:contextualSpacing/>
              <w:rPr>
                <w:sz w:val="24"/>
                <w:szCs w:val="24"/>
                <w:lang w:val="bg-BG"/>
              </w:rPr>
            </w:pPr>
            <w:r>
              <w:rPr>
                <w:sz w:val="24"/>
                <w:szCs w:val="24"/>
                <w:lang w:val="bg-BG"/>
              </w:rPr>
              <w:t>Хапки с пушено филе и мус от сирена</w:t>
            </w:r>
          </w:p>
        </w:tc>
      </w:tr>
      <w:tr w:rsidR="0002481A" w:rsidRPr="00AB45B7" w:rsidTr="00DB1A9F">
        <w:trPr>
          <w:trHeight w:val="255"/>
        </w:trPr>
        <w:tc>
          <w:tcPr>
            <w:tcW w:w="534" w:type="dxa"/>
          </w:tcPr>
          <w:p w:rsidR="0002481A" w:rsidRPr="00AB45B7" w:rsidRDefault="001541BE" w:rsidP="00DB1A9F">
            <w:pPr>
              <w:contextualSpacing/>
              <w:rPr>
                <w:sz w:val="24"/>
                <w:szCs w:val="24"/>
                <w:lang w:val="bg-BG"/>
              </w:rPr>
            </w:pPr>
            <w:r>
              <w:rPr>
                <w:sz w:val="24"/>
                <w:szCs w:val="24"/>
                <w:lang w:val="bg-BG"/>
              </w:rPr>
              <w:t>33</w:t>
            </w:r>
          </w:p>
        </w:tc>
        <w:tc>
          <w:tcPr>
            <w:tcW w:w="4052" w:type="dxa"/>
            <w:noWrap/>
            <w:hideMark/>
          </w:tcPr>
          <w:p w:rsidR="0002481A" w:rsidRPr="00AB45B7" w:rsidRDefault="0002481A" w:rsidP="00DB1A9F">
            <w:pPr>
              <w:contextualSpacing/>
              <w:rPr>
                <w:sz w:val="24"/>
                <w:szCs w:val="24"/>
                <w:lang w:val="bg-BG"/>
              </w:rPr>
            </w:pPr>
            <w:r>
              <w:rPr>
                <w:sz w:val="24"/>
                <w:szCs w:val="24"/>
                <w:lang w:val="bg-BG"/>
              </w:rPr>
              <w:t>Плато хапки – 30 бр.</w:t>
            </w:r>
          </w:p>
        </w:tc>
        <w:tc>
          <w:tcPr>
            <w:tcW w:w="4702" w:type="dxa"/>
            <w:noWrap/>
            <w:hideMark/>
          </w:tcPr>
          <w:p w:rsidR="0002481A" w:rsidRPr="00AB45B7" w:rsidRDefault="0002481A" w:rsidP="00DB1A9F">
            <w:pPr>
              <w:contextualSpacing/>
              <w:rPr>
                <w:sz w:val="24"/>
                <w:szCs w:val="24"/>
                <w:lang w:val="bg-BG"/>
              </w:rPr>
            </w:pPr>
            <w:r>
              <w:rPr>
                <w:sz w:val="24"/>
                <w:szCs w:val="24"/>
                <w:lang w:val="bg-BG"/>
              </w:rPr>
              <w:t>Хапки с пушена сьомга, каперси и лимон</w:t>
            </w:r>
          </w:p>
        </w:tc>
      </w:tr>
      <w:tr w:rsidR="0002481A" w:rsidRPr="00AB45B7" w:rsidTr="00DB1A9F">
        <w:trPr>
          <w:trHeight w:val="255"/>
        </w:trPr>
        <w:tc>
          <w:tcPr>
            <w:tcW w:w="534" w:type="dxa"/>
          </w:tcPr>
          <w:p w:rsidR="0002481A" w:rsidRDefault="001541BE" w:rsidP="00DB1A9F">
            <w:pPr>
              <w:contextualSpacing/>
              <w:rPr>
                <w:sz w:val="24"/>
                <w:szCs w:val="24"/>
                <w:lang w:val="bg-BG"/>
              </w:rPr>
            </w:pPr>
            <w:r>
              <w:rPr>
                <w:sz w:val="24"/>
                <w:szCs w:val="24"/>
                <w:lang w:val="bg-BG"/>
              </w:rPr>
              <w:t>34</w:t>
            </w:r>
          </w:p>
        </w:tc>
        <w:tc>
          <w:tcPr>
            <w:tcW w:w="4052" w:type="dxa"/>
            <w:noWrap/>
          </w:tcPr>
          <w:p w:rsidR="0002481A" w:rsidRPr="00481B87" w:rsidRDefault="0002481A" w:rsidP="00DB1A9F">
            <w:pPr>
              <w:contextualSpacing/>
              <w:rPr>
                <w:sz w:val="24"/>
                <w:szCs w:val="24"/>
                <w:lang w:val="bg-BG"/>
              </w:rPr>
            </w:pPr>
            <w:r>
              <w:rPr>
                <w:sz w:val="24"/>
                <w:szCs w:val="24"/>
                <w:lang w:val="bg-BG"/>
              </w:rPr>
              <w:t>Плато хапки – 30 бр.</w:t>
            </w:r>
          </w:p>
        </w:tc>
        <w:tc>
          <w:tcPr>
            <w:tcW w:w="4702" w:type="dxa"/>
            <w:noWrap/>
          </w:tcPr>
          <w:p w:rsidR="0002481A" w:rsidRDefault="00183742" w:rsidP="00DB1A9F">
            <w:pPr>
              <w:contextualSpacing/>
              <w:rPr>
                <w:sz w:val="24"/>
                <w:szCs w:val="24"/>
                <w:lang w:val="bg-BG"/>
              </w:rPr>
            </w:pPr>
            <w:r>
              <w:rPr>
                <w:sz w:val="24"/>
                <w:szCs w:val="24"/>
                <w:lang w:val="bg-BG"/>
              </w:rPr>
              <w:t>Хапки със сушен домат, мус от сирена и песто</w:t>
            </w:r>
          </w:p>
        </w:tc>
      </w:tr>
      <w:tr w:rsidR="0002481A" w:rsidRPr="00AB45B7" w:rsidTr="00DB1A9F">
        <w:trPr>
          <w:trHeight w:val="255"/>
        </w:trPr>
        <w:tc>
          <w:tcPr>
            <w:tcW w:w="534" w:type="dxa"/>
          </w:tcPr>
          <w:p w:rsidR="0002481A" w:rsidRDefault="001541BE" w:rsidP="00DB1A9F">
            <w:pPr>
              <w:contextualSpacing/>
              <w:rPr>
                <w:sz w:val="24"/>
                <w:szCs w:val="24"/>
                <w:lang w:val="bg-BG"/>
              </w:rPr>
            </w:pPr>
            <w:r>
              <w:rPr>
                <w:sz w:val="24"/>
                <w:szCs w:val="24"/>
                <w:lang w:val="bg-BG"/>
              </w:rPr>
              <w:t>35</w:t>
            </w:r>
          </w:p>
        </w:tc>
        <w:tc>
          <w:tcPr>
            <w:tcW w:w="4052" w:type="dxa"/>
            <w:noWrap/>
          </w:tcPr>
          <w:p w:rsidR="0002481A" w:rsidRPr="00481B87" w:rsidRDefault="0002481A" w:rsidP="00DB1A9F">
            <w:pPr>
              <w:contextualSpacing/>
              <w:rPr>
                <w:sz w:val="24"/>
                <w:szCs w:val="24"/>
                <w:lang w:val="bg-BG"/>
              </w:rPr>
            </w:pPr>
            <w:r>
              <w:rPr>
                <w:sz w:val="24"/>
                <w:szCs w:val="24"/>
                <w:lang w:val="bg-BG"/>
              </w:rPr>
              <w:t>Плато хапки – 30 бр.</w:t>
            </w:r>
          </w:p>
        </w:tc>
        <w:tc>
          <w:tcPr>
            <w:tcW w:w="4702" w:type="dxa"/>
            <w:noWrap/>
          </w:tcPr>
          <w:p w:rsidR="0002481A" w:rsidRDefault="00183742" w:rsidP="00DB1A9F">
            <w:pPr>
              <w:contextualSpacing/>
              <w:rPr>
                <w:sz w:val="24"/>
                <w:szCs w:val="24"/>
                <w:lang w:val="bg-BG"/>
              </w:rPr>
            </w:pPr>
            <w:r>
              <w:rPr>
                <w:sz w:val="24"/>
                <w:szCs w:val="24"/>
                <w:lang w:val="bg-BG"/>
              </w:rPr>
              <w:t>Рулца от тиквичка със сирене и риба тон</w:t>
            </w:r>
          </w:p>
        </w:tc>
      </w:tr>
      <w:tr w:rsidR="0002481A" w:rsidRPr="00AB45B7" w:rsidTr="00DB1A9F">
        <w:trPr>
          <w:trHeight w:val="255"/>
        </w:trPr>
        <w:tc>
          <w:tcPr>
            <w:tcW w:w="534" w:type="dxa"/>
          </w:tcPr>
          <w:p w:rsidR="0002481A" w:rsidRDefault="001541BE" w:rsidP="00DB1A9F">
            <w:pPr>
              <w:contextualSpacing/>
              <w:rPr>
                <w:sz w:val="24"/>
                <w:szCs w:val="24"/>
                <w:lang w:val="bg-BG"/>
              </w:rPr>
            </w:pPr>
            <w:r>
              <w:rPr>
                <w:sz w:val="24"/>
                <w:szCs w:val="24"/>
                <w:lang w:val="bg-BG"/>
              </w:rPr>
              <w:t>36</w:t>
            </w:r>
          </w:p>
        </w:tc>
        <w:tc>
          <w:tcPr>
            <w:tcW w:w="4052" w:type="dxa"/>
            <w:noWrap/>
          </w:tcPr>
          <w:p w:rsidR="0002481A" w:rsidRPr="00481B87" w:rsidRDefault="0002481A" w:rsidP="00DB1A9F">
            <w:pPr>
              <w:contextualSpacing/>
              <w:rPr>
                <w:sz w:val="24"/>
                <w:szCs w:val="24"/>
                <w:lang w:val="bg-BG"/>
              </w:rPr>
            </w:pPr>
            <w:r>
              <w:rPr>
                <w:sz w:val="24"/>
                <w:szCs w:val="24"/>
                <w:lang w:val="bg-BG"/>
              </w:rPr>
              <w:t>Плато хапки – 30 бр.</w:t>
            </w:r>
          </w:p>
        </w:tc>
        <w:tc>
          <w:tcPr>
            <w:tcW w:w="4702" w:type="dxa"/>
            <w:noWrap/>
          </w:tcPr>
          <w:p w:rsidR="0002481A" w:rsidRDefault="00183742" w:rsidP="00DB1A9F">
            <w:pPr>
              <w:contextualSpacing/>
              <w:rPr>
                <w:sz w:val="24"/>
                <w:szCs w:val="24"/>
                <w:lang w:val="bg-BG"/>
              </w:rPr>
            </w:pPr>
            <w:r>
              <w:rPr>
                <w:sz w:val="24"/>
                <w:szCs w:val="24"/>
                <w:lang w:val="bg-BG"/>
              </w:rPr>
              <w:t>Рулца от тиквичка  със сушен домат и козе сирене</w:t>
            </w:r>
          </w:p>
        </w:tc>
      </w:tr>
      <w:tr w:rsidR="0002481A" w:rsidRPr="00AB45B7" w:rsidTr="00DB1A9F">
        <w:trPr>
          <w:trHeight w:val="255"/>
        </w:trPr>
        <w:tc>
          <w:tcPr>
            <w:tcW w:w="534" w:type="dxa"/>
          </w:tcPr>
          <w:p w:rsidR="0002481A" w:rsidRDefault="001541BE" w:rsidP="00DB1A9F">
            <w:pPr>
              <w:contextualSpacing/>
              <w:rPr>
                <w:sz w:val="24"/>
                <w:szCs w:val="24"/>
                <w:lang w:val="bg-BG"/>
              </w:rPr>
            </w:pPr>
            <w:r>
              <w:rPr>
                <w:sz w:val="24"/>
                <w:szCs w:val="24"/>
                <w:lang w:val="bg-BG"/>
              </w:rPr>
              <w:t>37</w:t>
            </w:r>
          </w:p>
        </w:tc>
        <w:tc>
          <w:tcPr>
            <w:tcW w:w="4052" w:type="dxa"/>
            <w:noWrap/>
          </w:tcPr>
          <w:p w:rsidR="0002481A" w:rsidRPr="00481B87" w:rsidRDefault="0002481A" w:rsidP="00DB1A9F">
            <w:pPr>
              <w:contextualSpacing/>
              <w:rPr>
                <w:sz w:val="24"/>
                <w:szCs w:val="24"/>
                <w:lang w:val="bg-BG"/>
              </w:rPr>
            </w:pPr>
            <w:r>
              <w:rPr>
                <w:sz w:val="24"/>
                <w:szCs w:val="24"/>
                <w:lang w:val="bg-BG"/>
              </w:rPr>
              <w:t>Плато хапки – 30 бр.</w:t>
            </w:r>
          </w:p>
        </w:tc>
        <w:tc>
          <w:tcPr>
            <w:tcW w:w="4702" w:type="dxa"/>
            <w:noWrap/>
          </w:tcPr>
          <w:p w:rsidR="0002481A" w:rsidRDefault="00183742" w:rsidP="00DB1A9F">
            <w:pPr>
              <w:contextualSpacing/>
              <w:rPr>
                <w:sz w:val="24"/>
                <w:szCs w:val="24"/>
                <w:lang w:val="bg-BG"/>
              </w:rPr>
            </w:pPr>
            <w:r>
              <w:rPr>
                <w:sz w:val="24"/>
                <w:szCs w:val="24"/>
                <w:lang w:val="bg-BG"/>
              </w:rPr>
              <w:t>Палачинкови рулца с рукола, сирена и червена чушка</w:t>
            </w:r>
          </w:p>
        </w:tc>
      </w:tr>
      <w:tr w:rsidR="0002481A" w:rsidRPr="00AB45B7" w:rsidTr="00DB1A9F">
        <w:trPr>
          <w:trHeight w:val="255"/>
        </w:trPr>
        <w:tc>
          <w:tcPr>
            <w:tcW w:w="534" w:type="dxa"/>
          </w:tcPr>
          <w:p w:rsidR="0002481A" w:rsidRDefault="001541BE" w:rsidP="00DB1A9F">
            <w:pPr>
              <w:contextualSpacing/>
              <w:rPr>
                <w:sz w:val="24"/>
                <w:szCs w:val="24"/>
                <w:lang w:val="bg-BG"/>
              </w:rPr>
            </w:pPr>
            <w:r>
              <w:rPr>
                <w:sz w:val="24"/>
                <w:szCs w:val="24"/>
                <w:lang w:val="bg-BG"/>
              </w:rPr>
              <w:t>38</w:t>
            </w:r>
          </w:p>
        </w:tc>
        <w:tc>
          <w:tcPr>
            <w:tcW w:w="4052" w:type="dxa"/>
            <w:noWrap/>
          </w:tcPr>
          <w:p w:rsidR="0002481A" w:rsidRPr="00481B87" w:rsidRDefault="0002481A" w:rsidP="00DB1A9F">
            <w:pPr>
              <w:contextualSpacing/>
              <w:rPr>
                <w:sz w:val="24"/>
                <w:szCs w:val="24"/>
                <w:lang w:val="bg-BG"/>
              </w:rPr>
            </w:pPr>
            <w:r>
              <w:rPr>
                <w:sz w:val="24"/>
                <w:szCs w:val="24"/>
                <w:lang w:val="bg-BG"/>
              </w:rPr>
              <w:t>Плато хапки – 30 бр.</w:t>
            </w:r>
          </w:p>
        </w:tc>
        <w:tc>
          <w:tcPr>
            <w:tcW w:w="4702" w:type="dxa"/>
            <w:noWrap/>
          </w:tcPr>
          <w:p w:rsidR="0002481A" w:rsidRDefault="00183742" w:rsidP="00183742">
            <w:pPr>
              <w:contextualSpacing/>
              <w:rPr>
                <w:sz w:val="24"/>
                <w:szCs w:val="24"/>
                <w:lang w:val="bg-BG"/>
              </w:rPr>
            </w:pPr>
            <w:r>
              <w:rPr>
                <w:sz w:val="24"/>
                <w:szCs w:val="24"/>
                <w:lang w:val="bg-BG"/>
              </w:rPr>
              <w:t>Хапки от панирани топени сирена, с боровинково сладко</w:t>
            </w:r>
          </w:p>
        </w:tc>
      </w:tr>
      <w:tr w:rsidR="0002481A" w:rsidRPr="00AB45B7" w:rsidTr="00DB1A9F">
        <w:trPr>
          <w:trHeight w:val="255"/>
        </w:trPr>
        <w:tc>
          <w:tcPr>
            <w:tcW w:w="534" w:type="dxa"/>
          </w:tcPr>
          <w:p w:rsidR="0002481A" w:rsidRDefault="001541BE" w:rsidP="00DB1A9F">
            <w:pPr>
              <w:contextualSpacing/>
              <w:rPr>
                <w:sz w:val="24"/>
                <w:szCs w:val="24"/>
                <w:lang w:val="bg-BG"/>
              </w:rPr>
            </w:pPr>
            <w:r>
              <w:rPr>
                <w:sz w:val="24"/>
                <w:szCs w:val="24"/>
                <w:lang w:val="bg-BG"/>
              </w:rPr>
              <w:t>39</w:t>
            </w:r>
          </w:p>
        </w:tc>
        <w:tc>
          <w:tcPr>
            <w:tcW w:w="4052" w:type="dxa"/>
            <w:noWrap/>
          </w:tcPr>
          <w:p w:rsidR="0002481A" w:rsidRPr="00481B87" w:rsidRDefault="0002481A" w:rsidP="00DB1A9F">
            <w:pPr>
              <w:contextualSpacing/>
              <w:rPr>
                <w:sz w:val="24"/>
                <w:szCs w:val="24"/>
                <w:lang w:val="bg-BG"/>
              </w:rPr>
            </w:pPr>
            <w:r>
              <w:rPr>
                <w:sz w:val="24"/>
                <w:szCs w:val="24"/>
                <w:lang w:val="bg-BG"/>
              </w:rPr>
              <w:t>Плато хапки – 30 бр.</w:t>
            </w:r>
          </w:p>
        </w:tc>
        <w:tc>
          <w:tcPr>
            <w:tcW w:w="4702" w:type="dxa"/>
            <w:noWrap/>
          </w:tcPr>
          <w:p w:rsidR="0002481A" w:rsidRDefault="00183742" w:rsidP="00DB1A9F">
            <w:pPr>
              <w:contextualSpacing/>
              <w:rPr>
                <w:sz w:val="24"/>
                <w:szCs w:val="24"/>
                <w:lang w:val="bg-BG"/>
              </w:rPr>
            </w:pPr>
            <w:r>
              <w:rPr>
                <w:sz w:val="24"/>
                <w:szCs w:val="24"/>
                <w:lang w:val="bg-BG"/>
              </w:rPr>
              <w:t>Хапки от паниран кашкавал, с боровинково сладко</w:t>
            </w:r>
          </w:p>
        </w:tc>
      </w:tr>
      <w:tr w:rsidR="0002481A" w:rsidRPr="00AB45B7" w:rsidTr="00DB1A9F">
        <w:trPr>
          <w:trHeight w:val="255"/>
        </w:trPr>
        <w:tc>
          <w:tcPr>
            <w:tcW w:w="534" w:type="dxa"/>
          </w:tcPr>
          <w:p w:rsidR="0002481A" w:rsidRDefault="001541BE" w:rsidP="00DB1A9F">
            <w:pPr>
              <w:contextualSpacing/>
              <w:rPr>
                <w:sz w:val="24"/>
                <w:szCs w:val="24"/>
                <w:lang w:val="bg-BG"/>
              </w:rPr>
            </w:pPr>
            <w:r>
              <w:rPr>
                <w:sz w:val="24"/>
                <w:szCs w:val="24"/>
                <w:lang w:val="bg-BG"/>
              </w:rPr>
              <w:t>40</w:t>
            </w:r>
          </w:p>
        </w:tc>
        <w:tc>
          <w:tcPr>
            <w:tcW w:w="4052" w:type="dxa"/>
            <w:noWrap/>
          </w:tcPr>
          <w:p w:rsidR="0002481A" w:rsidRPr="00481B87" w:rsidRDefault="0002481A" w:rsidP="00DB1A9F">
            <w:pPr>
              <w:contextualSpacing/>
              <w:rPr>
                <w:sz w:val="24"/>
                <w:szCs w:val="24"/>
                <w:lang w:val="bg-BG"/>
              </w:rPr>
            </w:pPr>
            <w:r>
              <w:rPr>
                <w:sz w:val="24"/>
                <w:szCs w:val="24"/>
                <w:lang w:val="bg-BG"/>
              </w:rPr>
              <w:t>Плато хапки – 30 бр.</w:t>
            </w:r>
          </w:p>
        </w:tc>
        <w:tc>
          <w:tcPr>
            <w:tcW w:w="4702" w:type="dxa"/>
            <w:noWrap/>
          </w:tcPr>
          <w:p w:rsidR="0002481A" w:rsidRDefault="00183742" w:rsidP="00DB1A9F">
            <w:pPr>
              <w:contextualSpacing/>
              <w:rPr>
                <w:sz w:val="24"/>
                <w:szCs w:val="24"/>
                <w:lang w:val="bg-BG"/>
              </w:rPr>
            </w:pPr>
            <w:r>
              <w:rPr>
                <w:sz w:val="24"/>
                <w:szCs w:val="24"/>
                <w:lang w:val="bg-BG"/>
              </w:rPr>
              <w:t>Мини картофени кюфтета, с млечен сос</w:t>
            </w:r>
          </w:p>
        </w:tc>
      </w:tr>
      <w:tr w:rsidR="00183742" w:rsidRPr="00AB45B7" w:rsidTr="00DB1A9F">
        <w:trPr>
          <w:trHeight w:val="255"/>
        </w:trPr>
        <w:tc>
          <w:tcPr>
            <w:tcW w:w="534" w:type="dxa"/>
          </w:tcPr>
          <w:p w:rsidR="00183742" w:rsidRDefault="001541BE" w:rsidP="00DB1A9F">
            <w:pPr>
              <w:contextualSpacing/>
              <w:rPr>
                <w:sz w:val="24"/>
                <w:szCs w:val="24"/>
                <w:lang w:val="bg-BG"/>
              </w:rPr>
            </w:pPr>
            <w:r>
              <w:rPr>
                <w:sz w:val="24"/>
                <w:szCs w:val="24"/>
                <w:lang w:val="bg-BG"/>
              </w:rPr>
              <w:t>41</w:t>
            </w:r>
          </w:p>
        </w:tc>
        <w:tc>
          <w:tcPr>
            <w:tcW w:w="4052" w:type="dxa"/>
            <w:noWrap/>
          </w:tcPr>
          <w:p w:rsidR="00183742" w:rsidRPr="00481B87" w:rsidRDefault="00183742" w:rsidP="005D0F89">
            <w:pPr>
              <w:contextualSpacing/>
              <w:rPr>
                <w:sz w:val="24"/>
                <w:szCs w:val="24"/>
                <w:lang w:val="bg-BG"/>
              </w:rPr>
            </w:pPr>
            <w:r>
              <w:rPr>
                <w:sz w:val="24"/>
                <w:szCs w:val="24"/>
                <w:lang w:val="bg-BG"/>
              </w:rPr>
              <w:t>Плато хапки – 30 бр.</w:t>
            </w:r>
          </w:p>
        </w:tc>
        <w:tc>
          <w:tcPr>
            <w:tcW w:w="4702" w:type="dxa"/>
            <w:noWrap/>
          </w:tcPr>
          <w:p w:rsidR="00183742" w:rsidRDefault="00183742" w:rsidP="00DB1A9F">
            <w:pPr>
              <w:contextualSpacing/>
              <w:rPr>
                <w:sz w:val="24"/>
                <w:szCs w:val="24"/>
                <w:lang w:val="bg-BG"/>
              </w:rPr>
            </w:pPr>
            <w:r>
              <w:rPr>
                <w:sz w:val="24"/>
                <w:szCs w:val="24"/>
                <w:lang w:val="bg-BG"/>
              </w:rPr>
              <w:t>Мини спаначени кюфтета, с млечен сос</w:t>
            </w:r>
          </w:p>
        </w:tc>
      </w:tr>
      <w:tr w:rsidR="00183742" w:rsidRPr="00AB45B7" w:rsidTr="00DB1A9F">
        <w:trPr>
          <w:trHeight w:val="255"/>
        </w:trPr>
        <w:tc>
          <w:tcPr>
            <w:tcW w:w="534" w:type="dxa"/>
          </w:tcPr>
          <w:p w:rsidR="00183742" w:rsidRDefault="001541BE" w:rsidP="00DB1A9F">
            <w:pPr>
              <w:contextualSpacing/>
              <w:rPr>
                <w:sz w:val="24"/>
                <w:szCs w:val="24"/>
                <w:lang w:val="bg-BG"/>
              </w:rPr>
            </w:pPr>
            <w:r>
              <w:rPr>
                <w:sz w:val="24"/>
                <w:szCs w:val="24"/>
                <w:lang w:val="bg-BG"/>
              </w:rPr>
              <w:t>42</w:t>
            </w:r>
          </w:p>
        </w:tc>
        <w:tc>
          <w:tcPr>
            <w:tcW w:w="4052" w:type="dxa"/>
            <w:noWrap/>
          </w:tcPr>
          <w:p w:rsidR="00183742" w:rsidRPr="00481B87" w:rsidRDefault="00183742" w:rsidP="005D0F89">
            <w:pPr>
              <w:contextualSpacing/>
              <w:rPr>
                <w:sz w:val="24"/>
                <w:szCs w:val="24"/>
                <w:lang w:val="bg-BG"/>
              </w:rPr>
            </w:pPr>
            <w:r>
              <w:rPr>
                <w:sz w:val="24"/>
                <w:szCs w:val="24"/>
                <w:lang w:val="bg-BG"/>
              </w:rPr>
              <w:t>Плато хапки – 30 бр.</w:t>
            </w:r>
          </w:p>
        </w:tc>
        <w:tc>
          <w:tcPr>
            <w:tcW w:w="4702" w:type="dxa"/>
            <w:noWrap/>
          </w:tcPr>
          <w:p w:rsidR="00183742" w:rsidRDefault="00183742" w:rsidP="00DB1A9F">
            <w:pPr>
              <w:contextualSpacing/>
              <w:rPr>
                <w:sz w:val="24"/>
                <w:szCs w:val="24"/>
                <w:lang w:val="bg-BG"/>
              </w:rPr>
            </w:pPr>
            <w:r>
              <w:rPr>
                <w:sz w:val="24"/>
                <w:szCs w:val="24"/>
                <w:lang w:val="bg-BG"/>
              </w:rPr>
              <w:t>Брускети с домати и кашкавал</w:t>
            </w:r>
          </w:p>
        </w:tc>
      </w:tr>
      <w:tr w:rsidR="00183742" w:rsidRPr="00AB45B7" w:rsidTr="00DB1A9F">
        <w:trPr>
          <w:trHeight w:val="255"/>
        </w:trPr>
        <w:tc>
          <w:tcPr>
            <w:tcW w:w="534" w:type="dxa"/>
          </w:tcPr>
          <w:p w:rsidR="00183742" w:rsidRDefault="001541BE" w:rsidP="00DB1A9F">
            <w:pPr>
              <w:contextualSpacing/>
              <w:rPr>
                <w:sz w:val="24"/>
                <w:szCs w:val="24"/>
                <w:lang w:val="bg-BG"/>
              </w:rPr>
            </w:pPr>
            <w:r>
              <w:rPr>
                <w:sz w:val="24"/>
                <w:szCs w:val="24"/>
                <w:lang w:val="bg-BG"/>
              </w:rPr>
              <w:t>43</w:t>
            </w:r>
          </w:p>
        </w:tc>
        <w:tc>
          <w:tcPr>
            <w:tcW w:w="4052" w:type="dxa"/>
            <w:noWrap/>
          </w:tcPr>
          <w:p w:rsidR="00183742" w:rsidRPr="00481B87" w:rsidRDefault="00183742" w:rsidP="005D0F89">
            <w:pPr>
              <w:contextualSpacing/>
              <w:rPr>
                <w:sz w:val="24"/>
                <w:szCs w:val="24"/>
                <w:lang w:val="bg-BG"/>
              </w:rPr>
            </w:pPr>
            <w:r>
              <w:rPr>
                <w:sz w:val="24"/>
                <w:szCs w:val="24"/>
                <w:lang w:val="bg-BG"/>
              </w:rPr>
              <w:t>Плато хапки – 30 бр.</w:t>
            </w:r>
          </w:p>
        </w:tc>
        <w:tc>
          <w:tcPr>
            <w:tcW w:w="4702" w:type="dxa"/>
            <w:noWrap/>
          </w:tcPr>
          <w:p w:rsidR="00183742" w:rsidRDefault="00183742" w:rsidP="00DB1A9F">
            <w:pPr>
              <w:contextualSpacing/>
              <w:rPr>
                <w:sz w:val="24"/>
                <w:szCs w:val="24"/>
                <w:lang w:val="bg-BG"/>
              </w:rPr>
            </w:pPr>
            <w:r>
              <w:rPr>
                <w:sz w:val="24"/>
                <w:szCs w:val="24"/>
                <w:lang w:val="bg-BG"/>
              </w:rPr>
              <w:t>Брускети с маслинова паста</w:t>
            </w:r>
            <w:r w:rsidR="001541BE">
              <w:rPr>
                <w:sz w:val="24"/>
                <w:szCs w:val="24"/>
                <w:lang w:val="bg-BG"/>
              </w:rPr>
              <w:t xml:space="preserve"> и краставица</w:t>
            </w:r>
          </w:p>
        </w:tc>
      </w:tr>
      <w:tr w:rsidR="00183742" w:rsidRPr="00AB45B7" w:rsidTr="00DB1A9F">
        <w:trPr>
          <w:trHeight w:val="255"/>
        </w:trPr>
        <w:tc>
          <w:tcPr>
            <w:tcW w:w="534" w:type="dxa"/>
          </w:tcPr>
          <w:p w:rsidR="00183742" w:rsidRDefault="001541BE" w:rsidP="00DB1A9F">
            <w:pPr>
              <w:contextualSpacing/>
              <w:rPr>
                <w:sz w:val="24"/>
                <w:szCs w:val="24"/>
                <w:lang w:val="bg-BG"/>
              </w:rPr>
            </w:pPr>
            <w:r>
              <w:rPr>
                <w:sz w:val="24"/>
                <w:szCs w:val="24"/>
                <w:lang w:val="bg-BG"/>
              </w:rPr>
              <w:t>44</w:t>
            </w:r>
          </w:p>
        </w:tc>
        <w:tc>
          <w:tcPr>
            <w:tcW w:w="4052" w:type="dxa"/>
            <w:noWrap/>
          </w:tcPr>
          <w:p w:rsidR="00183742" w:rsidRPr="00481B87" w:rsidRDefault="00183742" w:rsidP="005D0F89">
            <w:pPr>
              <w:contextualSpacing/>
              <w:rPr>
                <w:sz w:val="24"/>
                <w:szCs w:val="24"/>
                <w:lang w:val="bg-BG"/>
              </w:rPr>
            </w:pPr>
            <w:r>
              <w:rPr>
                <w:sz w:val="24"/>
                <w:szCs w:val="24"/>
                <w:lang w:val="bg-BG"/>
              </w:rPr>
              <w:t>Плато хапки – 30 бр.</w:t>
            </w:r>
          </w:p>
        </w:tc>
        <w:tc>
          <w:tcPr>
            <w:tcW w:w="4702" w:type="dxa"/>
            <w:noWrap/>
          </w:tcPr>
          <w:p w:rsidR="00183742" w:rsidRDefault="00183742" w:rsidP="00DB1A9F">
            <w:pPr>
              <w:contextualSpacing/>
              <w:rPr>
                <w:sz w:val="24"/>
                <w:szCs w:val="24"/>
                <w:lang w:val="bg-BG"/>
              </w:rPr>
            </w:pPr>
            <w:r>
              <w:rPr>
                <w:sz w:val="24"/>
                <w:szCs w:val="24"/>
                <w:lang w:val="bg-BG"/>
              </w:rPr>
              <w:t>Брускети с манатарки и моцарела</w:t>
            </w:r>
          </w:p>
        </w:tc>
      </w:tr>
      <w:tr w:rsidR="00183742" w:rsidRPr="00AB45B7" w:rsidTr="00DB1A9F">
        <w:trPr>
          <w:trHeight w:val="255"/>
        </w:trPr>
        <w:tc>
          <w:tcPr>
            <w:tcW w:w="534" w:type="dxa"/>
          </w:tcPr>
          <w:p w:rsidR="00183742" w:rsidRDefault="001541BE" w:rsidP="00DB1A9F">
            <w:pPr>
              <w:contextualSpacing/>
              <w:rPr>
                <w:sz w:val="24"/>
                <w:szCs w:val="24"/>
                <w:lang w:val="bg-BG"/>
              </w:rPr>
            </w:pPr>
            <w:r>
              <w:rPr>
                <w:sz w:val="24"/>
                <w:szCs w:val="24"/>
                <w:lang w:val="bg-BG"/>
              </w:rPr>
              <w:t>45</w:t>
            </w:r>
          </w:p>
        </w:tc>
        <w:tc>
          <w:tcPr>
            <w:tcW w:w="4052" w:type="dxa"/>
            <w:noWrap/>
          </w:tcPr>
          <w:p w:rsidR="00183742" w:rsidRPr="00481B87" w:rsidRDefault="00183742" w:rsidP="005D0F89">
            <w:pPr>
              <w:contextualSpacing/>
              <w:rPr>
                <w:sz w:val="24"/>
                <w:szCs w:val="24"/>
                <w:lang w:val="bg-BG"/>
              </w:rPr>
            </w:pPr>
            <w:r>
              <w:rPr>
                <w:sz w:val="24"/>
                <w:szCs w:val="24"/>
                <w:lang w:val="bg-BG"/>
              </w:rPr>
              <w:t>Плато хапки – 30 бр.</w:t>
            </w:r>
          </w:p>
        </w:tc>
        <w:tc>
          <w:tcPr>
            <w:tcW w:w="4702" w:type="dxa"/>
            <w:noWrap/>
          </w:tcPr>
          <w:p w:rsidR="00183742" w:rsidRDefault="00183742" w:rsidP="00DB1A9F">
            <w:pPr>
              <w:contextualSpacing/>
              <w:rPr>
                <w:sz w:val="24"/>
                <w:szCs w:val="24"/>
                <w:lang w:val="bg-BG"/>
              </w:rPr>
            </w:pPr>
            <w:r>
              <w:rPr>
                <w:sz w:val="24"/>
                <w:szCs w:val="24"/>
                <w:lang w:val="bg-BG"/>
              </w:rPr>
              <w:t>Мини пица различни видове (с домат и моцарела; със сирена; с шунка и кашкавал)</w:t>
            </w:r>
          </w:p>
        </w:tc>
      </w:tr>
      <w:tr w:rsidR="00183742" w:rsidRPr="00AB45B7" w:rsidTr="00DB1A9F">
        <w:trPr>
          <w:trHeight w:val="255"/>
        </w:trPr>
        <w:tc>
          <w:tcPr>
            <w:tcW w:w="534" w:type="dxa"/>
          </w:tcPr>
          <w:p w:rsidR="00183742" w:rsidRDefault="001541BE" w:rsidP="00DB1A9F">
            <w:pPr>
              <w:contextualSpacing/>
              <w:rPr>
                <w:sz w:val="24"/>
                <w:szCs w:val="24"/>
                <w:lang w:val="bg-BG"/>
              </w:rPr>
            </w:pPr>
            <w:r>
              <w:rPr>
                <w:sz w:val="24"/>
                <w:szCs w:val="24"/>
                <w:lang w:val="bg-BG"/>
              </w:rPr>
              <w:t>46</w:t>
            </w:r>
          </w:p>
        </w:tc>
        <w:tc>
          <w:tcPr>
            <w:tcW w:w="4052" w:type="dxa"/>
            <w:noWrap/>
          </w:tcPr>
          <w:p w:rsidR="00183742" w:rsidRPr="00481B87" w:rsidRDefault="00183742" w:rsidP="005D0F89">
            <w:pPr>
              <w:contextualSpacing/>
              <w:rPr>
                <w:sz w:val="24"/>
                <w:szCs w:val="24"/>
                <w:lang w:val="bg-BG"/>
              </w:rPr>
            </w:pPr>
            <w:r>
              <w:rPr>
                <w:sz w:val="24"/>
                <w:szCs w:val="24"/>
                <w:lang w:val="bg-BG"/>
              </w:rPr>
              <w:t>Плато хапки – 30 бр.</w:t>
            </w:r>
          </w:p>
        </w:tc>
        <w:tc>
          <w:tcPr>
            <w:tcW w:w="4702" w:type="dxa"/>
            <w:noWrap/>
          </w:tcPr>
          <w:p w:rsidR="00183742" w:rsidRDefault="00183742" w:rsidP="00DB1A9F">
            <w:pPr>
              <w:contextualSpacing/>
              <w:rPr>
                <w:sz w:val="24"/>
                <w:szCs w:val="24"/>
                <w:lang w:val="bg-BG"/>
              </w:rPr>
            </w:pPr>
            <w:r>
              <w:rPr>
                <w:sz w:val="24"/>
                <w:szCs w:val="24"/>
                <w:lang w:val="bg-BG"/>
              </w:rPr>
              <w:t>Хапки от панирани пилешки филенца, с млечен сос</w:t>
            </w:r>
          </w:p>
        </w:tc>
      </w:tr>
      <w:tr w:rsidR="00183742" w:rsidRPr="00AB45B7" w:rsidTr="00DB1A9F">
        <w:trPr>
          <w:trHeight w:val="255"/>
        </w:trPr>
        <w:tc>
          <w:tcPr>
            <w:tcW w:w="534" w:type="dxa"/>
          </w:tcPr>
          <w:p w:rsidR="00183742" w:rsidRDefault="001541BE" w:rsidP="00DB1A9F">
            <w:pPr>
              <w:contextualSpacing/>
              <w:rPr>
                <w:sz w:val="24"/>
                <w:szCs w:val="24"/>
                <w:lang w:val="bg-BG"/>
              </w:rPr>
            </w:pPr>
            <w:r>
              <w:rPr>
                <w:sz w:val="24"/>
                <w:szCs w:val="24"/>
                <w:lang w:val="bg-BG"/>
              </w:rPr>
              <w:t>47</w:t>
            </w:r>
          </w:p>
        </w:tc>
        <w:tc>
          <w:tcPr>
            <w:tcW w:w="4052" w:type="dxa"/>
            <w:noWrap/>
          </w:tcPr>
          <w:p w:rsidR="00183742" w:rsidRPr="00481B87" w:rsidRDefault="00183742" w:rsidP="005D0F89">
            <w:pPr>
              <w:contextualSpacing/>
              <w:rPr>
                <w:sz w:val="24"/>
                <w:szCs w:val="24"/>
                <w:lang w:val="bg-BG"/>
              </w:rPr>
            </w:pPr>
            <w:r>
              <w:rPr>
                <w:sz w:val="24"/>
                <w:szCs w:val="24"/>
                <w:lang w:val="bg-BG"/>
              </w:rPr>
              <w:t>Плато хапки – 30 бр.</w:t>
            </w:r>
          </w:p>
        </w:tc>
        <w:tc>
          <w:tcPr>
            <w:tcW w:w="4702" w:type="dxa"/>
            <w:noWrap/>
          </w:tcPr>
          <w:p w:rsidR="00183742" w:rsidRDefault="00183742" w:rsidP="00DB1A9F">
            <w:pPr>
              <w:contextualSpacing/>
              <w:rPr>
                <w:sz w:val="24"/>
                <w:szCs w:val="24"/>
                <w:lang w:val="bg-BG"/>
              </w:rPr>
            </w:pPr>
            <w:r>
              <w:rPr>
                <w:sz w:val="24"/>
                <w:szCs w:val="24"/>
                <w:lang w:val="bg-BG"/>
              </w:rPr>
              <w:t>Хапки от панирани пилешки рулца с топено сирене</w:t>
            </w:r>
          </w:p>
        </w:tc>
      </w:tr>
      <w:tr w:rsidR="00183742" w:rsidRPr="00AB45B7" w:rsidTr="00DB1A9F">
        <w:trPr>
          <w:trHeight w:val="255"/>
        </w:trPr>
        <w:tc>
          <w:tcPr>
            <w:tcW w:w="534" w:type="dxa"/>
          </w:tcPr>
          <w:p w:rsidR="00183742" w:rsidRDefault="001541BE" w:rsidP="00DB1A9F">
            <w:pPr>
              <w:contextualSpacing/>
              <w:rPr>
                <w:sz w:val="24"/>
                <w:szCs w:val="24"/>
                <w:lang w:val="bg-BG"/>
              </w:rPr>
            </w:pPr>
            <w:r>
              <w:rPr>
                <w:sz w:val="24"/>
                <w:szCs w:val="24"/>
                <w:lang w:val="bg-BG"/>
              </w:rPr>
              <w:t>48</w:t>
            </w:r>
          </w:p>
        </w:tc>
        <w:tc>
          <w:tcPr>
            <w:tcW w:w="4052" w:type="dxa"/>
            <w:noWrap/>
          </w:tcPr>
          <w:p w:rsidR="00183742" w:rsidRDefault="00183742" w:rsidP="00DB1A9F">
            <w:pPr>
              <w:contextualSpacing/>
              <w:rPr>
                <w:sz w:val="24"/>
                <w:szCs w:val="24"/>
                <w:lang w:val="bg-BG"/>
              </w:rPr>
            </w:pPr>
            <w:r>
              <w:rPr>
                <w:sz w:val="24"/>
                <w:szCs w:val="24"/>
                <w:lang w:val="bg-BG"/>
              </w:rPr>
              <w:t>Плато – 400 гр</w:t>
            </w:r>
          </w:p>
        </w:tc>
        <w:tc>
          <w:tcPr>
            <w:tcW w:w="4702" w:type="dxa"/>
            <w:noWrap/>
          </w:tcPr>
          <w:p w:rsidR="00183742" w:rsidRDefault="00183742" w:rsidP="00DB1A9F">
            <w:pPr>
              <w:contextualSpacing/>
              <w:rPr>
                <w:sz w:val="24"/>
                <w:szCs w:val="24"/>
                <w:lang w:val="bg-BG"/>
              </w:rPr>
            </w:pPr>
            <w:r>
              <w:rPr>
                <w:sz w:val="24"/>
                <w:szCs w:val="24"/>
                <w:lang w:val="bg-BG"/>
              </w:rPr>
              <w:t>Месно плато – луканка, пастърма, филе „Елена”</w:t>
            </w:r>
          </w:p>
        </w:tc>
      </w:tr>
      <w:tr w:rsidR="00183742" w:rsidRPr="00AB45B7" w:rsidTr="00DB1A9F">
        <w:trPr>
          <w:trHeight w:val="255"/>
        </w:trPr>
        <w:tc>
          <w:tcPr>
            <w:tcW w:w="534" w:type="dxa"/>
          </w:tcPr>
          <w:p w:rsidR="00183742" w:rsidRDefault="001541BE" w:rsidP="00DB1A9F">
            <w:pPr>
              <w:contextualSpacing/>
              <w:rPr>
                <w:sz w:val="24"/>
                <w:szCs w:val="24"/>
                <w:lang w:val="bg-BG"/>
              </w:rPr>
            </w:pPr>
            <w:r>
              <w:rPr>
                <w:sz w:val="24"/>
                <w:szCs w:val="24"/>
                <w:lang w:val="bg-BG"/>
              </w:rPr>
              <w:t>49</w:t>
            </w:r>
          </w:p>
        </w:tc>
        <w:tc>
          <w:tcPr>
            <w:tcW w:w="4052" w:type="dxa"/>
            <w:noWrap/>
          </w:tcPr>
          <w:p w:rsidR="00183742" w:rsidRDefault="00183742" w:rsidP="00DB1A9F">
            <w:pPr>
              <w:contextualSpacing/>
              <w:rPr>
                <w:sz w:val="24"/>
                <w:szCs w:val="24"/>
                <w:lang w:val="bg-BG"/>
              </w:rPr>
            </w:pPr>
            <w:r>
              <w:rPr>
                <w:sz w:val="24"/>
                <w:szCs w:val="24"/>
                <w:lang w:val="bg-BG"/>
              </w:rPr>
              <w:t>Плато – 400 гр</w:t>
            </w:r>
          </w:p>
        </w:tc>
        <w:tc>
          <w:tcPr>
            <w:tcW w:w="4702" w:type="dxa"/>
            <w:noWrap/>
          </w:tcPr>
          <w:p w:rsidR="00183742" w:rsidRDefault="00183742" w:rsidP="00183742">
            <w:pPr>
              <w:contextualSpacing/>
              <w:rPr>
                <w:sz w:val="24"/>
                <w:szCs w:val="24"/>
                <w:lang w:val="bg-BG"/>
              </w:rPr>
            </w:pPr>
            <w:r>
              <w:rPr>
                <w:sz w:val="24"/>
                <w:szCs w:val="24"/>
                <w:lang w:val="bg-BG"/>
              </w:rPr>
              <w:t>Месно плато с италиански колбаси – прошуто, мортадела, чоризо</w:t>
            </w:r>
          </w:p>
        </w:tc>
      </w:tr>
      <w:tr w:rsidR="00183742" w:rsidRPr="00AB45B7" w:rsidTr="00DB1A9F">
        <w:trPr>
          <w:trHeight w:val="255"/>
        </w:trPr>
        <w:tc>
          <w:tcPr>
            <w:tcW w:w="534" w:type="dxa"/>
          </w:tcPr>
          <w:p w:rsidR="00183742" w:rsidRDefault="001541BE" w:rsidP="00DB1A9F">
            <w:pPr>
              <w:contextualSpacing/>
              <w:rPr>
                <w:sz w:val="24"/>
                <w:szCs w:val="24"/>
                <w:lang w:val="bg-BG"/>
              </w:rPr>
            </w:pPr>
            <w:r>
              <w:rPr>
                <w:sz w:val="24"/>
                <w:szCs w:val="24"/>
                <w:lang w:val="bg-BG"/>
              </w:rPr>
              <w:t>50</w:t>
            </w:r>
          </w:p>
        </w:tc>
        <w:tc>
          <w:tcPr>
            <w:tcW w:w="4052" w:type="dxa"/>
            <w:noWrap/>
          </w:tcPr>
          <w:p w:rsidR="00183742" w:rsidRDefault="001541BE" w:rsidP="00DB1A9F">
            <w:pPr>
              <w:contextualSpacing/>
              <w:rPr>
                <w:sz w:val="24"/>
                <w:szCs w:val="24"/>
                <w:lang w:val="bg-BG"/>
              </w:rPr>
            </w:pPr>
            <w:r>
              <w:rPr>
                <w:sz w:val="24"/>
                <w:szCs w:val="24"/>
                <w:lang w:val="bg-BG"/>
              </w:rPr>
              <w:t>Плато – 400 гр</w:t>
            </w:r>
          </w:p>
        </w:tc>
        <w:tc>
          <w:tcPr>
            <w:tcW w:w="4702" w:type="dxa"/>
            <w:noWrap/>
          </w:tcPr>
          <w:p w:rsidR="00183742" w:rsidRDefault="001541BE" w:rsidP="00DB1A9F">
            <w:pPr>
              <w:contextualSpacing/>
              <w:rPr>
                <w:sz w:val="24"/>
                <w:szCs w:val="24"/>
                <w:lang w:val="bg-BG"/>
              </w:rPr>
            </w:pPr>
            <w:r>
              <w:rPr>
                <w:sz w:val="24"/>
                <w:szCs w:val="24"/>
                <w:lang w:val="bg-BG"/>
              </w:rPr>
              <w:t>Плато сирена и плодове – синьо сирене, сирене Бри, ементал, чедър</w:t>
            </w:r>
          </w:p>
        </w:tc>
      </w:tr>
      <w:tr w:rsidR="00183742" w:rsidRPr="00AB45B7" w:rsidTr="00DB1A9F">
        <w:trPr>
          <w:trHeight w:val="255"/>
        </w:trPr>
        <w:tc>
          <w:tcPr>
            <w:tcW w:w="534" w:type="dxa"/>
          </w:tcPr>
          <w:p w:rsidR="00183742" w:rsidRPr="00AB45B7" w:rsidRDefault="00183742" w:rsidP="00DB1A9F">
            <w:pPr>
              <w:contextualSpacing/>
              <w:rPr>
                <w:b/>
                <w:bCs/>
                <w:sz w:val="24"/>
                <w:szCs w:val="24"/>
                <w:lang w:val="bg-BG"/>
              </w:rPr>
            </w:pPr>
          </w:p>
        </w:tc>
        <w:tc>
          <w:tcPr>
            <w:tcW w:w="4052" w:type="dxa"/>
            <w:noWrap/>
            <w:hideMark/>
          </w:tcPr>
          <w:p w:rsidR="00183742" w:rsidRPr="00AB45B7" w:rsidRDefault="00183742" w:rsidP="00DB1A9F">
            <w:pPr>
              <w:contextualSpacing/>
              <w:rPr>
                <w:b/>
                <w:bCs/>
                <w:sz w:val="24"/>
                <w:szCs w:val="24"/>
                <w:lang w:val="bg-BG"/>
              </w:rPr>
            </w:pPr>
            <w:r>
              <w:rPr>
                <w:b/>
                <w:bCs/>
                <w:sz w:val="24"/>
                <w:szCs w:val="24"/>
                <w:lang w:val="bg-BG"/>
              </w:rPr>
              <w:t>ПЛАТА ДЕСЕРТИ</w:t>
            </w:r>
          </w:p>
        </w:tc>
        <w:tc>
          <w:tcPr>
            <w:tcW w:w="4702" w:type="dxa"/>
            <w:noWrap/>
            <w:hideMark/>
          </w:tcPr>
          <w:p w:rsidR="00183742" w:rsidRPr="00AB45B7" w:rsidRDefault="00183742" w:rsidP="00DB1A9F">
            <w:pPr>
              <w:contextualSpacing/>
              <w:rPr>
                <w:b/>
                <w:bCs/>
                <w:sz w:val="24"/>
                <w:szCs w:val="24"/>
                <w:lang w:val="bg-BG"/>
              </w:rPr>
            </w:pPr>
            <w:r w:rsidRPr="00AB45B7">
              <w:rPr>
                <w:b/>
                <w:bCs/>
                <w:sz w:val="24"/>
                <w:szCs w:val="24"/>
                <w:lang w:val="bg-BG"/>
              </w:rPr>
              <w:t> </w:t>
            </w:r>
          </w:p>
        </w:tc>
      </w:tr>
      <w:tr w:rsidR="001541BE" w:rsidRPr="00AB45B7" w:rsidTr="00DB1A9F">
        <w:trPr>
          <w:trHeight w:val="255"/>
        </w:trPr>
        <w:tc>
          <w:tcPr>
            <w:tcW w:w="534" w:type="dxa"/>
          </w:tcPr>
          <w:p w:rsidR="001541BE" w:rsidRPr="00AB45B7" w:rsidRDefault="001541BE" w:rsidP="00DB1A9F">
            <w:pPr>
              <w:contextualSpacing/>
              <w:rPr>
                <w:sz w:val="24"/>
                <w:szCs w:val="24"/>
                <w:lang w:val="bg-BG"/>
              </w:rPr>
            </w:pPr>
            <w:r>
              <w:rPr>
                <w:sz w:val="24"/>
                <w:szCs w:val="24"/>
                <w:lang w:val="bg-BG"/>
              </w:rPr>
              <w:t>51</w:t>
            </w:r>
          </w:p>
        </w:tc>
        <w:tc>
          <w:tcPr>
            <w:tcW w:w="4052" w:type="dxa"/>
            <w:noWrap/>
            <w:hideMark/>
          </w:tcPr>
          <w:p w:rsidR="001541BE" w:rsidRPr="00481B87" w:rsidRDefault="001541BE" w:rsidP="005D0F89">
            <w:pPr>
              <w:contextualSpacing/>
              <w:rPr>
                <w:sz w:val="24"/>
                <w:szCs w:val="24"/>
                <w:lang w:val="bg-BG"/>
              </w:rPr>
            </w:pPr>
            <w:r>
              <w:rPr>
                <w:sz w:val="24"/>
                <w:szCs w:val="24"/>
                <w:lang w:val="bg-BG"/>
              </w:rPr>
              <w:t>Плато хапки – 30 бр.</w:t>
            </w:r>
          </w:p>
        </w:tc>
        <w:tc>
          <w:tcPr>
            <w:tcW w:w="4702" w:type="dxa"/>
            <w:noWrap/>
            <w:hideMark/>
          </w:tcPr>
          <w:p w:rsidR="001541BE" w:rsidRPr="00AB45B7" w:rsidRDefault="001541BE" w:rsidP="005D0F89">
            <w:pPr>
              <w:contextualSpacing/>
              <w:rPr>
                <w:sz w:val="24"/>
                <w:szCs w:val="24"/>
                <w:lang w:val="bg-BG"/>
              </w:rPr>
            </w:pPr>
            <w:r w:rsidRPr="00481B87">
              <w:rPr>
                <w:sz w:val="24"/>
                <w:szCs w:val="24"/>
                <w:lang w:val="bg-BG"/>
              </w:rPr>
              <w:t>Ябълкова тарталета</w:t>
            </w:r>
          </w:p>
        </w:tc>
      </w:tr>
      <w:tr w:rsidR="001541BE" w:rsidRPr="00AB45B7" w:rsidTr="00DB1A9F">
        <w:trPr>
          <w:trHeight w:val="255"/>
        </w:trPr>
        <w:tc>
          <w:tcPr>
            <w:tcW w:w="534" w:type="dxa"/>
          </w:tcPr>
          <w:p w:rsidR="001541BE" w:rsidRPr="00AB45B7" w:rsidRDefault="001541BE" w:rsidP="00DB1A9F">
            <w:pPr>
              <w:contextualSpacing/>
              <w:rPr>
                <w:sz w:val="24"/>
                <w:szCs w:val="24"/>
                <w:lang w:val="bg-BG"/>
              </w:rPr>
            </w:pPr>
            <w:r>
              <w:rPr>
                <w:sz w:val="24"/>
                <w:szCs w:val="24"/>
                <w:lang w:val="bg-BG"/>
              </w:rPr>
              <w:t>52</w:t>
            </w:r>
          </w:p>
        </w:tc>
        <w:tc>
          <w:tcPr>
            <w:tcW w:w="4052" w:type="dxa"/>
            <w:noWrap/>
          </w:tcPr>
          <w:p w:rsidR="001541BE" w:rsidRPr="00481B87" w:rsidRDefault="001541BE" w:rsidP="005D0F89">
            <w:pPr>
              <w:contextualSpacing/>
              <w:rPr>
                <w:sz w:val="24"/>
                <w:szCs w:val="24"/>
                <w:lang w:val="bg-BG"/>
              </w:rPr>
            </w:pPr>
            <w:r>
              <w:rPr>
                <w:sz w:val="24"/>
                <w:szCs w:val="24"/>
                <w:lang w:val="bg-BG"/>
              </w:rPr>
              <w:t>Плато хапки – 30 бр.</w:t>
            </w:r>
          </w:p>
        </w:tc>
        <w:tc>
          <w:tcPr>
            <w:tcW w:w="4702" w:type="dxa"/>
            <w:noWrap/>
          </w:tcPr>
          <w:p w:rsidR="001541BE" w:rsidRPr="00AB45B7" w:rsidRDefault="001541BE" w:rsidP="001541BE">
            <w:pPr>
              <w:contextualSpacing/>
              <w:rPr>
                <w:sz w:val="24"/>
                <w:szCs w:val="24"/>
                <w:lang w:val="bg-BG"/>
              </w:rPr>
            </w:pPr>
            <w:r w:rsidRPr="00481B87">
              <w:rPr>
                <w:sz w:val="24"/>
                <w:szCs w:val="24"/>
                <w:lang w:val="bg-BG"/>
              </w:rPr>
              <w:t xml:space="preserve">Еклери с </w:t>
            </w:r>
            <w:r>
              <w:rPr>
                <w:sz w:val="24"/>
                <w:szCs w:val="24"/>
                <w:lang w:val="bg-BG"/>
              </w:rPr>
              <w:t xml:space="preserve">пълнеж от </w:t>
            </w:r>
            <w:r w:rsidRPr="00481B87">
              <w:rPr>
                <w:sz w:val="24"/>
                <w:szCs w:val="24"/>
                <w:lang w:val="bg-BG"/>
              </w:rPr>
              <w:t xml:space="preserve">шоколад </w:t>
            </w:r>
            <w:r>
              <w:rPr>
                <w:sz w:val="24"/>
                <w:szCs w:val="24"/>
                <w:lang w:val="bg-BG"/>
              </w:rPr>
              <w:t>или</w:t>
            </w:r>
            <w:r w:rsidRPr="00481B87">
              <w:rPr>
                <w:sz w:val="24"/>
                <w:szCs w:val="24"/>
                <w:lang w:val="bg-BG"/>
              </w:rPr>
              <w:t xml:space="preserve"> ванилов крем</w:t>
            </w:r>
          </w:p>
        </w:tc>
      </w:tr>
      <w:tr w:rsidR="001541BE" w:rsidRPr="00AB45B7" w:rsidTr="00DB1A9F">
        <w:trPr>
          <w:trHeight w:val="255"/>
        </w:trPr>
        <w:tc>
          <w:tcPr>
            <w:tcW w:w="534" w:type="dxa"/>
          </w:tcPr>
          <w:p w:rsidR="001541BE" w:rsidRPr="00AB45B7" w:rsidRDefault="001541BE" w:rsidP="00DB1A9F">
            <w:pPr>
              <w:contextualSpacing/>
              <w:rPr>
                <w:sz w:val="24"/>
                <w:szCs w:val="24"/>
                <w:lang w:val="bg-BG"/>
              </w:rPr>
            </w:pPr>
            <w:r>
              <w:rPr>
                <w:sz w:val="24"/>
                <w:szCs w:val="24"/>
                <w:lang w:val="bg-BG"/>
              </w:rPr>
              <w:t>53</w:t>
            </w:r>
          </w:p>
        </w:tc>
        <w:tc>
          <w:tcPr>
            <w:tcW w:w="4052" w:type="dxa"/>
            <w:noWrap/>
          </w:tcPr>
          <w:p w:rsidR="001541BE" w:rsidRPr="00481B87" w:rsidRDefault="001541BE" w:rsidP="005D0F89">
            <w:pPr>
              <w:contextualSpacing/>
              <w:rPr>
                <w:sz w:val="24"/>
                <w:szCs w:val="24"/>
                <w:lang w:val="bg-BG"/>
              </w:rPr>
            </w:pPr>
            <w:r>
              <w:rPr>
                <w:sz w:val="24"/>
                <w:szCs w:val="24"/>
                <w:lang w:val="bg-BG"/>
              </w:rPr>
              <w:t>Плато хапки – 30 бр.</w:t>
            </w:r>
          </w:p>
        </w:tc>
        <w:tc>
          <w:tcPr>
            <w:tcW w:w="4702" w:type="dxa"/>
            <w:noWrap/>
          </w:tcPr>
          <w:p w:rsidR="001541BE" w:rsidRPr="00AB45B7" w:rsidRDefault="001541BE" w:rsidP="005D0F89">
            <w:pPr>
              <w:contextualSpacing/>
              <w:rPr>
                <w:sz w:val="24"/>
                <w:szCs w:val="24"/>
                <w:lang w:val="bg-BG"/>
              </w:rPr>
            </w:pPr>
            <w:r w:rsidRPr="00481B87">
              <w:rPr>
                <w:sz w:val="24"/>
                <w:szCs w:val="24"/>
                <w:lang w:val="bg-BG"/>
              </w:rPr>
              <w:t xml:space="preserve">Малинови тарталети </w:t>
            </w:r>
          </w:p>
        </w:tc>
      </w:tr>
      <w:tr w:rsidR="001541BE" w:rsidRPr="00AB45B7" w:rsidTr="00DB1A9F">
        <w:trPr>
          <w:trHeight w:val="255"/>
        </w:trPr>
        <w:tc>
          <w:tcPr>
            <w:tcW w:w="534" w:type="dxa"/>
          </w:tcPr>
          <w:p w:rsidR="001541BE" w:rsidRDefault="001541BE" w:rsidP="00DB1A9F">
            <w:pPr>
              <w:contextualSpacing/>
              <w:rPr>
                <w:sz w:val="24"/>
                <w:szCs w:val="24"/>
                <w:lang w:val="bg-BG"/>
              </w:rPr>
            </w:pPr>
            <w:r>
              <w:rPr>
                <w:sz w:val="24"/>
                <w:szCs w:val="24"/>
                <w:lang w:val="bg-BG"/>
              </w:rPr>
              <w:t>54</w:t>
            </w:r>
          </w:p>
        </w:tc>
        <w:tc>
          <w:tcPr>
            <w:tcW w:w="4052" w:type="dxa"/>
            <w:noWrap/>
          </w:tcPr>
          <w:p w:rsidR="001541BE" w:rsidRPr="00481B87" w:rsidRDefault="001541BE" w:rsidP="005D0F89">
            <w:pPr>
              <w:contextualSpacing/>
              <w:rPr>
                <w:sz w:val="24"/>
                <w:szCs w:val="24"/>
                <w:lang w:val="bg-BG"/>
              </w:rPr>
            </w:pPr>
            <w:r>
              <w:rPr>
                <w:sz w:val="24"/>
                <w:szCs w:val="24"/>
                <w:lang w:val="bg-BG"/>
              </w:rPr>
              <w:t>Плато хапки – 30 бр.</w:t>
            </w:r>
          </w:p>
        </w:tc>
        <w:tc>
          <w:tcPr>
            <w:tcW w:w="4702" w:type="dxa"/>
            <w:noWrap/>
          </w:tcPr>
          <w:p w:rsidR="001541BE" w:rsidRPr="00481B87" w:rsidRDefault="001541BE" w:rsidP="005D0F89">
            <w:pPr>
              <w:contextualSpacing/>
              <w:rPr>
                <w:sz w:val="24"/>
                <w:szCs w:val="24"/>
                <w:lang w:val="bg-BG"/>
              </w:rPr>
            </w:pPr>
            <w:r w:rsidRPr="00F04D6D">
              <w:rPr>
                <w:sz w:val="24"/>
                <w:szCs w:val="24"/>
                <w:lang w:val="bg-BG"/>
              </w:rPr>
              <w:t>Кокосови трюфели</w:t>
            </w:r>
          </w:p>
        </w:tc>
      </w:tr>
      <w:tr w:rsidR="001541BE" w:rsidRPr="00AB45B7" w:rsidTr="00DB1A9F">
        <w:trPr>
          <w:trHeight w:val="255"/>
        </w:trPr>
        <w:tc>
          <w:tcPr>
            <w:tcW w:w="534" w:type="dxa"/>
          </w:tcPr>
          <w:p w:rsidR="001541BE" w:rsidRPr="00AB45B7" w:rsidRDefault="001541BE" w:rsidP="00DB1A9F">
            <w:pPr>
              <w:contextualSpacing/>
              <w:rPr>
                <w:sz w:val="24"/>
                <w:szCs w:val="24"/>
                <w:lang w:val="bg-BG"/>
              </w:rPr>
            </w:pPr>
            <w:r>
              <w:rPr>
                <w:sz w:val="24"/>
                <w:szCs w:val="24"/>
                <w:lang w:val="bg-BG"/>
              </w:rPr>
              <w:t>55</w:t>
            </w:r>
          </w:p>
        </w:tc>
        <w:tc>
          <w:tcPr>
            <w:tcW w:w="4052" w:type="dxa"/>
            <w:noWrap/>
          </w:tcPr>
          <w:p w:rsidR="001541BE" w:rsidRPr="00481B87" w:rsidRDefault="001541BE" w:rsidP="005D0F89">
            <w:pPr>
              <w:contextualSpacing/>
              <w:rPr>
                <w:sz w:val="24"/>
                <w:szCs w:val="24"/>
                <w:lang w:val="bg-BG"/>
              </w:rPr>
            </w:pPr>
            <w:r>
              <w:rPr>
                <w:sz w:val="24"/>
                <w:szCs w:val="24"/>
                <w:lang w:val="bg-BG"/>
              </w:rPr>
              <w:t>Плато хапки – 30 бр.</w:t>
            </w:r>
          </w:p>
        </w:tc>
        <w:tc>
          <w:tcPr>
            <w:tcW w:w="4702" w:type="dxa"/>
            <w:noWrap/>
          </w:tcPr>
          <w:p w:rsidR="001541BE" w:rsidRPr="00AB45B7" w:rsidRDefault="001541BE" w:rsidP="005D0F89">
            <w:pPr>
              <w:contextualSpacing/>
              <w:rPr>
                <w:sz w:val="24"/>
                <w:szCs w:val="24"/>
                <w:lang w:val="bg-BG"/>
              </w:rPr>
            </w:pPr>
            <w:r>
              <w:rPr>
                <w:sz w:val="24"/>
                <w:szCs w:val="24"/>
                <w:lang w:val="bg-BG"/>
              </w:rPr>
              <w:t>Мини баклавички</w:t>
            </w:r>
          </w:p>
        </w:tc>
      </w:tr>
      <w:tr w:rsidR="001541BE" w:rsidRPr="00AB45B7" w:rsidTr="00DB1A9F">
        <w:trPr>
          <w:trHeight w:val="255"/>
        </w:trPr>
        <w:tc>
          <w:tcPr>
            <w:tcW w:w="534" w:type="dxa"/>
          </w:tcPr>
          <w:p w:rsidR="001541BE" w:rsidRDefault="001541BE" w:rsidP="00DB1A9F">
            <w:pPr>
              <w:contextualSpacing/>
              <w:rPr>
                <w:sz w:val="24"/>
                <w:szCs w:val="24"/>
                <w:lang w:val="bg-BG"/>
              </w:rPr>
            </w:pPr>
            <w:r>
              <w:rPr>
                <w:sz w:val="24"/>
                <w:szCs w:val="24"/>
                <w:lang w:val="bg-BG"/>
              </w:rPr>
              <w:t>56</w:t>
            </w:r>
          </w:p>
        </w:tc>
        <w:tc>
          <w:tcPr>
            <w:tcW w:w="4052" w:type="dxa"/>
            <w:noWrap/>
          </w:tcPr>
          <w:p w:rsidR="001541BE" w:rsidRPr="00481B87" w:rsidRDefault="001541BE" w:rsidP="005D0F89">
            <w:pPr>
              <w:contextualSpacing/>
              <w:rPr>
                <w:sz w:val="24"/>
                <w:szCs w:val="24"/>
                <w:lang w:val="bg-BG"/>
              </w:rPr>
            </w:pPr>
            <w:r>
              <w:rPr>
                <w:sz w:val="24"/>
                <w:szCs w:val="24"/>
                <w:lang w:val="bg-BG"/>
              </w:rPr>
              <w:t>Плато хапки – 30 бр.</w:t>
            </w:r>
          </w:p>
        </w:tc>
        <w:tc>
          <w:tcPr>
            <w:tcW w:w="4702" w:type="dxa"/>
            <w:noWrap/>
          </w:tcPr>
          <w:p w:rsidR="001541BE" w:rsidRPr="00481B87" w:rsidRDefault="001541BE" w:rsidP="005D0F89">
            <w:pPr>
              <w:contextualSpacing/>
              <w:rPr>
                <w:sz w:val="24"/>
                <w:szCs w:val="24"/>
                <w:lang w:val="bg-BG"/>
              </w:rPr>
            </w:pPr>
            <w:r w:rsidRPr="00F04D6D">
              <w:rPr>
                <w:sz w:val="24"/>
                <w:szCs w:val="24"/>
                <w:lang w:val="bg-BG"/>
              </w:rPr>
              <w:t>Мини толумбички</w:t>
            </w:r>
          </w:p>
        </w:tc>
      </w:tr>
      <w:tr w:rsidR="001541BE" w:rsidRPr="00AB45B7" w:rsidTr="00DB1A9F">
        <w:trPr>
          <w:trHeight w:val="255"/>
        </w:trPr>
        <w:tc>
          <w:tcPr>
            <w:tcW w:w="534" w:type="dxa"/>
          </w:tcPr>
          <w:p w:rsidR="001541BE" w:rsidRDefault="001541BE" w:rsidP="00DB1A9F">
            <w:pPr>
              <w:contextualSpacing/>
              <w:rPr>
                <w:sz w:val="24"/>
                <w:szCs w:val="24"/>
                <w:lang w:val="bg-BG"/>
              </w:rPr>
            </w:pPr>
            <w:r>
              <w:rPr>
                <w:sz w:val="24"/>
                <w:szCs w:val="24"/>
                <w:lang w:val="bg-BG"/>
              </w:rPr>
              <w:t>57</w:t>
            </w:r>
          </w:p>
        </w:tc>
        <w:tc>
          <w:tcPr>
            <w:tcW w:w="4052" w:type="dxa"/>
            <w:noWrap/>
          </w:tcPr>
          <w:p w:rsidR="001541BE" w:rsidRPr="00481B87" w:rsidRDefault="001541BE" w:rsidP="005D0F89">
            <w:pPr>
              <w:contextualSpacing/>
              <w:rPr>
                <w:sz w:val="24"/>
                <w:szCs w:val="24"/>
                <w:lang w:val="bg-BG"/>
              </w:rPr>
            </w:pPr>
            <w:r>
              <w:rPr>
                <w:sz w:val="24"/>
                <w:szCs w:val="24"/>
                <w:lang w:val="bg-BG"/>
              </w:rPr>
              <w:t>Плато хапки – 30 бр.</w:t>
            </w:r>
          </w:p>
        </w:tc>
        <w:tc>
          <w:tcPr>
            <w:tcW w:w="4702" w:type="dxa"/>
            <w:noWrap/>
          </w:tcPr>
          <w:p w:rsidR="001541BE" w:rsidRPr="00AB45B7" w:rsidRDefault="001541BE" w:rsidP="005D0F89">
            <w:pPr>
              <w:contextualSpacing/>
              <w:rPr>
                <w:sz w:val="24"/>
                <w:szCs w:val="24"/>
                <w:lang w:val="bg-BG"/>
              </w:rPr>
            </w:pPr>
            <w:r w:rsidRPr="00F04D6D">
              <w:rPr>
                <w:sz w:val="24"/>
                <w:szCs w:val="24"/>
                <w:lang w:val="bg-BG"/>
              </w:rPr>
              <w:t>Петифури</w:t>
            </w:r>
          </w:p>
        </w:tc>
      </w:tr>
      <w:tr w:rsidR="001541BE" w:rsidRPr="00AB45B7" w:rsidTr="00DB1A9F">
        <w:trPr>
          <w:trHeight w:val="255"/>
        </w:trPr>
        <w:tc>
          <w:tcPr>
            <w:tcW w:w="534" w:type="dxa"/>
          </w:tcPr>
          <w:p w:rsidR="001541BE" w:rsidRDefault="001541BE" w:rsidP="00DB1A9F">
            <w:pPr>
              <w:contextualSpacing/>
              <w:rPr>
                <w:sz w:val="24"/>
                <w:szCs w:val="24"/>
                <w:lang w:val="bg-BG"/>
              </w:rPr>
            </w:pPr>
            <w:r>
              <w:rPr>
                <w:sz w:val="24"/>
                <w:szCs w:val="24"/>
                <w:lang w:val="bg-BG"/>
              </w:rPr>
              <w:t>58</w:t>
            </w:r>
          </w:p>
        </w:tc>
        <w:tc>
          <w:tcPr>
            <w:tcW w:w="4052" w:type="dxa"/>
            <w:noWrap/>
          </w:tcPr>
          <w:p w:rsidR="001541BE" w:rsidRPr="00481B87" w:rsidRDefault="001541BE" w:rsidP="005D0F89">
            <w:pPr>
              <w:contextualSpacing/>
              <w:rPr>
                <w:sz w:val="24"/>
                <w:szCs w:val="24"/>
                <w:lang w:val="bg-BG"/>
              </w:rPr>
            </w:pPr>
            <w:r>
              <w:rPr>
                <w:sz w:val="24"/>
                <w:szCs w:val="24"/>
                <w:lang w:val="bg-BG"/>
              </w:rPr>
              <w:t>Плато хапки – 30 бр.</w:t>
            </w:r>
          </w:p>
        </w:tc>
        <w:tc>
          <w:tcPr>
            <w:tcW w:w="4702" w:type="dxa"/>
            <w:noWrap/>
          </w:tcPr>
          <w:p w:rsidR="001541BE" w:rsidRPr="00F04D6D" w:rsidRDefault="001541BE" w:rsidP="005D0F89">
            <w:pPr>
              <w:contextualSpacing/>
              <w:rPr>
                <w:sz w:val="24"/>
                <w:szCs w:val="24"/>
                <w:lang w:val="bg-BG"/>
              </w:rPr>
            </w:pPr>
            <w:r w:rsidRPr="00481B87">
              <w:rPr>
                <w:sz w:val="24"/>
                <w:szCs w:val="24"/>
                <w:lang w:val="bg-BG"/>
              </w:rPr>
              <w:t>Шоколадови петифури</w:t>
            </w:r>
          </w:p>
        </w:tc>
      </w:tr>
      <w:tr w:rsidR="001541BE" w:rsidRPr="00AB45B7" w:rsidTr="00DB1A9F">
        <w:trPr>
          <w:trHeight w:val="255"/>
        </w:trPr>
        <w:tc>
          <w:tcPr>
            <w:tcW w:w="534" w:type="dxa"/>
          </w:tcPr>
          <w:p w:rsidR="001541BE" w:rsidRDefault="001541BE" w:rsidP="00DB1A9F">
            <w:pPr>
              <w:contextualSpacing/>
              <w:rPr>
                <w:sz w:val="24"/>
                <w:szCs w:val="24"/>
                <w:lang w:val="bg-BG"/>
              </w:rPr>
            </w:pPr>
            <w:r>
              <w:rPr>
                <w:sz w:val="24"/>
                <w:szCs w:val="24"/>
                <w:lang w:val="bg-BG"/>
              </w:rPr>
              <w:t>59</w:t>
            </w:r>
          </w:p>
        </w:tc>
        <w:tc>
          <w:tcPr>
            <w:tcW w:w="4052" w:type="dxa"/>
            <w:noWrap/>
          </w:tcPr>
          <w:p w:rsidR="001541BE" w:rsidRPr="00481B87" w:rsidRDefault="001541BE" w:rsidP="005D0F89">
            <w:pPr>
              <w:contextualSpacing/>
              <w:rPr>
                <w:sz w:val="24"/>
                <w:szCs w:val="24"/>
                <w:lang w:val="bg-BG"/>
              </w:rPr>
            </w:pPr>
            <w:r>
              <w:rPr>
                <w:sz w:val="24"/>
                <w:szCs w:val="24"/>
                <w:lang w:val="bg-BG"/>
              </w:rPr>
              <w:t>Плато хапки – 30 бр.</w:t>
            </w:r>
          </w:p>
        </w:tc>
        <w:tc>
          <w:tcPr>
            <w:tcW w:w="4702" w:type="dxa"/>
            <w:noWrap/>
          </w:tcPr>
          <w:p w:rsidR="001541BE" w:rsidRPr="00F04D6D" w:rsidRDefault="001541BE" w:rsidP="005D0F89">
            <w:pPr>
              <w:contextualSpacing/>
              <w:rPr>
                <w:sz w:val="24"/>
                <w:szCs w:val="24"/>
                <w:lang w:val="bg-BG"/>
              </w:rPr>
            </w:pPr>
            <w:r w:rsidRPr="00F04D6D">
              <w:rPr>
                <w:sz w:val="24"/>
                <w:szCs w:val="24"/>
                <w:lang w:val="bg-BG"/>
              </w:rPr>
              <w:t>Петифури тирамису</w:t>
            </w:r>
          </w:p>
        </w:tc>
      </w:tr>
      <w:tr w:rsidR="001541BE" w:rsidRPr="00AB45B7" w:rsidTr="00DB1A9F">
        <w:trPr>
          <w:trHeight w:val="255"/>
        </w:trPr>
        <w:tc>
          <w:tcPr>
            <w:tcW w:w="534" w:type="dxa"/>
          </w:tcPr>
          <w:p w:rsidR="001541BE" w:rsidRDefault="001541BE" w:rsidP="00DB1A9F">
            <w:pPr>
              <w:contextualSpacing/>
              <w:rPr>
                <w:sz w:val="24"/>
                <w:szCs w:val="24"/>
                <w:lang w:val="bg-BG"/>
              </w:rPr>
            </w:pPr>
            <w:r>
              <w:rPr>
                <w:sz w:val="24"/>
                <w:szCs w:val="24"/>
                <w:lang w:val="bg-BG"/>
              </w:rPr>
              <w:t>60</w:t>
            </w:r>
          </w:p>
        </w:tc>
        <w:tc>
          <w:tcPr>
            <w:tcW w:w="4052" w:type="dxa"/>
            <w:noWrap/>
          </w:tcPr>
          <w:p w:rsidR="001541BE" w:rsidRPr="00481B87" w:rsidRDefault="001541BE" w:rsidP="005D0F89">
            <w:pPr>
              <w:contextualSpacing/>
              <w:rPr>
                <w:sz w:val="24"/>
                <w:szCs w:val="24"/>
                <w:lang w:val="bg-BG"/>
              </w:rPr>
            </w:pPr>
            <w:r>
              <w:rPr>
                <w:sz w:val="24"/>
                <w:szCs w:val="24"/>
                <w:lang w:val="bg-BG"/>
              </w:rPr>
              <w:t>Плато хапки – 30 бр.</w:t>
            </w:r>
          </w:p>
        </w:tc>
        <w:tc>
          <w:tcPr>
            <w:tcW w:w="4702" w:type="dxa"/>
            <w:noWrap/>
          </w:tcPr>
          <w:p w:rsidR="001541BE" w:rsidRPr="00F04D6D" w:rsidRDefault="001541BE" w:rsidP="005D0F89">
            <w:pPr>
              <w:contextualSpacing/>
              <w:rPr>
                <w:sz w:val="24"/>
                <w:szCs w:val="24"/>
                <w:lang w:val="bg-BG"/>
              </w:rPr>
            </w:pPr>
            <w:r>
              <w:rPr>
                <w:sz w:val="24"/>
                <w:szCs w:val="24"/>
                <w:lang w:val="bg-BG"/>
              </w:rPr>
              <w:t>Кошнички с мус от праскови</w:t>
            </w:r>
          </w:p>
        </w:tc>
      </w:tr>
      <w:tr w:rsidR="001541BE" w:rsidRPr="00AB45B7" w:rsidTr="00DB1A9F">
        <w:trPr>
          <w:trHeight w:val="255"/>
        </w:trPr>
        <w:tc>
          <w:tcPr>
            <w:tcW w:w="534" w:type="dxa"/>
          </w:tcPr>
          <w:p w:rsidR="001541BE" w:rsidRPr="00AB45B7" w:rsidRDefault="001541BE" w:rsidP="00DB1A9F">
            <w:pPr>
              <w:contextualSpacing/>
              <w:rPr>
                <w:sz w:val="24"/>
                <w:szCs w:val="24"/>
                <w:lang w:val="bg-BG"/>
              </w:rPr>
            </w:pPr>
            <w:r>
              <w:rPr>
                <w:sz w:val="24"/>
                <w:szCs w:val="24"/>
                <w:lang w:val="bg-BG"/>
              </w:rPr>
              <w:t>61</w:t>
            </w:r>
          </w:p>
        </w:tc>
        <w:tc>
          <w:tcPr>
            <w:tcW w:w="4052" w:type="dxa"/>
            <w:noWrap/>
            <w:hideMark/>
          </w:tcPr>
          <w:p w:rsidR="001541BE" w:rsidRPr="00AB45B7" w:rsidRDefault="001541BE" w:rsidP="00DB1A9F">
            <w:pPr>
              <w:contextualSpacing/>
              <w:rPr>
                <w:sz w:val="24"/>
                <w:szCs w:val="24"/>
                <w:lang w:val="bg-BG"/>
              </w:rPr>
            </w:pPr>
            <w:r>
              <w:rPr>
                <w:sz w:val="24"/>
                <w:szCs w:val="24"/>
                <w:lang w:val="bg-BG"/>
              </w:rPr>
              <w:t>Плато – 400 гр</w:t>
            </w:r>
          </w:p>
        </w:tc>
        <w:tc>
          <w:tcPr>
            <w:tcW w:w="4702" w:type="dxa"/>
            <w:noWrap/>
            <w:hideMark/>
          </w:tcPr>
          <w:p w:rsidR="001541BE" w:rsidRPr="00AB45B7" w:rsidRDefault="001541BE" w:rsidP="001541BE">
            <w:pPr>
              <w:contextualSpacing/>
              <w:rPr>
                <w:sz w:val="24"/>
                <w:szCs w:val="24"/>
                <w:lang w:val="bg-BG"/>
              </w:rPr>
            </w:pPr>
            <w:r>
              <w:rPr>
                <w:sz w:val="24"/>
                <w:szCs w:val="24"/>
                <w:lang w:val="bg-BG"/>
              </w:rPr>
              <w:t>Плодово плато с банани, ябълки, грозде, малини, ягоди, портокали)</w:t>
            </w:r>
          </w:p>
        </w:tc>
      </w:tr>
      <w:tr w:rsidR="001541BE" w:rsidRPr="00AB45B7" w:rsidTr="00DB1A9F">
        <w:trPr>
          <w:trHeight w:val="255"/>
        </w:trPr>
        <w:tc>
          <w:tcPr>
            <w:tcW w:w="534" w:type="dxa"/>
          </w:tcPr>
          <w:p w:rsidR="001541BE" w:rsidRPr="00AB45B7" w:rsidRDefault="001541BE" w:rsidP="00DB1A9F">
            <w:pPr>
              <w:contextualSpacing/>
              <w:rPr>
                <w:b/>
                <w:bCs/>
                <w:sz w:val="24"/>
                <w:szCs w:val="24"/>
                <w:lang w:val="bg-BG"/>
              </w:rPr>
            </w:pPr>
          </w:p>
        </w:tc>
        <w:tc>
          <w:tcPr>
            <w:tcW w:w="4052" w:type="dxa"/>
            <w:noWrap/>
            <w:hideMark/>
          </w:tcPr>
          <w:p w:rsidR="001541BE" w:rsidRPr="00AB45B7" w:rsidRDefault="001541BE" w:rsidP="00DB1A9F">
            <w:pPr>
              <w:contextualSpacing/>
              <w:rPr>
                <w:b/>
                <w:bCs/>
                <w:sz w:val="24"/>
                <w:szCs w:val="24"/>
                <w:lang w:val="bg-BG"/>
              </w:rPr>
            </w:pPr>
            <w:r w:rsidRPr="00AB45B7">
              <w:rPr>
                <w:b/>
                <w:bCs/>
                <w:sz w:val="24"/>
                <w:szCs w:val="24"/>
                <w:lang w:val="bg-BG"/>
              </w:rPr>
              <w:t>ОБСЛУЖВАНЕ, ОБОРУДВАНЕ, ТРАНСПОРТ</w:t>
            </w:r>
          </w:p>
        </w:tc>
        <w:tc>
          <w:tcPr>
            <w:tcW w:w="4702" w:type="dxa"/>
            <w:noWrap/>
            <w:hideMark/>
          </w:tcPr>
          <w:p w:rsidR="001541BE" w:rsidRPr="00AB45B7" w:rsidRDefault="001541BE" w:rsidP="00DB1A9F">
            <w:pPr>
              <w:contextualSpacing/>
              <w:rPr>
                <w:b/>
                <w:bCs/>
                <w:sz w:val="24"/>
                <w:szCs w:val="24"/>
                <w:lang w:val="bg-BG"/>
              </w:rPr>
            </w:pPr>
            <w:r w:rsidRPr="00AB45B7">
              <w:rPr>
                <w:b/>
                <w:bCs/>
                <w:sz w:val="24"/>
                <w:szCs w:val="24"/>
                <w:lang w:val="bg-BG"/>
              </w:rPr>
              <w:t> </w:t>
            </w:r>
          </w:p>
        </w:tc>
      </w:tr>
      <w:tr w:rsidR="001541BE" w:rsidRPr="00AB45B7" w:rsidTr="00DB1A9F">
        <w:trPr>
          <w:trHeight w:val="255"/>
        </w:trPr>
        <w:tc>
          <w:tcPr>
            <w:tcW w:w="534" w:type="dxa"/>
          </w:tcPr>
          <w:p w:rsidR="001541BE" w:rsidRPr="00AB45B7" w:rsidRDefault="001541BE" w:rsidP="00DB1A9F">
            <w:pPr>
              <w:contextualSpacing/>
              <w:rPr>
                <w:sz w:val="24"/>
                <w:szCs w:val="24"/>
                <w:lang w:val="bg-BG"/>
              </w:rPr>
            </w:pPr>
            <w:r>
              <w:rPr>
                <w:sz w:val="24"/>
                <w:szCs w:val="24"/>
                <w:lang w:val="bg-BG"/>
              </w:rPr>
              <w:t>62</w:t>
            </w:r>
          </w:p>
        </w:tc>
        <w:tc>
          <w:tcPr>
            <w:tcW w:w="4052" w:type="dxa"/>
            <w:noWrap/>
            <w:hideMark/>
          </w:tcPr>
          <w:p w:rsidR="001541BE" w:rsidRPr="00AB45B7" w:rsidRDefault="001541BE" w:rsidP="00DB1A9F">
            <w:pPr>
              <w:contextualSpacing/>
              <w:rPr>
                <w:sz w:val="24"/>
                <w:szCs w:val="24"/>
                <w:lang w:val="bg-BG"/>
              </w:rPr>
            </w:pPr>
            <w:r>
              <w:rPr>
                <w:sz w:val="24"/>
                <w:szCs w:val="24"/>
                <w:lang w:val="bg-BG"/>
              </w:rPr>
              <w:t>М</w:t>
            </w:r>
            <w:r w:rsidRPr="00AB45B7">
              <w:rPr>
                <w:sz w:val="24"/>
                <w:szCs w:val="24"/>
                <w:lang w:val="bg-BG"/>
              </w:rPr>
              <w:t>аси с напитки</w:t>
            </w:r>
          </w:p>
        </w:tc>
        <w:tc>
          <w:tcPr>
            <w:tcW w:w="4702" w:type="dxa"/>
            <w:noWrap/>
            <w:hideMark/>
          </w:tcPr>
          <w:p w:rsidR="001541BE" w:rsidRPr="00AB45B7" w:rsidRDefault="001541BE" w:rsidP="00DB1A9F">
            <w:pPr>
              <w:contextualSpacing/>
              <w:rPr>
                <w:sz w:val="24"/>
                <w:szCs w:val="24"/>
                <w:lang w:val="bg-BG"/>
              </w:rPr>
            </w:pPr>
            <w:r w:rsidRPr="00AB45B7">
              <w:rPr>
                <w:sz w:val="24"/>
                <w:szCs w:val="24"/>
                <w:lang w:val="bg-BG"/>
              </w:rPr>
              <w:t>с покривки / драперии</w:t>
            </w:r>
          </w:p>
        </w:tc>
      </w:tr>
      <w:tr w:rsidR="001541BE" w:rsidRPr="00AB45B7" w:rsidTr="00DB1A9F">
        <w:trPr>
          <w:trHeight w:val="255"/>
        </w:trPr>
        <w:tc>
          <w:tcPr>
            <w:tcW w:w="534" w:type="dxa"/>
          </w:tcPr>
          <w:p w:rsidR="001541BE" w:rsidRPr="00AB45B7" w:rsidRDefault="001541BE" w:rsidP="00DB1A9F">
            <w:pPr>
              <w:contextualSpacing/>
              <w:rPr>
                <w:sz w:val="24"/>
                <w:szCs w:val="24"/>
                <w:lang w:val="bg-BG"/>
              </w:rPr>
            </w:pPr>
            <w:r>
              <w:rPr>
                <w:sz w:val="24"/>
                <w:szCs w:val="24"/>
                <w:lang w:val="bg-BG"/>
              </w:rPr>
              <w:t>63</w:t>
            </w:r>
          </w:p>
        </w:tc>
        <w:tc>
          <w:tcPr>
            <w:tcW w:w="4052" w:type="dxa"/>
            <w:noWrap/>
            <w:hideMark/>
          </w:tcPr>
          <w:p w:rsidR="001541BE" w:rsidRPr="00AB45B7" w:rsidRDefault="001541BE" w:rsidP="00DB1A9F">
            <w:pPr>
              <w:contextualSpacing/>
              <w:rPr>
                <w:sz w:val="24"/>
                <w:szCs w:val="24"/>
                <w:lang w:val="bg-BG"/>
              </w:rPr>
            </w:pPr>
            <w:r>
              <w:rPr>
                <w:sz w:val="24"/>
                <w:szCs w:val="24"/>
                <w:lang w:val="bg-BG"/>
              </w:rPr>
              <w:t>М</w:t>
            </w:r>
            <w:r w:rsidRPr="00AB45B7">
              <w:rPr>
                <w:sz w:val="24"/>
                <w:szCs w:val="24"/>
                <w:lang w:val="bg-BG"/>
              </w:rPr>
              <w:t>аси със закуски</w:t>
            </w:r>
          </w:p>
        </w:tc>
        <w:tc>
          <w:tcPr>
            <w:tcW w:w="4702" w:type="dxa"/>
            <w:noWrap/>
            <w:hideMark/>
          </w:tcPr>
          <w:p w:rsidR="001541BE" w:rsidRPr="00AB45B7" w:rsidRDefault="001541BE" w:rsidP="00DB1A9F">
            <w:pPr>
              <w:contextualSpacing/>
              <w:rPr>
                <w:sz w:val="24"/>
                <w:szCs w:val="24"/>
                <w:lang w:val="bg-BG"/>
              </w:rPr>
            </w:pPr>
            <w:r w:rsidRPr="00AB45B7">
              <w:rPr>
                <w:sz w:val="24"/>
                <w:szCs w:val="24"/>
                <w:lang w:val="bg-BG"/>
              </w:rPr>
              <w:t>с покривки / драперии</w:t>
            </w:r>
          </w:p>
        </w:tc>
      </w:tr>
      <w:tr w:rsidR="001541BE" w:rsidRPr="00AB45B7" w:rsidTr="00DB1A9F">
        <w:trPr>
          <w:trHeight w:val="255"/>
        </w:trPr>
        <w:tc>
          <w:tcPr>
            <w:tcW w:w="534" w:type="dxa"/>
          </w:tcPr>
          <w:p w:rsidR="001541BE" w:rsidRPr="00AB45B7" w:rsidRDefault="001541BE" w:rsidP="00DB1A9F">
            <w:pPr>
              <w:contextualSpacing/>
              <w:rPr>
                <w:sz w:val="24"/>
                <w:szCs w:val="24"/>
                <w:lang w:val="bg-BG"/>
              </w:rPr>
            </w:pPr>
            <w:r>
              <w:rPr>
                <w:sz w:val="24"/>
                <w:szCs w:val="24"/>
                <w:lang w:val="bg-BG"/>
              </w:rPr>
              <w:t>64</w:t>
            </w:r>
          </w:p>
        </w:tc>
        <w:tc>
          <w:tcPr>
            <w:tcW w:w="4052" w:type="dxa"/>
            <w:noWrap/>
            <w:hideMark/>
          </w:tcPr>
          <w:p w:rsidR="001541BE" w:rsidRPr="00AB45B7" w:rsidRDefault="001541BE" w:rsidP="002A66EB">
            <w:pPr>
              <w:contextualSpacing/>
              <w:rPr>
                <w:sz w:val="24"/>
                <w:szCs w:val="24"/>
                <w:lang w:val="bg-BG"/>
              </w:rPr>
            </w:pPr>
            <w:r>
              <w:rPr>
                <w:sz w:val="24"/>
                <w:szCs w:val="24"/>
                <w:lang w:val="bg-BG"/>
              </w:rPr>
              <w:t>К</w:t>
            </w:r>
            <w:r w:rsidRPr="00AB45B7">
              <w:rPr>
                <w:sz w:val="24"/>
                <w:szCs w:val="24"/>
                <w:lang w:val="bg-BG"/>
              </w:rPr>
              <w:t>октейлн</w:t>
            </w:r>
            <w:r w:rsidR="002A66EB">
              <w:rPr>
                <w:sz w:val="24"/>
                <w:szCs w:val="24"/>
                <w:lang w:val="bg-BG"/>
              </w:rPr>
              <w:t>а</w:t>
            </w:r>
            <w:r w:rsidRPr="00AB45B7">
              <w:rPr>
                <w:sz w:val="24"/>
                <w:szCs w:val="24"/>
                <w:lang w:val="bg-BG"/>
              </w:rPr>
              <w:t xml:space="preserve"> маси тип щъркел</w:t>
            </w:r>
          </w:p>
        </w:tc>
        <w:tc>
          <w:tcPr>
            <w:tcW w:w="4702" w:type="dxa"/>
            <w:noWrap/>
          </w:tcPr>
          <w:p w:rsidR="001541BE" w:rsidRPr="00AB45B7" w:rsidRDefault="001541BE" w:rsidP="00DB1A9F">
            <w:pPr>
              <w:contextualSpacing/>
              <w:rPr>
                <w:sz w:val="24"/>
                <w:szCs w:val="24"/>
                <w:lang w:val="bg-BG"/>
              </w:rPr>
            </w:pPr>
            <w:r w:rsidRPr="00AB45B7">
              <w:rPr>
                <w:sz w:val="24"/>
                <w:szCs w:val="24"/>
                <w:lang w:val="bg-BG"/>
              </w:rPr>
              <w:t>с покривки/еластант/драперия и декорация/украса</w:t>
            </w:r>
          </w:p>
        </w:tc>
      </w:tr>
      <w:tr w:rsidR="001541BE" w:rsidRPr="00AB45B7" w:rsidTr="00DB1A9F">
        <w:trPr>
          <w:trHeight w:val="255"/>
        </w:trPr>
        <w:tc>
          <w:tcPr>
            <w:tcW w:w="534" w:type="dxa"/>
            <w:tcBorders>
              <w:bottom w:val="single" w:sz="4" w:space="0" w:color="auto"/>
            </w:tcBorders>
          </w:tcPr>
          <w:p w:rsidR="001541BE" w:rsidRPr="00AB45B7" w:rsidRDefault="001541BE" w:rsidP="00DB1A9F">
            <w:pPr>
              <w:contextualSpacing/>
              <w:rPr>
                <w:sz w:val="24"/>
                <w:szCs w:val="24"/>
                <w:lang w:val="bg-BG"/>
              </w:rPr>
            </w:pPr>
            <w:r>
              <w:rPr>
                <w:sz w:val="24"/>
                <w:szCs w:val="24"/>
                <w:lang w:val="bg-BG"/>
              </w:rPr>
              <w:t>65</w:t>
            </w:r>
          </w:p>
        </w:tc>
        <w:tc>
          <w:tcPr>
            <w:tcW w:w="4052" w:type="dxa"/>
            <w:tcBorders>
              <w:bottom w:val="single" w:sz="4" w:space="0" w:color="auto"/>
            </w:tcBorders>
            <w:noWrap/>
          </w:tcPr>
          <w:p w:rsidR="001541BE" w:rsidRPr="00AB45B7" w:rsidRDefault="001541BE" w:rsidP="002A66EB">
            <w:pPr>
              <w:contextualSpacing/>
              <w:rPr>
                <w:sz w:val="24"/>
                <w:szCs w:val="24"/>
                <w:lang w:val="bg-BG"/>
              </w:rPr>
            </w:pPr>
            <w:r>
              <w:rPr>
                <w:sz w:val="24"/>
                <w:szCs w:val="24"/>
                <w:lang w:val="bg-BG"/>
              </w:rPr>
              <w:t>П</w:t>
            </w:r>
            <w:r w:rsidRPr="00AB45B7">
              <w:rPr>
                <w:sz w:val="24"/>
                <w:szCs w:val="24"/>
                <w:lang w:val="bg-BG"/>
              </w:rPr>
              <w:t>орцеланов</w:t>
            </w:r>
            <w:r w:rsidR="002A66EB">
              <w:rPr>
                <w:sz w:val="24"/>
                <w:szCs w:val="24"/>
                <w:lang w:val="bg-BG"/>
              </w:rPr>
              <w:t>а</w:t>
            </w:r>
            <w:r w:rsidRPr="00AB45B7">
              <w:rPr>
                <w:sz w:val="24"/>
                <w:szCs w:val="24"/>
                <w:lang w:val="bg-BG"/>
              </w:rPr>
              <w:t xml:space="preserve"> чаш</w:t>
            </w:r>
            <w:r w:rsidR="002A66EB">
              <w:rPr>
                <w:sz w:val="24"/>
                <w:szCs w:val="24"/>
                <w:lang w:val="bg-BG"/>
              </w:rPr>
              <w:t>а</w:t>
            </w:r>
            <w:r w:rsidRPr="00AB45B7">
              <w:rPr>
                <w:sz w:val="24"/>
                <w:szCs w:val="24"/>
                <w:lang w:val="bg-BG"/>
              </w:rPr>
              <w:t xml:space="preserve"> за топли напитки</w:t>
            </w:r>
          </w:p>
        </w:tc>
        <w:tc>
          <w:tcPr>
            <w:tcW w:w="4702" w:type="dxa"/>
            <w:tcBorders>
              <w:bottom w:val="single" w:sz="4" w:space="0" w:color="auto"/>
            </w:tcBorders>
            <w:noWrap/>
          </w:tcPr>
          <w:p w:rsidR="001541BE" w:rsidRPr="00AB45B7" w:rsidRDefault="001541BE" w:rsidP="00DB1A9F">
            <w:pPr>
              <w:contextualSpacing/>
              <w:rPr>
                <w:sz w:val="24"/>
                <w:szCs w:val="24"/>
                <w:lang w:val="bg-BG"/>
              </w:rPr>
            </w:pPr>
            <w:r>
              <w:rPr>
                <w:sz w:val="24"/>
                <w:szCs w:val="24"/>
                <w:lang w:val="bg-BG"/>
              </w:rPr>
              <w:t>остават собственост на изпълнителя, използват се само в рамките на събитието</w:t>
            </w:r>
          </w:p>
        </w:tc>
      </w:tr>
      <w:tr w:rsidR="001541BE" w:rsidRPr="00AB45B7" w:rsidTr="00DB1A9F">
        <w:trPr>
          <w:trHeight w:val="255"/>
        </w:trPr>
        <w:tc>
          <w:tcPr>
            <w:tcW w:w="534" w:type="dxa"/>
            <w:tcBorders>
              <w:bottom w:val="single" w:sz="4" w:space="0" w:color="auto"/>
            </w:tcBorders>
          </w:tcPr>
          <w:p w:rsidR="001541BE" w:rsidRPr="00AB45B7" w:rsidRDefault="001541BE" w:rsidP="00DB1A9F">
            <w:pPr>
              <w:contextualSpacing/>
              <w:rPr>
                <w:sz w:val="24"/>
                <w:szCs w:val="24"/>
                <w:lang w:val="bg-BG"/>
              </w:rPr>
            </w:pPr>
            <w:r>
              <w:rPr>
                <w:sz w:val="24"/>
                <w:szCs w:val="24"/>
                <w:lang w:val="bg-BG"/>
              </w:rPr>
              <w:t>66</w:t>
            </w:r>
          </w:p>
        </w:tc>
        <w:tc>
          <w:tcPr>
            <w:tcW w:w="4052" w:type="dxa"/>
            <w:tcBorders>
              <w:bottom w:val="single" w:sz="4" w:space="0" w:color="auto"/>
            </w:tcBorders>
            <w:noWrap/>
          </w:tcPr>
          <w:p w:rsidR="001541BE" w:rsidRPr="00AB45B7" w:rsidRDefault="001541BE" w:rsidP="002A66EB">
            <w:pPr>
              <w:contextualSpacing/>
              <w:rPr>
                <w:sz w:val="24"/>
                <w:szCs w:val="24"/>
                <w:lang w:val="bg-BG"/>
              </w:rPr>
            </w:pPr>
            <w:r>
              <w:rPr>
                <w:sz w:val="24"/>
                <w:szCs w:val="24"/>
                <w:lang w:val="bg-BG"/>
              </w:rPr>
              <w:t>С</w:t>
            </w:r>
            <w:r w:rsidRPr="00AB45B7">
              <w:rPr>
                <w:sz w:val="24"/>
                <w:szCs w:val="24"/>
                <w:lang w:val="bg-BG"/>
              </w:rPr>
              <w:t>тъклен</w:t>
            </w:r>
            <w:r w:rsidR="002A66EB">
              <w:rPr>
                <w:sz w:val="24"/>
                <w:szCs w:val="24"/>
                <w:lang w:val="bg-BG"/>
              </w:rPr>
              <w:t>а</w:t>
            </w:r>
            <w:r w:rsidRPr="00AB45B7">
              <w:rPr>
                <w:sz w:val="24"/>
                <w:szCs w:val="24"/>
                <w:lang w:val="bg-BG"/>
              </w:rPr>
              <w:t xml:space="preserve"> чаш</w:t>
            </w:r>
            <w:r w:rsidR="002A66EB">
              <w:rPr>
                <w:sz w:val="24"/>
                <w:szCs w:val="24"/>
                <w:lang w:val="bg-BG"/>
              </w:rPr>
              <w:t>а</w:t>
            </w:r>
            <w:r w:rsidRPr="00AB45B7">
              <w:rPr>
                <w:sz w:val="24"/>
                <w:szCs w:val="24"/>
                <w:lang w:val="bg-BG"/>
              </w:rPr>
              <w:t xml:space="preserve"> за студени напитки</w:t>
            </w:r>
          </w:p>
        </w:tc>
        <w:tc>
          <w:tcPr>
            <w:tcW w:w="4702" w:type="dxa"/>
            <w:tcBorders>
              <w:bottom w:val="single" w:sz="4" w:space="0" w:color="auto"/>
            </w:tcBorders>
            <w:noWrap/>
          </w:tcPr>
          <w:p w:rsidR="001541BE" w:rsidRPr="00AB45B7" w:rsidRDefault="001541BE" w:rsidP="00DB1A9F">
            <w:pPr>
              <w:contextualSpacing/>
              <w:rPr>
                <w:sz w:val="24"/>
                <w:szCs w:val="24"/>
                <w:lang w:val="bg-BG"/>
              </w:rPr>
            </w:pPr>
            <w:r w:rsidRPr="003B6852">
              <w:rPr>
                <w:sz w:val="24"/>
                <w:szCs w:val="24"/>
                <w:lang w:val="bg-BG"/>
              </w:rPr>
              <w:t>остават собственост на изпълнителя, използват се само в рамките на събитието</w:t>
            </w:r>
          </w:p>
        </w:tc>
      </w:tr>
      <w:tr w:rsidR="001541BE" w:rsidRPr="00AB45B7" w:rsidTr="00DB1A9F">
        <w:trPr>
          <w:trHeight w:val="255"/>
        </w:trPr>
        <w:tc>
          <w:tcPr>
            <w:tcW w:w="534" w:type="dxa"/>
            <w:tcBorders>
              <w:bottom w:val="single" w:sz="4" w:space="0" w:color="auto"/>
            </w:tcBorders>
          </w:tcPr>
          <w:p w:rsidR="001541BE" w:rsidRPr="00AB45B7" w:rsidRDefault="001541BE" w:rsidP="00DB1A9F">
            <w:pPr>
              <w:contextualSpacing/>
              <w:rPr>
                <w:sz w:val="24"/>
                <w:szCs w:val="24"/>
                <w:lang w:val="bg-BG"/>
              </w:rPr>
            </w:pPr>
            <w:r>
              <w:rPr>
                <w:sz w:val="24"/>
                <w:szCs w:val="24"/>
                <w:lang w:val="bg-BG"/>
              </w:rPr>
              <w:t>67</w:t>
            </w:r>
          </w:p>
        </w:tc>
        <w:tc>
          <w:tcPr>
            <w:tcW w:w="4052" w:type="dxa"/>
            <w:tcBorders>
              <w:bottom w:val="single" w:sz="4" w:space="0" w:color="auto"/>
            </w:tcBorders>
            <w:noWrap/>
          </w:tcPr>
          <w:p w:rsidR="001541BE" w:rsidRPr="00AB45B7" w:rsidRDefault="001541BE" w:rsidP="002A66EB">
            <w:pPr>
              <w:contextualSpacing/>
              <w:rPr>
                <w:sz w:val="24"/>
                <w:szCs w:val="24"/>
                <w:lang w:val="bg-BG"/>
              </w:rPr>
            </w:pPr>
            <w:r>
              <w:rPr>
                <w:sz w:val="24"/>
                <w:szCs w:val="24"/>
                <w:lang w:val="bg-BG"/>
              </w:rPr>
              <w:t>Ч</w:t>
            </w:r>
            <w:r w:rsidRPr="00AB45B7">
              <w:rPr>
                <w:sz w:val="24"/>
                <w:szCs w:val="24"/>
                <w:lang w:val="bg-BG"/>
              </w:rPr>
              <w:t>аш</w:t>
            </w:r>
            <w:r w:rsidR="002A66EB">
              <w:rPr>
                <w:sz w:val="24"/>
                <w:szCs w:val="24"/>
                <w:lang w:val="bg-BG"/>
              </w:rPr>
              <w:t>а</w:t>
            </w:r>
            <w:r w:rsidRPr="00AB45B7">
              <w:rPr>
                <w:sz w:val="24"/>
                <w:szCs w:val="24"/>
                <w:lang w:val="bg-BG"/>
              </w:rPr>
              <w:t xml:space="preserve"> за еднократна употреба за топли и студени напитки</w:t>
            </w:r>
          </w:p>
        </w:tc>
        <w:tc>
          <w:tcPr>
            <w:tcW w:w="4702" w:type="dxa"/>
            <w:tcBorders>
              <w:bottom w:val="single" w:sz="4" w:space="0" w:color="auto"/>
            </w:tcBorders>
            <w:noWrap/>
          </w:tcPr>
          <w:p w:rsidR="001541BE" w:rsidRPr="00AB45B7" w:rsidRDefault="001541BE" w:rsidP="00DB1A9F">
            <w:pPr>
              <w:contextualSpacing/>
              <w:rPr>
                <w:sz w:val="24"/>
                <w:szCs w:val="24"/>
                <w:lang w:val="bg-BG"/>
              </w:rPr>
            </w:pPr>
          </w:p>
        </w:tc>
      </w:tr>
      <w:tr w:rsidR="001541BE" w:rsidRPr="00AB45B7" w:rsidTr="00DB1A9F">
        <w:trPr>
          <w:trHeight w:val="255"/>
        </w:trPr>
        <w:tc>
          <w:tcPr>
            <w:tcW w:w="534" w:type="dxa"/>
            <w:tcBorders>
              <w:bottom w:val="single" w:sz="4" w:space="0" w:color="auto"/>
            </w:tcBorders>
          </w:tcPr>
          <w:p w:rsidR="001541BE" w:rsidRPr="00AB45B7" w:rsidRDefault="001541BE" w:rsidP="00DB1A9F">
            <w:pPr>
              <w:contextualSpacing/>
              <w:rPr>
                <w:sz w:val="24"/>
                <w:szCs w:val="24"/>
                <w:lang w:val="bg-BG"/>
              </w:rPr>
            </w:pPr>
            <w:r>
              <w:rPr>
                <w:sz w:val="24"/>
                <w:szCs w:val="24"/>
                <w:lang w:val="bg-BG"/>
              </w:rPr>
              <w:t>68</w:t>
            </w:r>
          </w:p>
        </w:tc>
        <w:tc>
          <w:tcPr>
            <w:tcW w:w="4052" w:type="dxa"/>
            <w:tcBorders>
              <w:bottom w:val="single" w:sz="4" w:space="0" w:color="auto"/>
            </w:tcBorders>
            <w:noWrap/>
          </w:tcPr>
          <w:p w:rsidR="001541BE" w:rsidRPr="00AB45B7" w:rsidRDefault="001541BE" w:rsidP="002A66EB">
            <w:pPr>
              <w:contextualSpacing/>
              <w:rPr>
                <w:sz w:val="24"/>
                <w:szCs w:val="24"/>
                <w:lang w:val="bg-BG"/>
              </w:rPr>
            </w:pPr>
            <w:r>
              <w:rPr>
                <w:sz w:val="24"/>
                <w:szCs w:val="24"/>
                <w:lang w:val="bg-BG"/>
              </w:rPr>
              <w:t>П</w:t>
            </w:r>
            <w:r w:rsidRPr="00AB45B7">
              <w:rPr>
                <w:sz w:val="24"/>
                <w:szCs w:val="24"/>
                <w:lang w:val="bg-BG"/>
              </w:rPr>
              <w:t>орцеланов</w:t>
            </w:r>
            <w:r w:rsidR="002A66EB">
              <w:rPr>
                <w:sz w:val="24"/>
                <w:szCs w:val="24"/>
                <w:lang w:val="bg-BG"/>
              </w:rPr>
              <w:t>а</w:t>
            </w:r>
            <w:r w:rsidRPr="00AB45B7">
              <w:rPr>
                <w:sz w:val="24"/>
                <w:szCs w:val="24"/>
                <w:lang w:val="bg-BG"/>
              </w:rPr>
              <w:t xml:space="preserve"> чинийки за солени и сладки закуски</w:t>
            </w:r>
          </w:p>
        </w:tc>
        <w:tc>
          <w:tcPr>
            <w:tcW w:w="4702" w:type="dxa"/>
            <w:tcBorders>
              <w:bottom w:val="single" w:sz="4" w:space="0" w:color="auto"/>
            </w:tcBorders>
            <w:noWrap/>
          </w:tcPr>
          <w:p w:rsidR="001541BE" w:rsidRPr="00AB45B7" w:rsidRDefault="001541BE" w:rsidP="00DB1A9F">
            <w:pPr>
              <w:contextualSpacing/>
              <w:rPr>
                <w:sz w:val="24"/>
                <w:szCs w:val="24"/>
                <w:lang w:val="bg-BG"/>
              </w:rPr>
            </w:pPr>
            <w:r w:rsidRPr="003B6852">
              <w:rPr>
                <w:sz w:val="24"/>
                <w:szCs w:val="24"/>
                <w:lang w:val="bg-BG"/>
              </w:rPr>
              <w:t>остават собственост на изпълнителя, използват се само в рамките на събитието</w:t>
            </w:r>
          </w:p>
        </w:tc>
      </w:tr>
      <w:tr w:rsidR="001541BE" w:rsidRPr="00AB45B7" w:rsidTr="00DB1A9F">
        <w:trPr>
          <w:trHeight w:val="255"/>
        </w:trPr>
        <w:tc>
          <w:tcPr>
            <w:tcW w:w="534" w:type="dxa"/>
            <w:tcBorders>
              <w:bottom w:val="single" w:sz="4" w:space="0" w:color="auto"/>
            </w:tcBorders>
          </w:tcPr>
          <w:p w:rsidR="001541BE" w:rsidRPr="00AB45B7" w:rsidRDefault="001541BE" w:rsidP="00DB1A9F">
            <w:pPr>
              <w:contextualSpacing/>
              <w:rPr>
                <w:sz w:val="24"/>
                <w:szCs w:val="24"/>
                <w:lang w:val="bg-BG"/>
              </w:rPr>
            </w:pPr>
            <w:r>
              <w:rPr>
                <w:sz w:val="24"/>
                <w:szCs w:val="24"/>
                <w:lang w:val="bg-BG"/>
              </w:rPr>
              <w:t>69</w:t>
            </w:r>
          </w:p>
        </w:tc>
        <w:tc>
          <w:tcPr>
            <w:tcW w:w="4052" w:type="dxa"/>
            <w:tcBorders>
              <w:bottom w:val="single" w:sz="4" w:space="0" w:color="auto"/>
            </w:tcBorders>
            <w:noWrap/>
          </w:tcPr>
          <w:p w:rsidR="001541BE" w:rsidRPr="00AB45B7" w:rsidRDefault="001541BE" w:rsidP="00DB1A9F">
            <w:pPr>
              <w:contextualSpacing/>
              <w:rPr>
                <w:sz w:val="24"/>
                <w:szCs w:val="24"/>
                <w:lang w:val="bg-BG"/>
              </w:rPr>
            </w:pPr>
            <w:r>
              <w:rPr>
                <w:sz w:val="24"/>
                <w:szCs w:val="24"/>
                <w:lang w:val="bg-BG"/>
              </w:rPr>
              <w:t>С</w:t>
            </w:r>
            <w:r w:rsidRPr="00AB45B7">
              <w:rPr>
                <w:sz w:val="24"/>
                <w:szCs w:val="24"/>
                <w:lang w:val="bg-BG"/>
              </w:rPr>
              <w:t>алфетки</w:t>
            </w:r>
            <w:r w:rsidR="002A66EB">
              <w:rPr>
                <w:sz w:val="24"/>
                <w:szCs w:val="24"/>
                <w:lang w:val="bg-BG"/>
              </w:rPr>
              <w:t xml:space="preserve"> – 100 бр.</w:t>
            </w:r>
          </w:p>
        </w:tc>
        <w:tc>
          <w:tcPr>
            <w:tcW w:w="4702" w:type="dxa"/>
            <w:tcBorders>
              <w:bottom w:val="single" w:sz="4" w:space="0" w:color="auto"/>
            </w:tcBorders>
            <w:noWrap/>
          </w:tcPr>
          <w:p w:rsidR="001541BE" w:rsidRPr="00AB45B7" w:rsidRDefault="001541BE" w:rsidP="00DB1A9F">
            <w:pPr>
              <w:contextualSpacing/>
              <w:rPr>
                <w:sz w:val="24"/>
                <w:szCs w:val="24"/>
                <w:lang w:val="bg-BG"/>
              </w:rPr>
            </w:pPr>
          </w:p>
        </w:tc>
      </w:tr>
      <w:tr w:rsidR="001541BE" w:rsidRPr="00AB45B7" w:rsidTr="00DB1A9F">
        <w:trPr>
          <w:trHeight w:val="255"/>
        </w:trPr>
        <w:tc>
          <w:tcPr>
            <w:tcW w:w="534" w:type="dxa"/>
            <w:tcBorders>
              <w:bottom w:val="single" w:sz="4" w:space="0" w:color="auto"/>
            </w:tcBorders>
          </w:tcPr>
          <w:p w:rsidR="001541BE" w:rsidRPr="00AB45B7" w:rsidRDefault="001541BE" w:rsidP="00DB1A9F">
            <w:pPr>
              <w:contextualSpacing/>
              <w:rPr>
                <w:sz w:val="24"/>
                <w:szCs w:val="24"/>
                <w:lang w:val="bg-BG"/>
              </w:rPr>
            </w:pPr>
            <w:r>
              <w:rPr>
                <w:sz w:val="24"/>
                <w:szCs w:val="24"/>
                <w:lang w:val="bg-BG"/>
              </w:rPr>
              <w:t>70</w:t>
            </w:r>
          </w:p>
        </w:tc>
        <w:tc>
          <w:tcPr>
            <w:tcW w:w="4052" w:type="dxa"/>
            <w:tcBorders>
              <w:bottom w:val="single" w:sz="4" w:space="0" w:color="auto"/>
            </w:tcBorders>
            <w:noWrap/>
          </w:tcPr>
          <w:p w:rsidR="001541BE" w:rsidRPr="00AB45B7" w:rsidRDefault="001541BE" w:rsidP="00DB1A9F">
            <w:pPr>
              <w:contextualSpacing/>
              <w:rPr>
                <w:sz w:val="24"/>
                <w:szCs w:val="24"/>
                <w:lang w:val="bg-BG"/>
              </w:rPr>
            </w:pPr>
            <w:r>
              <w:rPr>
                <w:sz w:val="24"/>
                <w:szCs w:val="24"/>
                <w:lang w:val="bg-BG"/>
              </w:rPr>
              <w:t>О</w:t>
            </w:r>
            <w:r w:rsidRPr="00AB45B7">
              <w:rPr>
                <w:sz w:val="24"/>
                <w:szCs w:val="24"/>
                <w:lang w:val="bg-BG"/>
              </w:rPr>
              <w:t>тсервиране, почистване</w:t>
            </w:r>
            <w:r w:rsidR="002A66EB">
              <w:rPr>
                <w:sz w:val="24"/>
                <w:szCs w:val="24"/>
                <w:lang w:val="bg-BG"/>
              </w:rPr>
              <w:t xml:space="preserve"> за събития до 50 души</w:t>
            </w:r>
          </w:p>
        </w:tc>
        <w:tc>
          <w:tcPr>
            <w:tcW w:w="4702" w:type="dxa"/>
            <w:tcBorders>
              <w:bottom w:val="single" w:sz="4" w:space="0" w:color="auto"/>
            </w:tcBorders>
            <w:noWrap/>
          </w:tcPr>
          <w:p w:rsidR="001541BE" w:rsidRPr="00AB45B7" w:rsidRDefault="001541BE" w:rsidP="00DB1A9F">
            <w:pPr>
              <w:contextualSpacing/>
              <w:rPr>
                <w:sz w:val="24"/>
                <w:szCs w:val="24"/>
                <w:lang w:val="bg-BG"/>
              </w:rPr>
            </w:pPr>
          </w:p>
        </w:tc>
      </w:tr>
      <w:tr w:rsidR="002A66EB" w:rsidRPr="00AB45B7" w:rsidTr="00DB1A9F">
        <w:trPr>
          <w:trHeight w:val="255"/>
        </w:trPr>
        <w:tc>
          <w:tcPr>
            <w:tcW w:w="534" w:type="dxa"/>
            <w:tcBorders>
              <w:bottom w:val="single" w:sz="4" w:space="0" w:color="auto"/>
            </w:tcBorders>
          </w:tcPr>
          <w:p w:rsidR="002A66EB" w:rsidRDefault="002A66EB" w:rsidP="00DB1A9F">
            <w:pPr>
              <w:contextualSpacing/>
              <w:rPr>
                <w:sz w:val="24"/>
                <w:szCs w:val="24"/>
                <w:lang w:val="bg-BG"/>
              </w:rPr>
            </w:pPr>
            <w:r>
              <w:rPr>
                <w:sz w:val="24"/>
                <w:szCs w:val="24"/>
                <w:lang w:val="bg-BG"/>
              </w:rPr>
              <w:t>71</w:t>
            </w:r>
          </w:p>
        </w:tc>
        <w:tc>
          <w:tcPr>
            <w:tcW w:w="4052" w:type="dxa"/>
            <w:tcBorders>
              <w:bottom w:val="single" w:sz="4" w:space="0" w:color="auto"/>
            </w:tcBorders>
            <w:noWrap/>
          </w:tcPr>
          <w:p w:rsidR="002A66EB" w:rsidRDefault="002A66EB" w:rsidP="002A66EB">
            <w:pPr>
              <w:contextualSpacing/>
              <w:rPr>
                <w:sz w:val="24"/>
                <w:szCs w:val="24"/>
                <w:lang w:val="bg-BG"/>
              </w:rPr>
            </w:pPr>
            <w:r>
              <w:rPr>
                <w:sz w:val="24"/>
                <w:szCs w:val="24"/>
                <w:lang w:val="bg-BG"/>
              </w:rPr>
              <w:t>О</w:t>
            </w:r>
            <w:r w:rsidRPr="00AB45B7">
              <w:rPr>
                <w:sz w:val="24"/>
                <w:szCs w:val="24"/>
                <w:lang w:val="bg-BG"/>
              </w:rPr>
              <w:t>тсервиране, почистване</w:t>
            </w:r>
            <w:r>
              <w:rPr>
                <w:sz w:val="24"/>
                <w:szCs w:val="24"/>
                <w:lang w:val="bg-BG"/>
              </w:rPr>
              <w:t xml:space="preserve"> за събития до </w:t>
            </w:r>
            <w:r>
              <w:rPr>
                <w:sz w:val="24"/>
                <w:szCs w:val="24"/>
                <w:lang w:val="bg-BG"/>
              </w:rPr>
              <w:t>100</w:t>
            </w:r>
            <w:r>
              <w:rPr>
                <w:sz w:val="24"/>
                <w:szCs w:val="24"/>
                <w:lang w:val="bg-BG"/>
              </w:rPr>
              <w:t xml:space="preserve"> души</w:t>
            </w:r>
          </w:p>
        </w:tc>
        <w:tc>
          <w:tcPr>
            <w:tcW w:w="4702" w:type="dxa"/>
            <w:tcBorders>
              <w:bottom w:val="single" w:sz="4" w:space="0" w:color="auto"/>
            </w:tcBorders>
            <w:noWrap/>
          </w:tcPr>
          <w:p w:rsidR="002A66EB" w:rsidRPr="00AB45B7" w:rsidRDefault="002A66EB" w:rsidP="00DB1A9F">
            <w:pPr>
              <w:contextualSpacing/>
              <w:rPr>
                <w:sz w:val="24"/>
                <w:szCs w:val="24"/>
                <w:lang w:val="bg-BG"/>
              </w:rPr>
            </w:pPr>
          </w:p>
        </w:tc>
      </w:tr>
      <w:tr w:rsidR="002A66EB" w:rsidRPr="00AB45B7" w:rsidTr="00DB1A9F">
        <w:trPr>
          <w:trHeight w:val="255"/>
        </w:trPr>
        <w:tc>
          <w:tcPr>
            <w:tcW w:w="534" w:type="dxa"/>
            <w:tcBorders>
              <w:bottom w:val="single" w:sz="4" w:space="0" w:color="auto"/>
            </w:tcBorders>
          </w:tcPr>
          <w:p w:rsidR="002A66EB" w:rsidRDefault="002A66EB" w:rsidP="00DB1A9F">
            <w:pPr>
              <w:contextualSpacing/>
              <w:rPr>
                <w:sz w:val="24"/>
                <w:szCs w:val="24"/>
                <w:lang w:val="bg-BG"/>
              </w:rPr>
            </w:pPr>
            <w:r>
              <w:rPr>
                <w:sz w:val="24"/>
                <w:szCs w:val="24"/>
                <w:lang w:val="bg-BG"/>
              </w:rPr>
              <w:t>72</w:t>
            </w:r>
          </w:p>
        </w:tc>
        <w:tc>
          <w:tcPr>
            <w:tcW w:w="4052" w:type="dxa"/>
            <w:tcBorders>
              <w:bottom w:val="single" w:sz="4" w:space="0" w:color="auto"/>
            </w:tcBorders>
            <w:noWrap/>
          </w:tcPr>
          <w:p w:rsidR="002A66EB" w:rsidRDefault="002A66EB" w:rsidP="002A66EB">
            <w:pPr>
              <w:contextualSpacing/>
              <w:rPr>
                <w:sz w:val="24"/>
                <w:szCs w:val="24"/>
                <w:lang w:val="bg-BG"/>
              </w:rPr>
            </w:pPr>
            <w:r>
              <w:rPr>
                <w:sz w:val="24"/>
                <w:szCs w:val="24"/>
                <w:lang w:val="bg-BG"/>
              </w:rPr>
              <w:t>О</w:t>
            </w:r>
            <w:r w:rsidRPr="00AB45B7">
              <w:rPr>
                <w:sz w:val="24"/>
                <w:szCs w:val="24"/>
                <w:lang w:val="bg-BG"/>
              </w:rPr>
              <w:t>тсервиране, почистване</w:t>
            </w:r>
            <w:r>
              <w:rPr>
                <w:sz w:val="24"/>
                <w:szCs w:val="24"/>
                <w:lang w:val="bg-BG"/>
              </w:rPr>
              <w:t xml:space="preserve"> за събития </w:t>
            </w:r>
            <w:r>
              <w:rPr>
                <w:sz w:val="24"/>
                <w:szCs w:val="24"/>
                <w:lang w:val="bg-BG"/>
              </w:rPr>
              <w:t>над</w:t>
            </w:r>
            <w:r>
              <w:rPr>
                <w:sz w:val="24"/>
                <w:szCs w:val="24"/>
                <w:lang w:val="bg-BG"/>
              </w:rPr>
              <w:t xml:space="preserve"> 100 души</w:t>
            </w:r>
          </w:p>
        </w:tc>
        <w:tc>
          <w:tcPr>
            <w:tcW w:w="4702" w:type="dxa"/>
            <w:tcBorders>
              <w:bottom w:val="single" w:sz="4" w:space="0" w:color="auto"/>
            </w:tcBorders>
            <w:noWrap/>
          </w:tcPr>
          <w:p w:rsidR="002A66EB" w:rsidRPr="00AB45B7" w:rsidRDefault="002A66EB" w:rsidP="00DB1A9F">
            <w:pPr>
              <w:contextualSpacing/>
              <w:rPr>
                <w:sz w:val="24"/>
                <w:szCs w:val="24"/>
                <w:lang w:val="bg-BG"/>
              </w:rPr>
            </w:pPr>
          </w:p>
        </w:tc>
      </w:tr>
      <w:tr w:rsidR="002A66EB" w:rsidRPr="00AB45B7" w:rsidTr="00DB1A9F">
        <w:trPr>
          <w:trHeight w:val="255"/>
        </w:trPr>
        <w:tc>
          <w:tcPr>
            <w:tcW w:w="534" w:type="dxa"/>
            <w:tcBorders>
              <w:bottom w:val="single" w:sz="4" w:space="0" w:color="auto"/>
            </w:tcBorders>
          </w:tcPr>
          <w:p w:rsidR="002A66EB" w:rsidRDefault="002A66EB" w:rsidP="00DB1A9F">
            <w:pPr>
              <w:contextualSpacing/>
              <w:rPr>
                <w:sz w:val="24"/>
                <w:szCs w:val="24"/>
                <w:lang w:val="bg-BG"/>
              </w:rPr>
            </w:pPr>
            <w:r>
              <w:rPr>
                <w:sz w:val="24"/>
                <w:szCs w:val="24"/>
                <w:lang w:val="bg-BG"/>
              </w:rPr>
              <w:t>73</w:t>
            </w:r>
          </w:p>
        </w:tc>
        <w:tc>
          <w:tcPr>
            <w:tcW w:w="4052" w:type="dxa"/>
            <w:tcBorders>
              <w:bottom w:val="single" w:sz="4" w:space="0" w:color="auto"/>
            </w:tcBorders>
            <w:noWrap/>
          </w:tcPr>
          <w:p w:rsidR="002A66EB" w:rsidRDefault="002A66EB" w:rsidP="002A66EB">
            <w:pPr>
              <w:contextualSpacing/>
              <w:rPr>
                <w:sz w:val="24"/>
                <w:szCs w:val="24"/>
                <w:lang w:val="bg-BG"/>
              </w:rPr>
            </w:pPr>
            <w:r>
              <w:rPr>
                <w:sz w:val="24"/>
                <w:szCs w:val="24"/>
                <w:lang w:val="bg-BG"/>
              </w:rPr>
              <w:t>О</w:t>
            </w:r>
            <w:r w:rsidRPr="00AB45B7">
              <w:rPr>
                <w:sz w:val="24"/>
                <w:szCs w:val="24"/>
                <w:lang w:val="bg-BG"/>
              </w:rPr>
              <w:t>бслужващ екип</w:t>
            </w:r>
            <w:r>
              <w:rPr>
                <w:sz w:val="24"/>
                <w:szCs w:val="24"/>
                <w:lang w:val="bg-BG"/>
              </w:rPr>
              <w:t xml:space="preserve"> за събитие </w:t>
            </w:r>
            <w:r>
              <w:rPr>
                <w:sz w:val="24"/>
                <w:szCs w:val="24"/>
                <w:lang w:val="bg-BG"/>
              </w:rPr>
              <w:t>до 50 души</w:t>
            </w:r>
          </w:p>
        </w:tc>
        <w:tc>
          <w:tcPr>
            <w:tcW w:w="4702" w:type="dxa"/>
            <w:tcBorders>
              <w:bottom w:val="single" w:sz="4" w:space="0" w:color="auto"/>
            </w:tcBorders>
            <w:noWrap/>
          </w:tcPr>
          <w:p w:rsidR="002A66EB" w:rsidRPr="00AB45B7" w:rsidRDefault="002A66EB" w:rsidP="00DB1A9F">
            <w:pPr>
              <w:contextualSpacing/>
              <w:rPr>
                <w:sz w:val="24"/>
                <w:szCs w:val="24"/>
                <w:lang w:val="bg-BG"/>
              </w:rPr>
            </w:pPr>
          </w:p>
        </w:tc>
      </w:tr>
      <w:tr w:rsidR="001541BE" w:rsidRPr="00AB45B7" w:rsidTr="002A66EB">
        <w:trPr>
          <w:trHeight w:val="255"/>
        </w:trPr>
        <w:tc>
          <w:tcPr>
            <w:tcW w:w="534" w:type="dxa"/>
          </w:tcPr>
          <w:p w:rsidR="001541BE" w:rsidRPr="00AB45B7" w:rsidRDefault="001541BE" w:rsidP="002A66EB">
            <w:pPr>
              <w:contextualSpacing/>
              <w:rPr>
                <w:sz w:val="24"/>
                <w:szCs w:val="24"/>
                <w:lang w:val="bg-BG"/>
              </w:rPr>
            </w:pPr>
            <w:r>
              <w:rPr>
                <w:sz w:val="24"/>
                <w:szCs w:val="24"/>
                <w:lang w:val="bg-BG"/>
              </w:rPr>
              <w:t>7</w:t>
            </w:r>
            <w:r w:rsidR="002A66EB">
              <w:rPr>
                <w:sz w:val="24"/>
                <w:szCs w:val="24"/>
                <w:lang w:val="bg-BG"/>
              </w:rPr>
              <w:t>4</w:t>
            </w:r>
          </w:p>
        </w:tc>
        <w:tc>
          <w:tcPr>
            <w:tcW w:w="4052" w:type="dxa"/>
            <w:noWrap/>
          </w:tcPr>
          <w:p w:rsidR="001541BE" w:rsidRPr="00AB45B7" w:rsidRDefault="002A66EB" w:rsidP="002A66EB">
            <w:pPr>
              <w:contextualSpacing/>
              <w:rPr>
                <w:sz w:val="24"/>
                <w:szCs w:val="24"/>
                <w:lang w:val="bg-BG"/>
              </w:rPr>
            </w:pPr>
            <w:r>
              <w:rPr>
                <w:sz w:val="24"/>
                <w:szCs w:val="24"/>
                <w:lang w:val="bg-BG"/>
              </w:rPr>
              <w:t>О</w:t>
            </w:r>
            <w:r w:rsidRPr="00AB45B7">
              <w:rPr>
                <w:sz w:val="24"/>
                <w:szCs w:val="24"/>
                <w:lang w:val="bg-BG"/>
              </w:rPr>
              <w:t>бслужващ екип</w:t>
            </w:r>
            <w:r>
              <w:rPr>
                <w:sz w:val="24"/>
                <w:szCs w:val="24"/>
                <w:lang w:val="bg-BG"/>
              </w:rPr>
              <w:t xml:space="preserve"> за събитие до </w:t>
            </w:r>
            <w:r>
              <w:rPr>
                <w:sz w:val="24"/>
                <w:szCs w:val="24"/>
                <w:lang w:val="bg-BG"/>
              </w:rPr>
              <w:t>100</w:t>
            </w:r>
            <w:r>
              <w:rPr>
                <w:sz w:val="24"/>
                <w:szCs w:val="24"/>
                <w:lang w:val="bg-BG"/>
              </w:rPr>
              <w:t xml:space="preserve"> души</w:t>
            </w:r>
          </w:p>
        </w:tc>
        <w:tc>
          <w:tcPr>
            <w:tcW w:w="4702" w:type="dxa"/>
            <w:noWrap/>
          </w:tcPr>
          <w:p w:rsidR="001541BE" w:rsidRPr="00AB45B7" w:rsidRDefault="001541BE" w:rsidP="00DB1A9F">
            <w:pPr>
              <w:contextualSpacing/>
              <w:rPr>
                <w:sz w:val="24"/>
                <w:szCs w:val="24"/>
                <w:lang w:val="bg-BG"/>
              </w:rPr>
            </w:pPr>
          </w:p>
        </w:tc>
      </w:tr>
      <w:tr w:rsidR="002A66EB" w:rsidRPr="00AB45B7" w:rsidTr="002A66EB">
        <w:trPr>
          <w:trHeight w:val="70"/>
        </w:trPr>
        <w:tc>
          <w:tcPr>
            <w:tcW w:w="534" w:type="dxa"/>
            <w:tcBorders>
              <w:bottom w:val="single" w:sz="4" w:space="0" w:color="auto"/>
            </w:tcBorders>
          </w:tcPr>
          <w:p w:rsidR="002A66EB" w:rsidRDefault="002A66EB" w:rsidP="00DB1A9F">
            <w:pPr>
              <w:contextualSpacing/>
              <w:rPr>
                <w:sz w:val="24"/>
                <w:szCs w:val="24"/>
                <w:lang w:val="bg-BG"/>
              </w:rPr>
            </w:pPr>
            <w:r>
              <w:rPr>
                <w:sz w:val="24"/>
                <w:szCs w:val="24"/>
                <w:lang w:val="bg-BG"/>
              </w:rPr>
              <w:t>75</w:t>
            </w:r>
          </w:p>
        </w:tc>
        <w:tc>
          <w:tcPr>
            <w:tcW w:w="4052" w:type="dxa"/>
            <w:tcBorders>
              <w:bottom w:val="single" w:sz="4" w:space="0" w:color="auto"/>
            </w:tcBorders>
            <w:noWrap/>
          </w:tcPr>
          <w:p w:rsidR="002A66EB" w:rsidRDefault="002A66EB" w:rsidP="002A66EB">
            <w:pPr>
              <w:contextualSpacing/>
              <w:rPr>
                <w:sz w:val="24"/>
                <w:szCs w:val="24"/>
                <w:lang w:val="bg-BG"/>
              </w:rPr>
            </w:pPr>
            <w:r>
              <w:rPr>
                <w:sz w:val="24"/>
                <w:szCs w:val="24"/>
                <w:lang w:val="bg-BG"/>
              </w:rPr>
              <w:t>О</w:t>
            </w:r>
            <w:r w:rsidRPr="00AB45B7">
              <w:rPr>
                <w:sz w:val="24"/>
                <w:szCs w:val="24"/>
                <w:lang w:val="bg-BG"/>
              </w:rPr>
              <w:t>бслужващ екип</w:t>
            </w:r>
            <w:r>
              <w:rPr>
                <w:sz w:val="24"/>
                <w:szCs w:val="24"/>
                <w:lang w:val="bg-BG"/>
              </w:rPr>
              <w:t xml:space="preserve"> за събитие </w:t>
            </w:r>
            <w:r>
              <w:rPr>
                <w:sz w:val="24"/>
                <w:szCs w:val="24"/>
                <w:lang w:val="bg-BG"/>
              </w:rPr>
              <w:t>над</w:t>
            </w:r>
            <w:r>
              <w:rPr>
                <w:sz w:val="24"/>
                <w:szCs w:val="24"/>
                <w:lang w:val="bg-BG"/>
              </w:rPr>
              <w:t xml:space="preserve"> 100 души</w:t>
            </w:r>
          </w:p>
        </w:tc>
        <w:tc>
          <w:tcPr>
            <w:tcW w:w="4702" w:type="dxa"/>
            <w:tcBorders>
              <w:bottom w:val="single" w:sz="4" w:space="0" w:color="auto"/>
            </w:tcBorders>
            <w:noWrap/>
          </w:tcPr>
          <w:p w:rsidR="002A66EB" w:rsidRPr="00AB45B7" w:rsidRDefault="002A66EB" w:rsidP="00DB1A9F">
            <w:pPr>
              <w:contextualSpacing/>
              <w:rPr>
                <w:sz w:val="24"/>
                <w:szCs w:val="24"/>
                <w:lang w:val="bg-BG"/>
              </w:rPr>
            </w:pPr>
          </w:p>
        </w:tc>
      </w:tr>
    </w:tbl>
    <w:p w:rsidR="00262493" w:rsidRPr="00AB45B7" w:rsidRDefault="00262493" w:rsidP="00262493">
      <w:pPr>
        <w:contextualSpacing/>
        <w:rPr>
          <w:b/>
          <w:i/>
          <w:sz w:val="24"/>
          <w:szCs w:val="24"/>
          <w:u w:val="single"/>
          <w:lang w:val="bg-BG"/>
        </w:rPr>
      </w:pPr>
    </w:p>
    <w:p w:rsidR="00262493" w:rsidRDefault="00262493" w:rsidP="00262493">
      <w:pPr>
        <w:contextualSpacing/>
        <w:rPr>
          <w:sz w:val="24"/>
          <w:szCs w:val="24"/>
          <w:lang w:val="bg-BG"/>
        </w:rPr>
      </w:pPr>
    </w:p>
    <w:bookmarkEnd w:id="0"/>
    <w:p w:rsidR="00545C67" w:rsidRPr="00262493" w:rsidRDefault="00545C67" w:rsidP="00262493"/>
    <w:sectPr w:rsidR="00545C67" w:rsidRPr="00262493" w:rsidSect="007E74E0">
      <w:footerReference w:type="default" r:id="rId9"/>
      <w:pgSz w:w="11900" w:h="16840" w:code="9"/>
      <w:pgMar w:top="1134" w:right="1134" w:bottom="1134" w:left="1418" w:header="0" w:footer="52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6D5" w:rsidRDefault="005706D5">
      <w:r>
        <w:separator/>
      </w:r>
    </w:p>
  </w:endnote>
  <w:endnote w:type="continuationSeparator" w:id="0">
    <w:p w:rsidR="005706D5" w:rsidRDefault="0057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Brocoli">
    <w:altName w:val="Courier New"/>
    <w:charset w:val="59"/>
    <w:family w:val="auto"/>
    <w:pitch w:val="variable"/>
    <w:sig w:usb0="01020001" w:usb1="00000000" w:usb2="00000000" w:usb3="00000000" w:csb0="00000004" w:csb1="00000000"/>
  </w:font>
  <w:font w:name="HelveticaNeue-Roman">
    <w:altName w:val="Times New Roman"/>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utch">
    <w:altName w:val="Times New Roman"/>
    <w:charset w:val="00"/>
    <w:family w:val="auto"/>
    <w:pitch w:val="variable"/>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CY">
    <w:altName w:val="Courier New"/>
    <w:charset w:val="59"/>
    <w:family w:val="auto"/>
    <w:pitch w:val="variable"/>
    <w:sig w:usb0="00000000"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7C" w:rsidRDefault="00A4096B">
    <w:pPr>
      <w:pStyle w:val="a7"/>
      <w:jc w:val="right"/>
    </w:pPr>
    <w:r>
      <w:fldChar w:fldCharType="begin"/>
    </w:r>
    <w:r w:rsidR="00107C7C">
      <w:instrText xml:space="preserve"> PAGE   \* MERGEFORMAT </w:instrText>
    </w:r>
    <w:r>
      <w:fldChar w:fldCharType="separate"/>
    </w:r>
    <w:r w:rsidR="005706D5">
      <w:rPr>
        <w:noProof/>
      </w:rPr>
      <w:t>1</w:t>
    </w:r>
    <w:r>
      <w:rPr>
        <w:noProof/>
      </w:rPr>
      <w:fldChar w:fldCharType="end"/>
    </w:r>
  </w:p>
  <w:p w:rsidR="00107C7C" w:rsidRDefault="00107C7C">
    <w:pPr>
      <w:pStyle w:val="a7"/>
    </w:pPr>
  </w:p>
  <w:p w:rsidR="00107C7C" w:rsidRDefault="00107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6D5" w:rsidRDefault="005706D5">
      <w:r>
        <w:separator/>
      </w:r>
    </w:p>
  </w:footnote>
  <w:footnote w:type="continuationSeparator" w:id="0">
    <w:p w:rsidR="005706D5" w:rsidRDefault="00570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39647D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6D62A832"/>
    <w:lvl w:ilvl="0">
      <w:start w:val="1"/>
      <w:numFmt w:val="decimal"/>
      <w:lvlText w:val="%1."/>
      <w:lvlJc w:val="left"/>
      <w:pPr>
        <w:tabs>
          <w:tab w:val="num" w:pos="350"/>
        </w:tabs>
        <w:ind w:left="1070" w:hanging="360"/>
      </w:pPr>
      <w:rPr>
        <w:rFonts w:cs="Times New Roman"/>
        <w:b/>
      </w:rPr>
    </w:lvl>
    <w:lvl w:ilvl="1">
      <w:start w:val="1"/>
      <w:numFmt w:val="decimal"/>
      <w:lvlText w:val="%1.%2."/>
      <w:lvlJc w:val="left"/>
      <w:pPr>
        <w:tabs>
          <w:tab w:val="num" w:pos="-425"/>
        </w:tabs>
        <w:ind w:left="928" w:hanging="360"/>
      </w:pPr>
      <w:rPr>
        <w:rFonts w:ascii="Times New Roman" w:hAnsi="Times New Roman" w:cs="Times New Roman" w:hint="default"/>
        <w:b/>
        <w:i w:val="0"/>
        <w:color w:val="auto"/>
        <w:sz w:val="24"/>
        <w:szCs w:val="24"/>
      </w:rPr>
    </w:lvl>
    <w:lvl w:ilvl="2">
      <w:start w:val="1"/>
      <w:numFmt w:val="decimal"/>
      <w:lvlText w:val="%1.%2.%3."/>
      <w:lvlJc w:val="left"/>
      <w:pPr>
        <w:tabs>
          <w:tab w:val="num" w:pos="-920"/>
        </w:tabs>
        <w:ind w:left="720" w:hanging="720"/>
      </w:pPr>
      <w:rPr>
        <w:rFonts w:ascii="Times New Roman" w:hAnsi="Times New Roman" w:cs="Times New Roman" w:hint="default"/>
        <w:b/>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283"/>
        </w:tabs>
        <w:ind w:left="283" w:hanging="283"/>
      </w:pPr>
      <w:rPr>
        <w:rFonts w:ascii="Symbol" w:hAnsi="Symbol"/>
        <w:color w:val="auto"/>
      </w:rPr>
    </w:lvl>
  </w:abstractNum>
  <w:abstractNum w:abstractNumId="4">
    <w:nsid w:val="00000009"/>
    <w:multiLevelType w:val="singleLevel"/>
    <w:tmpl w:val="00000009"/>
    <w:name w:val="WW8Num9"/>
    <w:lvl w:ilvl="0">
      <w:start w:val="1"/>
      <w:numFmt w:val="bullet"/>
      <w:lvlText w:val=""/>
      <w:lvlJc w:val="left"/>
      <w:pPr>
        <w:tabs>
          <w:tab w:val="num" w:pos="283"/>
        </w:tabs>
        <w:ind w:left="283" w:hanging="283"/>
      </w:pPr>
      <w:rPr>
        <w:rFonts w:ascii="Symbol" w:hAnsi="Symbol"/>
      </w:rPr>
    </w:lvl>
  </w:abstractNum>
  <w:abstractNum w:abstractNumId="5">
    <w:nsid w:val="02F47DAF"/>
    <w:multiLevelType w:val="hybridMultilevel"/>
    <w:tmpl w:val="D16E1B28"/>
    <w:lvl w:ilvl="0" w:tplc="7A9E6F7E">
      <w:start w:val="3"/>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06A04B20"/>
    <w:multiLevelType w:val="hybridMultilevel"/>
    <w:tmpl w:val="DD78CE6C"/>
    <w:lvl w:ilvl="0" w:tplc="04020001">
      <w:start w:val="1"/>
      <w:numFmt w:val="bullet"/>
      <w:lvlText w:val=""/>
      <w:lvlJc w:val="left"/>
      <w:pPr>
        <w:ind w:left="502" w:hanging="360"/>
      </w:pPr>
      <w:rPr>
        <w:rFonts w:ascii="Symbol" w:hAnsi="Symbol" w:cs="Symbol" w:hint="default"/>
      </w:rPr>
    </w:lvl>
    <w:lvl w:ilvl="1" w:tplc="04020003">
      <w:start w:val="1"/>
      <w:numFmt w:val="bullet"/>
      <w:lvlText w:val="o"/>
      <w:lvlJc w:val="left"/>
      <w:pPr>
        <w:ind w:left="1222" w:hanging="360"/>
      </w:pPr>
      <w:rPr>
        <w:rFonts w:ascii="Courier New" w:hAnsi="Courier New" w:cs="Courier New" w:hint="default"/>
      </w:rPr>
    </w:lvl>
    <w:lvl w:ilvl="2" w:tplc="04020005">
      <w:start w:val="1"/>
      <w:numFmt w:val="bullet"/>
      <w:lvlText w:val=""/>
      <w:lvlJc w:val="left"/>
      <w:pPr>
        <w:ind w:left="1942" w:hanging="360"/>
      </w:pPr>
      <w:rPr>
        <w:rFonts w:ascii="Wingdings" w:hAnsi="Wingdings" w:cs="Wingdings" w:hint="default"/>
      </w:rPr>
    </w:lvl>
    <w:lvl w:ilvl="3" w:tplc="04020001">
      <w:start w:val="1"/>
      <w:numFmt w:val="bullet"/>
      <w:lvlText w:val=""/>
      <w:lvlJc w:val="left"/>
      <w:pPr>
        <w:ind w:left="2662" w:hanging="360"/>
      </w:pPr>
      <w:rPr>
        <w:rFonts w:ascii="Symbol" w:hAnsi="Symbol" w:cs="Symbol" w:hint="default"/>
      </w:rPr>
    </w:lvl>
    <w:lvl w:ilvl="4" w:tplc="04020003">
      <w:start w:val="1"/>
      <w:numFmt w:val="bullet"/>
      <w:lvlText w:val="o"/>
      <w:lvlJc w:val="left"/>
      <w:pPr>
        <w:ind w:left="3382" w:hanging="360"/>
      </w:pPr>
      <w:rPr>
        <w:rFonts w:ascii="Courier New" w:hAnsi="Courier New" w:cs="Courier New" w:hint="default"/>
      </w:rPr>
    </w:lvl>
    <w:lvl w:ilvl="5" w:tplc="04020005">
      <w:start w:val="1"/>
      <w:numFmt w:val="bullet"/>
      <w:lvlText w:val=""/>
      <w:lvlJc w:val="left"/>
      <w:pPr>
        <w:ind w:left="4102" w:hanging="360"/>
      </w:pPr>
      <w:rPr>
        <w:rFonts w:ascii="Wingdings" w:hAnsi="Wingdings" w:cs="Wingdings" w:hint="default"/>
      </w:rPr>
    </w:lvl>
    <w:lvl w:ilvl="6" w:tplc="04020001">
      <w:start w:val="1"/>
      <w:numFmt w:val="bullet"/>
      <w:lvlText w:val=""/>
      <w:lvlJc w:val="left"/>
      <w:pPr>
        <w:ind w:left="4822" w:hanging="360"/>
      </w:pPr>
      <w:rPr>
        <w:rFonts w:ascii="Symbol" w:hAnsi="Symbol" w:cs="Symbol" w:hint="default"/>
      </w:rPr>
    </w:lvl>
    <w:lvl w:ilvl="7" w:tplc="04020003">
      <w:start w:val="1"/>
      <w:numFmt w:val="bullet"/>
      <w:lvlText w:val="o"/>
      <w:lvlJc w:val="left"/>
      <w:pPr>
        <w:ind w:left="5542" w:hanging="360"/>
      </w:pPr>
      <w:rPr>
        <w:rFonts w:ascii="Courier New" w:hAnsi="Courier New" w:cs="Courier New" w:hint="default"/>
      </w:rPr>
    </w:lvl>
    <w:lvl w:ilvl="8" w:tplc="04020005">
      <w:start w:val="1"/>
      <w:numFmt w:val="bullet"/>
      <w:lvlText w:val=""/>
      <w:lvlJc w:val="left"/>
      <w:pPr>
        <w:ind w:left="6262" w:hanging="360"/>
      </w:pPr>
      <w:rPr>
        <w:rFonts w:ascii="Wingdings" w:hAnsi="Wingdings" w:cs="Wingdings" w:hint="default"/>
      </w:rPr>
    </w:lvl>
  </w:abstractNum>
  <w:abstractNum w:abstractNumId="7">
    <w:nsid w:val="08277F78"/>
    <w:multiLevelType w:val="multilevel"/>
    <w:tmpl w:val="0402001F"/>
    <w:name w:val="WW8Num52"/>
    <w:styleLink w:va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087D4ED7"/>
    <w:multiLevelType w:val="hybridMultilevel"/>
    <w:tmpl w:val="D73497EA"/>
    <w:lvl w:ilvl="0" w:tplc="6B7836E2">
      <w:start w:val="3"/>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9">
    <w:nsid w:val="09301786"/>
    <w:multiLevelType w:val="hybridMultilevel"/>
    <w:tmpl w:val="4F76EFD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nsid w:val="0B7A7800"/>
    <w:multiLevelType w:val="hybridMultilevel"/>
    <w:tmpl w:val="733677FE"/>
    <w:lvl w:ilvl="0" w:tplc="B8B44C34">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DF64436"/>
    <w:multiLevelType w:val="hybridMultilevel"/>
    <w:tmpl w:val="3E24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A097FFC"/>
    <w:multiLevelType w:val="hybridMultilevel"/>
    <w:tmpl w:val="8BF6CBC4"/>
    <w:lvl w:ilvl="0" w:tplc="0402000F">
      <w:start w:val="1"/>
      <w:numFmt w:val="decimal"/>
      <w:lvlText w:val="%1."/>
      <w:lvlJc w:val="left"/>
      <w:pPr>
        <w:tabs>
          <w:tab w:val="num" w:pos="1440"/>
        </w:tabs>
        <w:ind w:left="144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nsid w:val="1AB13F6E"/>
    <w:multiLevelType w:val="hybridMultilevel"/>
    <w:tmpl w:val="1F521032"/>
    <w:lvl w:ilvl="0" w:tplc="AD228508">
      <w:start w:val="1"/>
      <w:numFmt w:val="bullet"/>
      <w:pStyle w:val="--"/>
      <w:lvlText w:val="-"/>
      <w:lvlJc w:val="left"/>
      <w:pPr>
        <w:tabs>
          <w:tab w:val="num" w:pos="-351"/>
        </w:tabs>
        <w:ind w:left="-351" w:hanging="360"/>
      </w:pPr>
      <w:rPr>
        <w:sz w:val="16"/>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4">
    <w:nsid w:val="1AF67F77"/>
    <w:multiLevelType w:val="hybridMultilevel"/>
    <w:tmpl w:val="D0BE8AE6"/>
    <w:lvl w:ilvl="0" w:tplc="0400B43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C4E2141"/>
    <w:multiLevelType w:val="hybridMultilevel"/>
    <w:tmpl w:val="E6F01784"/>
    <w:lvl w:ilvl="0" w:tplc="8B40A172">
      <w:start w:val="1"/>
      <w:numFmt w:val="decimal"/>
      <w:lvlText w:val="5.%1"/>
      <w:lvlJc w:val="left"/>
      <w:pPr>
        <w:ind w:left="120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3940DE6"/>
    <w:multiLevelType w:val="hybridMultilevel"/>
    <w:tmpl w:val="A61AB1A2"/>
    <w:lvl w:ilvl="0" w:tplc="04090003">
      <w:start w:val="1"/>
      <w:numFmt w:val="bullet"/>
      <w:lvlText w:val="o"/>
      <w:lvlJc w:val="left"/>
      <w:pPr>
        <w:ind w:left="1428" w:hanging="360"/>
      </w:pPr>
      <w:rPr>
        <w:rFonts w:ascii="Courier New" w:hAnsi="Courier New" w:cs="Courier New"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nsid w:val="262E6A8B"/>
    <w:multiLevelType w:val="multilevel"/>
    <w:tmpl w:val="56F2D414"/>
    <w:lvl w:ilvl="0">
      <w:start w:val="1"/>
      <w:numFmt w:val="decimal"/>
      <w:lvlText w:val="%1."/>
      <w:lvlJc w:val="left"/>
      <w:pPr>
        <w:tabs>
          <w:tab w:val="num" w:pos="350"/>
        </w:tabs>
        <w:ind w:left="1070" w:hanging="360"/>
      </w:pPr>
      <w:rPr>
        <w:rFonts w:cs="Times New Roman"/>
        <w:b/>
      </w:rPr>
    </w:lvl>
    <w:lvl w:ilvl="1">
      <w:start w:val="1"/>
      <w:numFmt w:val="decimal"/>
      <w:lvlText w:val="%1.%2."/>
      <w:lvlJc w:val="left"/>
      <w:pPr>
        <w:tabs>
          <w:tab w:val="num" w:pos="-993"/>
        </w:tabs>
        <w:ind w:left="360" w:hanging="360"/>
      </w:pPr>
      <w:rPr>
        <w:rFonts w:cs="Times New Roman"/>
        <w:b/>
        <w:i w:val="0"/>
        <w:sz w:val="24"/>
        <w:szCs w:val="24"/>
      </w:rPr>
    </w:lvl>
    <w:lvl w:ilvl="2">
      <w:start w:val="1"/>
      <w:numFmt w:val="decimal"/>
      <w:lvlText w:val="%1.%2.%3."/>
      <w:lvlJc w:val="left"/>
      <w:pPr>
        <w:tabs>
          <w:tab w:val="num" w:pos="-920"/>
        </w:tabs>
        <w:ind w:left="720" w:hanging="720"/>
      </w:pPr>
      <w:rPr>
        <w:rFonts w:ascii="Times New Roman" w:hAnsi="Times New Roman" w:cs="Times New Roman" w:hint="default"/>
        <w:b/>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18">
    <w:nsid w:val="274B1865"/>
    <w:multiLevelType w:val="hybridMultilevel"/>
    <w:tmpl w:val="E0D6275C"/>
    <w:lvl w:ilvl="0" w:tplc="0402000B">
      <w:start w:val="1"/>
      <w:numFmt w:val="bullet"/>
      <w:lvlText w:val=""/>
      <w:lvlJc w:val="left"/>
      <w:pPr>
        <w:ind w:left="720" w:hanging="360"/>
      </w:pPr>
      <w:rPr>
        <w:rFonts w:ascii="Wingdings" w:hAnsi="Wingdings" w:hint="default"/>
        <w:b w:val="0"/>
      </w:rPr>
    </w:lvl>
    <w:lvl w:ilvl="1" w:tplc="3AB0FD42">
      <w:start w:val="1"/>
      <w:numFmt w:val="decimal"/>
      <w:lvlText w:val="%2."/>
      <w:lvlJc w:val="left"/>
      <w:pPr>
        <w:ind w:left="1440" w:hanging="360"/>
      </w:pPr>
      <w:rPr>
        <w:rFonts w:hint="default"/>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D8178C2"/>
    <w:multiLevelType w:val="hybridMultilevel"/>
    <w:tmpl w:val="D7E64926"/>
    <w:lvl w:ilvl="0" w:tplc="6CE40332">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E5615B"/>
    <w:multiLevelType w:val="hybridMultilevel"/>
    <w:tmpl w:val="BB2651DA"/>
    <w:lvl w:ilvl="0" w:tplc="6B4E06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1316B7"/>
    <w:multiLevelType w:val="multilevel"/>
    <w:tmpl w:val="A5E6EC7E"/>
    <w:lvl w:ilvl="0">
      <w:start w:val="4"/>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31097627"/>
    <w:multiLevelType w:val="hybridMultilevel"/>
    <w:tmpl w:val="E4D2E88A"/>
    <w:lvl w:ilvl="0" w:tplc="FFFFFFFF">
      <w:start w:val="1"/>
      <w:numFmt w:val="bullet"/>
      <w:pStyle w:val="a"/>
      <w:lvlText w:val=""/>
      <w:lvlJc w:val="left"/>
      <w:pPr>
        <w:tabs>
          <w:tab w:val="num" w:pos="567"/>
        </w:tabs>
        <w:ind w:firstLine="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4">
    <w:nsid w:val="3EBB4820"/>
    <w:multiLevelType w:val="hybridMultilevel"/>
    <w:tmpl w:val="49303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1F51519"/>
    <w:multiLevelType w:val="hybridMultilevel"/>
    <w:tmpl w:val="FE20AE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A4133C"/>
    <w:multiLevelType w:val="multilevel"/>
    <w:tmpl w:val="2A22A8C8"/>
    <w:lvl w:ilvl="0">
      <w:start w:val="1"/>
      <w:numFmt w:val="decimal"/>
      <w:lvlText w:val="%1."/>
      <w:lvlJc w:val="left"/>
      <w:pPr>
        <w:ind w:left="720" w:hanging="360"/>
      </w:pPr>
      <w:rPr>
        <w:rFonts w:ascii="Times New Roman" w:hAnsi="Times New Roman" w:cs="Times New Roman" w:hint="default"/>
        <w:b/>
        <w:color w:val="auto"/>
        <w:sz w:val="24"/>
      </w:rPr>
    </w:lvl>
    <w:lvl w:ilvl="1">
      <w:start w:val="1"/>
      <w:numFmt w:val="decimal"/>
      <w:isLgl/>
      <w:lvlText w:val="%1.%2."/>
      <w:lvlJc w:val="left"/>
      <w:pPr>
        <w:ind w:left="720" w:hanging="36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440" w:hanging="108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1800" w:hanging="1440"/>
      </w:pPr>
      <w:rPr>
        <w:rFonts w:cs="Times New Roman"/>
        <w:b/>
      </w:rPr>
    </w:lvl>
    <w:lvl w:ilvl="8">
      <w:start w:val="1"/>
      <w:numFmt w:val="decimal"/>
      <w:isLgl/>
      <w:lvlText w:val="%1.%2.%3.%4.%5.%6.%7.%8.%9."/>
      <w:lvlJc w:val="left"/>
      <w:pPr>
        <w:ind w:left="2160" w:hanging="1800"/>
      </w:pPr>
      <w:rPr>
        <w:rFonts w:cs="Times New Roman"/>
        <w:b/>
      </w:rPr>
    </w:lvl>
  </w:abstractNum>
  <w:abstractNum w:abstractNumId="27">
    <w:nsid w:val="48551685"/>
    <w:multiLevelType w:val="hybridMultilevel"/>
    <w:tmpl w:val="239C8E02"/>
    <w:lvl w:ilvl="0" w:tplc="0402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F12373"/>
    <w:multiLevelType w:val="hybridMultilevel"/>
    <w:tmpl w:val="95928FAC"/>
    <w:lvl w:ilvl="0" w:tplc="56C888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093B52"/>
    <w:multiLevelType w:val="hybridMultilevel"/>
    <w:tmpl w:val="103C3D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146D0B"/>
    <w:multiLevelType w:val="hybridMultilevel"/>
    <w:tmpl w:val="139C949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1">
    <w:nsid w:val="53C56854"/>
    <w:multiLevelType w:val="multilevel"/>
    <w:tmpl w:val="93163D08"/>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6A0337"/>
    <w:multiLevelType w:val="hybridMultilevel"/>
    <w:tmpl w:val="3474C3BA"/>
    <w:lvl w:ilvl="0" w:tplc="662AFA92">
      <w:start w:val="1"/>
      <w:numFmt w:val="decimal"/>
      <w:lvlText w:val="3.%1"/>
      <w:lvlJc w:val="left"/>
      <w:pPr>
        <w:ind w:left="720" w:hanging="360"/>
      </w:pPr>
      <w:rPr>
        <w:rFonts w:hint="default"/>
        <w:b/>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6665719"/>
    <w:multiLevelType w:val="hybridMultilevel"/>
    <w:tmpl w:val="57F84196"/>
    <w:lvl w:ilvl="0" w:tplc="04020001">
      <w:start w:val="1"/>
      <w:numFmt w:val="bullet"/>
      <w:lvlText w:val=""/>
      <w:lvlJc w:val="left"/>
      <w:pPr>
        <w:tabs>
          <w:tab w:val="num" w:pos="1422"/>
        </w:tabs>
        <w:ind w:left="1422" w:hanging="855"/>
      </w:pPr>
      <w:rPr>
        <w:rFonts w:ascii="Symbol" w:hAnsi="Symbol" w:hint="default"/>
      </w:rPr>
    </w:lvl>
    <w:lvl w:ilvl="1" w:tplc="04020003">
      <w:start w:val="1"/>
      <w:numFmt w:val="bullet"/>
      <w:lvlText w:val="o"/>
      <w:lvlJc w:val="left"/>
      <w:pPr>
        <w:tabs>
          <w:tab w:val="num" w:pos="1647"/>
        </w:tabs>
        <w:ind w:left="1647" w:hanging="360"/>
      </w:pPr>
      <w:rPr>
        <w:rFonts w:ascii="Courier New" w:hAnsi="Courier New" w:hint="default"/>
      </w:rPr>
    </w:lvl>
    <w:lvl w:ilvl="2" w:tplc="04020005">
      <w:start w:val="1"/>
      <w:numFmt w:val="bullet"/>
      <w:lvlText w:val=""/>
      <w:lvlJc w:val="left"/>
      <w:pPr>
        <w:tabs>
          <w:tab w:val="num" w:pos="2367"/>
        </w:tabs>
        <w:ind w:left="2367" w:hanging="360"/>
      </w:pPr>
      <w:rPr>
        <w:rFonts w:ascii="Wingdings" w:hAnsi="Wingdings" w:hint="default"/>
      </w:rPr>
    </w:lvl>
    <w:lvl w:ilvl="3" w:tplc="04020001">
      <w:start w:val="1"/>
      <w:numFmt w:val="bullet"/>
      <w:lvlText w:val=""/>
      <w:lvlJc w:val="left"/>
      <w:pPr>
        <w:tabs>
          <w:tab w:val="num" w:pos="3087"/>
        </w:tabs>
        <w:ind w:left="3087" w:hanging="360"/>
      </w:pPr>
      <w:rPr>
        <w:rFonts w:ascii="Symbol" w:hAnsi="Symbol" w:hint="default"/>
      </w:rPr>
    </w:lvl>
    <w:lvl w:ilvl="4" w:tplc="04020003">
      <w:start w:val="1"/>
      <w:numFmt w:val="bullet"/>
      <w:lvlText w:val="o"/>
      <w:lvlJc w:val="left"/>
      <w:pPr>
        <w:tabs>
          <w:tab w:val="num" w:pos="3807"/>
        </w:tabs>
        <w:ind w:left="3807" w:hanging="360"/>
      </w:pPr>
      <w:rPr>
        <w:rFonts w:ascii="Courier New" w:hAnsi="Courier New" w:hint="default"/>
      </w:rPr>
    </w:lvl>
    <w:lvl w:ilvl="5" w:tplc="04020005">
      <w:start w:val="1"/>
      <w:numFmt w:val="bullet"/>
      <w:lvlText w:val=""/>
      <w:lvlJc w:val="left"/>
      <w:pPr>
        <w:tabs>
          <w:tab w:val="num" w:pos="4527"/>
        </w:tabs>
        <w:ind w:left="4527" w:hanging="360"/>
      </w:pPr>
      <w:rPr>
        <w:rFonts w:ascii="Wingdings" w:hAnsi="Wingdings" w:hint="default"/>
      </w:rPr>
    </w:lvl>
    <w:lvl w:ilvl="6" w:tplc="04020001">
      <w:start w:val="1"/>
      <w:numFmt w:val="bullet"/>
      <w:lvlText w:val=""/>
      <w:lvlJc w:val="left"/>
      <w:pPr>
        <w:tabs>
          <w:tab w:val="num" w:pos="5247"/>
        </w:tabs>
        <w:ind w:left="5247" w:hanging="360"/>
      </w:pPr>
      <w:rPr>
        <w:rFonts w:ascii="Symbol" w:hAnsi="Symbol" w:hint="default"/>
      </w:rPr>
    </w:lvl>
    <w:lvl w:ilvl="7" w:tplc="04020003">
      <w:start w:val="1"/>
      <w:numFmt w:val="bullet"/>
      <w:lvlText w:val="o"/>
      <w:lvlJc w:val="left"/>
      <w:pPr>
        <w:tabs>
          <w:tab w:val="num" w:pos="5967"/>
        </w:tabs>
        <w:ind w:left="5967" w:hanging="360"/>
      </w:pPr>
      <w:rPr>
        <w:rFonts w:ascii="Courier New" w:hAnsi="Courier New" w:hint="default"/>
      </w:rPr>
    </w:lvl>
    <w:lvl w:ilvl="8" w:tplc="04020005">
      <w:start w:val="1"/>
      <w:numFmt w:val="bullet"/>
      <w:lvlText w:val=""/>
      <w:lvlJc w:val="left"/>
      <w:pPr>
        <w:tabs>
          <w:tab w:val="num" w:pos="6687"/>
        </w:tabs>
        <w:ind w:left="6687" w:hanging="360"/>
      </w:pPr>
      <w:rPr>
        <w:rFonts w:ascii="Wingdings" w:hAnsi="Wingdings" w:hint="default"/>
      </w:rPr>
    </w:lvl>
  </w:abstractNum>
  <w:abstractNum w:abstractNumId="34">
    <w:nsid w:val="57FC15DB"/>
    <w:multiLevelType w:val="multilevel"/>
    <w:tmpl w:val="040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5C765DF6"/>
    <w:multiLevelType w:val="hybridMultilevel"/>
    <w:tmpl w:val="C9EAA90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5CA5651A"/>
    <w:multiLevelType w:val="hybridMultilevel"/>
    <w:tmpl w:val="A1585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763B1D"/>
    <w:multiLevelType w:val="multilevel"/>
    <w:tmpl w:val="62BC59E0"/>
    <w:lvl w:ilvl="0">
      <w:start w:val="1"/>
      <w:numFmt w:val="decimal"/>
      <w:lvlText w:val="%1."/>
      <w:lvlJc w:val="left"/>
      <w:pPr>
        <w:ind w:left="720" w:hanging="360"/>
      </w:pPr>
      <w:rPr>
        <w:b/>
      </w:rPr>
    </w:lvl>
    <w:lvl w:ilvl="1">
      <w:start w:val="1"/>
      <w:numFmt w:val="decimal"/>
      <w:isLgl/>
      <w:lvlText w:val="%1.%2."/>
      <w:lvlJc w:val="left"/>
      <w:pPr>
        <w:ind w:left="720" w:hanging="360"/>
      </w:pPr>
      <w:rPr>
        <w:b/>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38">
    <w:nsid w:val="65A06EFB"/>
    <w:multiLevelType w:val="multilevel"/>
    <w:tmpl w:val="2DEE5570"/>
    <w:styleLink w:val="1111111"/>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cs="Times New Roman"/>
        <w:b/>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9">
    <w:nsid w:val="673C3B80"/>
    <w:multiLevelType w:val="multilevel"/>
    <w:tmpl w:val="49AA8A78"/>
    <w:lvl w:ilvl="0">
      <w:start w:val="1"/>
      <w:numFmt w:val="decimal"/>
      <w:lvlText w:val="%1."/>
      <w:lvlJc w:val="left"/>
      <w:pPr>
        <w:ind w:left="720" w:hanging="360"/>
      </w:pPr>
      <w:rPr>
        <w:rFonts w:hint="default"/>
        <w:b/>
        <w:color w:val="auto"/>
        <w:sz w:val="24"/>
        <w:szCs w:val="24"/>
      </w:rPr>
    </w:lvl>
    <w:lvl w:ilvl="1">
      <w:start w:val="1"/>
      <w:numFmt w:val="bullet"/>
      <w:lvlText w:val=""/>
      <w:lvlJc w:val="left"/>
      <w:pPr>
        <w:ind w:left="1290" w:hanging="930"/>
      </w:pPr>
      <w:rPr>
        <w:rFonts w:ascii="Symbol" w:hAnsi="Symbol" w:hint="default"/>
        <w:b/>
      </w:rPr>
    </w:lvl>
    <w:lvl w:ilvl="2">
      <w:start w:val="1"/>
      <w:numFmt w:val="decimal"/>
      <w:isLgl/>
      <w:lvlText w:val="%1.%2.%3."/>
      <w:lvlJc w:val="left"/>
      <w:pPr>
        <w:ind w:left="1290" w:hanging="930"/>
      </w:pPr>
      <w:rPr>
        <w:rFonts w:hint="default"/>
      </w:rPr>
    </w:lvl>
    <w:lvl w:ilvl="3">
      <w:start w:val="1"/>
      <w:numFmt w:val="decimal"/>
      <w:isLgl/>
      <w:lvlText w:val="%1.%2.%3.%4."/>
      <w:lvlJc w:val="left"/>
      <w:pPr>
        <w:ind w:left="1290" w:hanging="9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9A365B8"/>
    <w:multiLevelType w:val="hybridMultilevel"/>
    <w:tmpl w:val="470C28D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1">
    <w:nsid w:val="6BA13F51"/>
    <w:multiLevelType w:val="multilevel"/>
    <w:tmpl w:val="AD6E02B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CEB5399"/>
    <w:multiLevelType w:val="hybridMultilevel"/>
    <w:tmpl w:val="A74A5716"/>
    <w:lvl w:ilvl="0" w:tplc="7442768A">
      <w:start w:val="1"/>
      <w:numFmt w:val="decimal"/>
      <w:lvlText w:val="%1."/>
      <w:lvlJc w:val="left"/>
      <w:pPr>
        <w:ind w:left="1065" w:hanging="360"/>
      </w:pPr>
      <w:rPr>
        <w:b w:val="0"/>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43">
    <w:nsid w:val="757133EE"/>
    <w:multiLevelType w:val="hybridMultilevel"/>
    <w:tmpl w:val="BD1E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7B702E"/>
    <w:multiLevelType w:val="multilevel"/>
    <w:tmpl w:val="2DEE5570"/>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cs="Times New Roman"/>
        <w:b/>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5">
    <w:nsid w:val="7A461DF6"/>
    <w:multiLevelType w:val="multilevel"/>
    <w:tmpl w:val="2DEE5570"/>
    <w:styleLink w:val="11"/>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cs="Times New Roman"/>
        <w:b/>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6">
    <w:nsid w:val="7B245430"/>
    <w:multiLevelType w:val="hybridMultilevel"/>
    <w:tmpl w:val="67B04084"/>
    <w:lvl w:ilvl="0" w:tplc="029457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7">
    <w:nsid w:val="7D87779F"/>
    <w:multiLevelType w:val="hybridMultilevel"/>
    <w:tmpl w:val="3F3EB2DE"/>
    <w:lvl w:ilvl="0" w:tplc="7E167E62">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1"/>
  </w:num>
  <w:num w:numId="2">
    <w:abstractNumId w:val="33"/>
  </w:num>
  <w:num w:numId="3">
    <w:abstractNumId w:val="45"/>
  </w:num>
  <w:num w:numId="4">
    <w:abstractNumId w:val="38"/>
  </w:num>
  <w:num w:numId="5">
    <w:abstractNumId w:val="44"/>
  </w:num>
  <w:num w:numId="6">
    <w:abstractNumId w:val="13"/>
  </w:num>
  <w:num w:numId="7">
    <w:abstractNumId w:val="22"/>
  </w:num>
  <w:num w:numId="8">
    <w:abstractNumId w:val="7"/>
  </w:num>
  <w:num w:numId="9">
    <w:abstractNumId w:val="34"/>
  </w:num>
  <w:num w:numId="10">
    <w:abstractNumId w:val="23"/>
  </w:num>
  <w:num w:numId="11">
    <w:abstractNumId w:val="0"/>
  </w:num>
  <w:num w:numId="12">
    <w:abstractNumId w:val="35"/>
  </w:num>
  <w:num w:numId="13">
    <w:abstractNumId w:val="9"/>
  </w:num>
  <w:num w:numId="14">
    <w:abstractNumId w:val="40"/>
  </w:num>
  <w:num w:numId="15">
    <w:abstractNumId w:val="16"/>
  </w:num>
  <w:num w:numId="16">
    <w:abstractNumId w:val="27"/>
  </w:num>
  <w:num w:numId="17">
    <w:abstractNumId w:val="4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2"/>
  </w:num>
  <w:num w:numId="21">
    <w:abstractNumId w:val="21"/>
  </w:num>
  <w:num w:numId="22">
    <w:abstractNumId w:val="46"/>
  </w:num>
  <w:num w:numId="23">
    <w:abstractNumId w:val="15"/>
  </w:num>
  <w:num w:numId="24">
    <w:abstractNumId w:val="41"/>
  </w:num>
  <w:num w:numId="25">
    <w:abstractNumId w:val="36"/>
  </w:num>
  <w:num w:numId="26">
    <w:abstractNumId w:val="29"/>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4"/>
  </w:num>
  <w:num w:numId="30">
    <w:abstractNumId w:val="47"/>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25"/>
  </w:num>
  <w:num w:numId="36">
    <w:abstractNumId w:val="5"/>
  </w:num>
  <w:num w:numId="37">
    <w:abstractNumId w:val="8"/>
  </w:num>
  <w:num w:numId="38">
    <w:abstractNumId w:val="20"/>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0"/>
  </w:num>
  <w:num w:numId="42">
    <w:abstractNumId w:val="19"/>
  </w:num>
  <w:num w:numId="43">
    <w:abstractNumId w:val="31"/>
  </w:num>
  <w:num w:numId="44">
    <w:abstractNumId w:val="39"/>
  </w:num>
  <w:num w:numId="45">
    <w:abstractNumId w:val="28"/>
  </w:num>
  <w:num w:numId="4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13"/>
    <w:rsid w:val="000007DA"/>
    <w:rsid w:val="00002BC5"/>
    <w:rsid w:val="00005F89"/>
    <w:rsid w:val="0000739C"/>
    <w:rsid w:val="0001054D"/>
    <w:rsid w:val="00013848"/>
    <w:rsid w:val="00014249"/>
    <w:rsid w:val="0001437D"/>
    <w:rsid w:val="00017DB6"/>
    <w:rsid w:val="00020F41"/>
    <w:rsid w:val="00023859"/>
    <w:rsid w:val="0002481A"/>
    <w:rsid w:val="00025538"/>
    <w:rsid w:val="00031F03"/>
    <w:rsid w:val="00032041"/>
    <w:rsid w:val="00034BF7"/>
    <w:rsid w:val="00036E25"/>
    <w:rsid w:val="00043CBE"/>
    <w:rsid w:val="000443BE"/>
    <w:rsid w:val="00047173"/>
    <w:rsid w:val="00047873"/>
    <w:rsid w:val="00047F85"/>
    <w:rsid w:val="00051509"/>
    <w:rsid w:val="0005244A"/>
    <w:rsid w:val="00054976"/>
    <w:rsid w:val="00055A1C"/>
    <w:rsid w:val="000604A8"/>
    <w:rsid w:val="000632EE"/>
    <w:rsid w:val="000639E3"/>
    <w:rsid w:val="00063E23"/>
    <w:rsid w:val="00067A2F"/>
    <w:rsid w:val="00074823"/>
    <w:rsid w:val="00075456"/>
    <w:rsid w:val="00081E70"/>
    <w:rsid w:val="0008433B"/>
    <w:rsid w:val="00084D89"/>
    <w:rsid w:val="00096E36"/>
    <w:rsid w:val="00097506"/>
    <w:rsid w:val="000A04F7"/>
    <w:rsid w:val="000B02E4"/>
    <w:rsid w:val="000B0E1D"/>
    <w:rsid w:val="000B1961"/>
    <w:rsid w:val="000B1B17"/>
    <w:rsid w:val="000B346D"/>
    <w:rsid w:val="000B4A78"/>
    <w:rsid w:val="000B4CD2"/>
    <w:rsid w:val="000B4EB4"/>
    <w:rsid w:val="000B7CB9"/>
    <w:rsid w:val="000C2994"/>
    <w:rsid w:val="000C3513"/>
    <w:rsid w:val="000C557B"/>
    <w:rsid w:val="000C6EEF"/>
    <w:rsid w:val="000C7FCA"/>
    <w:rsid w:val="000D1880"/>
    <w:rsid w:val="000D1C8A"/>
    <w:rsid w:val="000D7011"/>
    <w:rsid w:val="000E34D7"/>
    <w:rsid w:val="000E3549"/>
    <w:rsid w:val="000E52D8"/>
    <w:rsid w:val="000E74DE"/>
    <w:rsid w:val="000F0DC3"/>
    <w:rsid w:val="000F1B96"/>
    <w:rsid w:val="000F2425"/>
    <w:rsid w:val="00100A91"/>
    <w:rsid w:val="00100DFE"/>
    <w:rsid w:val="001027B1"/>
    <w:rsid w:val="001028C6"/>
    <w:rsid w:val="00105467"/>
    <w:rsid w:val="001078B3"/>
    <w:rsid w:val="00107C7C"/>
    <w:rsid w:val="00107D82"/>
    <w:rsid w:val="00111375"/>
    <w:rsid w:val="00114969"/>
    <w:rsid w:val="0011773E"/>
    <w:rsid w:val="00117C1F"/>
    <w:rsid w:val="0012409B"/>
    <w:rsid w:val="00125D19"/>
    <w:rsid w:val="00125F67"/>
    <w:rsid w:val="0012646D"/>
    <w:rsid w:val="00130C4B"/>
    <w:rsid w:val="00131DB2"/>
    <w:rsid w:val="00133F99"/>
    <w:rsid w:val="00133FC8"/>
    <w:rsid w:val="00145B59"/>
    <w:rsid w:val="001464E7"/>
    <w:rsid w:val="0014716D"/>
    <w:rsid w:val="001515C3"/>
    <w:rsid w:val="001541BE"/>
    <w:rsid w:val="00154587"/>
    <w:rsid w:val="001634D7"/>
    <w:rsid w:val="00164483"/>
    <w:rsid w:val="001656AF"/>
    <w:rsid w:val="001672F7"/>
    <w:rsid w:val="00167695"/>
    <w:rsid w:val="00167DA5"/>
    <w:rsid w:val="00171454"/>
    <w:rsid w:val="001744E0"/>
    <w:rsid w:val="0017798F"/>
    <w:rsid w:val="0018092E"/>
    <w:rsid w:val="00180D13"/>
    <w:rsid w:val="00181C51"/>
    <w:rsid w:val="00181F47"/>
    <w:rsid w:val="00183297"/>
    <w:rsid w:val="00183742"/>
    <w:rsid w:val="001866B6"/>
    <w:rsid w:val="00190CB3"/>
    <w:rsid w:val="00192FCC"/>
    <w:rsid w:val="0019465E"/>
    <w:rsid w:val="00194775"/>
    <w:rsid w:val="001955DA"/>
    <w:rsid w:val="001A18FD"/>
    <w:rsid w:val="001A205B"/>
    <w:rsid w:val="001A3563"/>
    <w:rsid w:val="001A45BA"/>
    <w:rsid w:val="001A524E"/>
    <w:rsid w:val="001A599B"/>
    <w:rsid w:val="001A5C6E"/>
    <w:rsid w:val="001A688A"/>
    <w:rsid w:val="001B0551"/>
    <w:rsid w:val="001B19D4"/>
    <w:rsid w:val="001C02DE"/>
    <w:rsid w:val="001C0DBF"/>
    <w:rsid w:val="001C17C0"/>
    <w:rsid w:val="001C216F"/>
    <w:rsid w:val="001C43A3"/>
    <w:rsid w:val="001C73E6"/>
    <w:rsid w:val="001C7F00"/>
    <w:rsid w:val="001D006F"/>
    <w:rsid w:val="001D31AC"/>
    <w:rsid w:val="001D37CF"/>
    <w:rsid w:val="001D3951"/>
    <w:rsid w:val="001D3A6C"/>
    <w:rsid w:val="001E1194"/>
    <w:rsid w:val="001E1468"/>
    <w:rsid w:val="001E2A47"/>
    <w:rsid w:val="001E2C3E"/>
    <w:rsid w:val="001E683F"/>
    <w:rsid w:val="001F2E27"/>
    <w:rsid w:val="001F3C25"/>
    <w:rsid w:val="001F43BA"/>
    <w:rsid w:val="001F4FF5"/>
    <w:rsid w:val="001F6041"/>
    <w:rsid w:val="002038B6"/>
    <w:rsid w:val="0020631F"/>
    <w:rsid w:val="00213F6A"/>
    <w:rsid w:val="002216DA"/>
    <w:rsid w:val="00230771"/>
    <w:rsid w:val="00230F73"/>
    <w:rsid w:val="00232469"/>
    <w:rsid w:val="00236DB1"/>
    <w:rsid w:val="00237B67"/>
    <w:rsid w:val="002437E2"/>
    <w:rsid w:val="00243E43"/>
    <w:rsid w:val="0025061E"/>
    <w:rsid w:val="002534DB"/>
    <w:rsid w:val="00255BA7"/>
    <w:rsid w:val="0025602F"/>
    <w:rsid w:val="002567BA"/>
    <w:rsid w:val="00262493"/>
    <w:rsid w:val="00264460"/>
    <w:rsid w:val="002649C3"/>
    <w:rsid w:val="00264A6B"/>
    <w:rsid w:val="00264EAB"/>
    <w:rsid w:val="00266080"/>
    <w:rsid w:val="00273C55"/>
    <w:rsid w:val="00275918"/>
    <w:rsid w:val="00277CF3"/>
    <w:rsid w:val="00281D1A"/>
    <w:rsid w:val="00290263"/>
    <w:rsid w:val="00291BD3"/>
    <w:rsid w:val="00296ABF"/>
    <w:rsid w:val="002A66EB"/>
    <w:rsid w:val="002B0E73"/>
    <w:rsid w:val="002B1132"/>
    <w:rsid w:val="002B188C"/>
    <w:rsid w:val="002B4103"/>
    <w:rsid w:val="002B7818"/>
    <w:rsid w:val="002C1B2E"/>
    <w:rsid w:val="002C3E4F"/>
    <w:rsid w:val="002C49F1"/>
    <w:rsid w:val="002D0504"/>
    <w:rsid w:val="002D287E"/>
    <w:rsid w:val="002D3931"/>
    <w:rsid w:val="002D5148"/>
    <w:rsid w:val="002D5867"/>
    <w:rsid w:val="002E0042"/>
    <w:rsid w:val="002E131B"/>
    <w:rsid w:val="002E1E91"/>
    <w:rsid w:val="002E48F3"/>
    <w:rsid w:val="002E6A34"/>
    <w:rsid w:val="002F5290"/>
    <w:rsid w:val="002F72B4"/>
    <w:rsid w:val="00303DDA"/>
    <w:rsid w:val="00310DAB"/>
    <w:rsid w:val="00311D97"/>
    <w:rsid w:val="00322C49"/>
    <w:rsid w:val="003273CC"/>
    <w:rsid w:val="003279D4"/>
    <w:rsid w:val="00330363"/>
    <w:rsid w:val="003317E4"/>
    <w:rsid w:val="00332A7A"/>
    <w:rsid w:val="00337A61"/>
    <w:rsid w:val="00337BD3"/>
    <w:rsid w:val="00341720"/>
    <w:rsid w:val="00341930"/>
    <w:rsid w:val="00341E13"/>
    <w:rsid w:val="003426FC"/>
    <w:rsid w:val="00343537"/>
    <w:rsid w:val="00343CF5"/>
    <w:rsid w:val="00344138"/>
    <w:rsid w:val="00345209"/>
    <w:rsid w:val="0035049C"/>
    <w:rsid w:val="00350E8E"/>
    <w:rsid w:val="00351B0D"/>
    <w:rsid w:val="00352E38"/>
    <w:rsid w:val="00353562"/>
    <w:rsid w:val="00353623"/>
    <w:rsid w:val="00355D01"/>
    <w:rsid w:val="0037166B"/>
    <w:rsid w:val="00374F5B"/>
    <w:rsid w:val="00377074"/>
    <w:rsid w:val="00381159"/>
    <w:rsid w:val="003818A9"/>
    <w:rsid w:val="00383CF1"/>
    <w:rsid w:val="00384079"/>
    <w:rsid w:val="003844BC"/>
    <w:rsid w:val="00385999"/>
    <w:rsid w:val="003864FD"/>
    <w:rsid w:val="00387BD9"/>
    <w:rsid w:val="00391FBC"/>
    <w:rsid w:val="003A0CCB"/>
    <w:rsid w:val="003A115D"/>
    <w:rsid w:val="003A292C"/>
    <w:rsid w:val="003A3355"/>
    <w:rsid w:val="003A50D8"/>
    <w:rsid w:val="003A5358"/>
    <w:rsid w:val="003A5F88"/>
    <w:rsid w:val="003A6409"/>
    <w:rsid w:val="003B09F7"/>
    <w:rsid w:val="003B1E36"/>
    <w:rsid w:val="003B29EC"/>
    <w:rsid w:val="003B3EC8"/>
    <w:rsid w:val="003B5F2C"/>
    <w:rsid w:val="003B6852"/>
    <w:rsid w:val="003C6FDF"/>
    <w:rsid w:val="003C7437"/>
    <w:rsid w:val="003D06CF"/>
    <w:rsid w:val="003D32FF"/>
    <w:rsid w:val="003E4595"/>
    <w:rsid w:val="003F0BA5"/>
    <w:rsid w:val="003F1DBB"/>
    <w:rsid w:val="003F3DBC"/>
    <w:rsid w:val="004001E4"/>
    <w:rsid w:val="00400733"/>
    <w:rsid w:val="0040207A"/>
    <w:rsid w:val="00402954"/>
    <w:rsid w:val="00402B08"/>
    <w:rsid w:val="00403018"/>
    <w:rsid w:val="00405FBC"/>
    <w:rsid w:val="00417186"/>
    <w:rsid w:val="00417A84"/>
    <w:rsid w:val="00422C97"/>
    <w:rsid w:val="00422E6B"/>
    <w:rsid w:val="00424670"/>
    <w:rsid w:val="00437641"/>
    <w:rsid w:val="00443ACC"/>
    <w:rsid w:val="00445283"/>
    <w:rsid w:val="004461D3"/>
    <w:rsid w:val="00446398"/>
    <w:rsid w:val="004510FD"/>
    <w:rsid w:val="0045459B"/>
    <w:rsid w:val="00457290"/>
    <w:rsid w:val="00460A13"/>
    <w:rsid w:val="0046210F"/>
    <w:rsid w:val="0046411E"/>
    <w:rsid w:val="00466272"/>
    <w:rsid w:val="00467123"/>
    <w:rsid w:val="0046724E"/>
    <w:rsid w:val="004675CC"/>
    <w:rsid w:val="00470EA5"/>
    <w:rsid w:val="004712BB"/>
    <w:rsid w:val="00474C67"/>
    <w:rsid w:val="004751FC"/>
    <w:rsid w:val="00475700"/>
    <w:rsid w:val="00481B87"/>
    <w:rsid w:val="00481D6C"/>
    <w:rsid w:val="00481D88"/>
    <w:rsid w:val="00483D1A"/>
    <w:rsid w:val="00484DCB"/>
    <w:rsid w:val="004925EF"/>
    <w:rsid w:val="00494B10"/>
    <w:rsid w:val="00497431"/>
    <w:rsid w:val="00497DFB"/>
    <w:rsid w:val="004A0F28"/>
    <w:rsid w:val="004A11F9"/>
    <w:rsid w:val="004A1D57"/>
    <w:rsid w:val="004A1E5E"/>
    <w:rsid w:val="004A24D0"/>
    <w:rsid w:val="004A690F"/>
    <w:rsid w:val="004A7E57"/>
    <w:rsid w:val="004B026A"/>
    <w:rsid w:val="004B1DCF"/>
    <w:rsid w:val="004B4A54"/>
    <w:rsid w:val="004B62C6"/>
    <w:rsid w:val="004B69C7"/>
    <w:rsid w:val="004C611C"/>
    <w:rsid w:val="004D25FF"/>
    <w:rsid w:val="004D2686"/>
    <w:rsid w:val="004D48FF"/>
    <w:rsid w:val="004D704B"/>
    <w:rsid w:val="004E0A6A"/>
    <w:rsid w:val="004E5BC4"/>
    <w:rsid w:val="004E737B"/>
    <w:rsid w:val="004F0C9A"/>
    <w:rsid w:val="004F25E0"/>
    <w:rsid w:val="00501A8F"/>
    <w:rsid w:val="00501DD8"/>
    <w:rsid w:val="005027F5"/>
    <w:rsid w:val="00502FEB"/>
    <w:rsid w:val="00504C94"/>
    <w:rsid w:val="00504CE3"/>
    <w:rsid w:val="00506DD1"/>
    <w:rsid w:val="00506FD2"/>
    <w:rsid w:val="00511A21"/>
    <w:rsid w:val="00511CE2"/>
    <w:rsid w:val="005125AE"/>
    <w:rsid w:val="00512CB8"/>
    <w:rsid w:val="005147E6"/>
    <w:rsid w:val="005167DD"/>
    <w:rsid w:val="00516C31"/>
    <w:rsid w:val="0051731C"/>
    <w:rsid w:val="0052198D"/>
    <w:rsid w:val="00525C25"/>
    <w:rsid w:val="005310E1"/>
    <w:rsid w:val="005331EE"/>
    <w:rsid w:val="00534EBE"/>
    <w:rsid w:val="0053685A"/>
    <w:rsid w:val="00536C68"/>
    <w:rsid w:val="00536FE4"/>
    <w:rsid w:val="00537D41"/>
    <w:rsid w:val="0054177D"/>
    <w:rsid w:val="00543409"/>
    <w:rsid w:val="00544926"/>
    <w:rsid w:val="00545C67"/>
    <w:rsid w:val="005506C5"/>
    <w:rsid w:val="00552F50"/>
    <w:rsid w:val="00552FB3"/>
    <w:rsid w:val="00555A6B"/>
    <w:rsid w:val="00556834"/>
    <w:rsid w:val="005615F3"/>
    <w:rsid w:val="0056215B"/>
    <w:rsid w:val="00562439"/>
    <w:rsid w:val="0056705C"/>
    <w:rsid w:val="005706D5"/>
    <w:rsid w:val="00570EE9"/>
    <w:rsid w:val="00575038"/>
    <w:rsid w:val="00577496"/>
    <w:rsid w:val="00590F7D"/>
    <w:rsid w:val="00594912"/>
    <w:rsid w:val="0059496D"/>
    <w:rsid w:val="00594DB7"/>
    <w:rsid w:val="00597F24"/>
    <w:rsid w:val="005A05BF"/>
    <w:rsid w:val="005A2727"/>
    <w:rsid w:val="005A379A"/>
    <w:rsid w:val="005A3F6F"/>
    <w:rsid w:val="005A4EE9"/>
    <w:rsid w:val="005A5ABD"/>
    <w:rsid w:val="005A612C"/>
    <w:rsid w:val="005B1178"/>
    <w:rsid w:val="005B1DDE"/>
    <w:rsid w:val="005B29DC"/>
    <w:rsid w:val="005B2A8F"/>
    <w:rsid w:val="005B4E38"/>
    <w:rsid w:val="005B6899"/>
    <w:rsid w:val="005B6E4D"/>
    <w:rsid w:val="005C0BFC"/>
    <w:rsid w:val="005C14CB"/>
    <w:rsid w:val="005C38D3"/>
    <w:rsid w:val="005C79FC"/>
    <w:rsid w:val="005D1CF8"/>
    <w:rsid w:val="005D3B77"/>
    <w:rsid w:val="005D6229"/>
    <w:rsid w:val="005D6FE8"/>
    <w:rsid w:val="005E58E1"/>
    <w:rsid w:val="005E79F4"/>
    <w:rsid w:val="005F15DC"/>
    <w:rsid w:val="005F2946"/>
    <w:rsid w:val="005F5337"/>
    <w:rsid w:val="005F6D4D"/>
    <w:rsid w:val="005F7A6B"/>
    <w:rsid w:val="00600CF0"/>
    <w:rsid w:val="0060105E"/>
    <w:rsid w:val="0060313E"/>
    <w:rsid w:val="00606881"/>
    <w:rsid w:val="00607F43"/>
    <w:rsid w:val="00612500"/>
    <w:rsid w:val="0061497D"/>
    <w:rsid w:val="00615847"/>
    <w:rsid w:val="00616F31"/>
    <w:rsid w:val="00617B0F"/>
    <w:rsid w:val="006201B8"/>
    <w:rsid w:val="006233C1"/>
    <w:rsid w:val="00630CA7"/>
    <w:rsid w:val="0063333E"/>
    <w:rsid w:val="00636232"/>
    <w:rsid w:val="00643DF0"/>
    <w:rsid w:val="00643E37"/>
    <w:rsid w:val="00645297"/>
    <w:rsid w:val="006458E8"/>
    <w:rsid w:val="006541C7"/>
    <w:rsid w:val="00657BD5"/>
    <w:rsid w:val="00661514"/>
    <w:rsid w:val="0066579F"/>
    <w:rsid w:val="006755EF"/>
    <w:rsid w:val="0067569A"/>
    <w:rsid w:val="006804F1"/>
    <w:rsid w:val="00680E77"/>
    <w:rsid w:val="0068293B"/>
    <w:rsid w:val="006879E5"/>
    <w:rsid w:val="0069157F"/>
    <w:rsid w:val="006A1114"/>
    <w:rsid w:val="006A4A63"/>
    <w:rsid w:val="006A5390"/>
    <w:rsid w:val="006A5CA3"/>
    <w:rsid w:val="006A7097"/>
    <w:rsid w:val="006A7B84"/>
    <w:rsid w:val="006B0C3C"/>
    <w:rsid w:val="006B2BD1"/>
    <w:rsid w:val="006B373D"/>
    <w:rsid w:val="006B7B1C"/>
    <w:rsid w:val="006C3E5B"/>
    <w:rsid w:val="006C4773"/>
    <w:rsid w:val="006D6A21"/>
    <w:rsid w:val="006D764B"/>
    <w:rsid w:val="006E0440"/>
    <w:rsid w:val="006E0E62"/>
    <w:rsid w:val="006E7424"/>
    <w:rsid w:val="006F43EA"/>
    <w:rsid w:val="006F4FF5"/>
    <w:rsid w:val="006F7E77"/>
    <w:rsid w:val="0070672D"/>
    <w:rsid w:val="00710BEE"/>
    <w:rsid w:val="007142C7"/>
    <w:rsid w:val="00714C14"/>
    <w:rsid w:val="0071543E"/>
    <w:rsid w:val="00715E45"/>
    <w:rsid w:val="0072362F"/>
    <w:rsid w:val="00724479"/>
    <w:rsid w:val="00724828"/>
    <w:rsid w:val="00731F75"/>
    <w:rsid w:val="0073209E"/>
    <w:rsid w:val="00732423"/>
    <w:rsid w:val="007353A2"/>
    <w:rsid w:val="00737077"/>
    <w:rsid w:val="0074027E"/>
    <w:rsid w:val="00741397"/>
    <w:rsid w:val="00742FCD"/>
    <w:rsid w:val="00747455"/>
    <w:rsid w:val="007502CF"/>
    <w:rsid w:val="00751FA5"/>
    <w:rsid w:val="00754F41"/>
    <w:rsid w:val="007564ED"/>
    <w:rsid w:val="00761300"/>
    <w:rsid w:val="00762182"/>
    <w:rsid w:val="00763F21"/>
    <w:rsid w:val="00764A02"/>
    <w:rsid w:val="00773BB8"/>
    <w:rsid w:val="00781583"/>
    <w:rsid w:val="00783558"/>
    <w:rsid w:val="00783CAA"/>
    <w:rsid w:val="00784D72"/>
    <w:rsid w:val="007873B5"/>
    <w:rsid w:val="007907B4"/>
    <w:rsid w:val="00791E9C"/>
    <w:rsid w:val="007920AD"/>
    <w:rsid w:val="0079258B"/>
    <w:rsid w:val="007A0F00"/>
    <w:rsid w:val="007A5C53"/>
    <w:rsid w:val="007A6D8A"/>
    <w:rsid w:val="007B05B7"/>
    <w:rsid w:val="007B095A"/>
    <w:rsid w:val="007B11B8"/>
    <w:rsid w:val="007B440E"/>
    <w:rsid w:val="007C1FF7"/>
    <w:rsid w:val="007C4F37"/>
    <w:rsid w:val="007C52A9"/>
    <w:rsid w:val="007D0BD8"/>
    <w:rsid w:val="007D0E68"/>
    <w:rsid w:val="007D3D06"/>
    <w:rsid w:val="007D664D"/>
    <w:rsid w:val="007E74E0"/>
    <w:rsid w:val="007F280D"/>
    <w:rsid w:val="007F413A"/>
    <w:rsid w:val="00800708"/>
    <w:rsid w:val="008027BF"/>
    <w:rsid w:val="00806C81"/>
    <w:rsid w:val="00807177"/>
    <w:rsid w:val="00807F16"/>
    <w:rsid w:val="00812FE2"/>
    <w:rsid w:val="008166D1"/>
    <w:rsid w:val="00816BB3"/>
    <w:rsid w:val="0082119F"/>
    <w:rsid w:val="00822B40"/>
    <w:rsid w:val="00832495"/>
    <w:rsid w:val="0083465C"/>
    <w:rsid w:val="00841BAD"/>
    <w:rsid w:val="00843DC8"/>
    <w:rsid w:val="00844306"/>
    <w:rsid w:val="008455E3"/>
    <w:rsid w:val="00846489"/>
    <w:rsid w:val="008524AA"/>
    <w:rsid w:val="00852C32"/>
    <w:rsid w:val="0085601A"/>
    <w:rsid w:val="0085799C"/>
    <w:rsid w:val="008604C0"/>
    <w:rsid w:val="008615F7"/>
    <w:rsid w:val="008618AC"/>
    <w:rsid w:val="008628FF"/>
    <w:rsid w:val="00863D94"/>
    <w:rsid w:val="00864C2B"/>
    <w:rsid w:val="0086664E"/>
    <w:rsid w:val="00870794"/>
    <w:rsid w:val="00870D3E"/>
    <w:rsid w:val="00872A9B"/>
    <w:rsid w:val="0088202A"/>
    <w:rsid w:val="008820F3"/>
    <w:rsid w:val="008836A3"/>
    <w:rsid w:val="008871C4"/>
    <w:rsid w:val="008874A0"/>
    <w:rsid w:val="00891315"/>
    <w:rsid w:val="00892E00"/>
    <w:rsid w:val="008938C9"/>
    <w:rsid w:val="00894A1E"/>
    <w:rsid w:val="00895F54"/>
    <w:rsid w:val="00896C95"/>
    <w:rsid w:val="008A1015"/>
    <w:rsid w:val="008A1C58"/>
    <w:rsid w:val="008A245A"/>
    <w:rsid w:val="008A3B90"/>
    <w:rsid w:val="008A42BF"/>
    <w:rsid w:val="008B05A0"/>
    <w:rsid w:val="008C1206"/>
    <w:rsid w:val="008C12BA"/>
    <w:rsid w:val="008C4A65"/>
    <w:rsid w:val="008C5D3F"/>
    <w:rsid w:val="008D0569"/>
    <w:rsid w:val="008D485A"/>
    <w:rsid w:val="008D610B"/>
    <w:rsid w:val="008E2588"/>
    <w:rsid w:val="008E3558"/>
    <w:rsid w:val="008E36CB"/>
    <w:rsid w:val="008E4857"/>
    <w:rsid w:val="008E5CC0"/>
    <w:rsid w:val="008E78CE"/>
    <w:rsid w:val="008F176A"/>
    <w:rsid w:val="008F468E"/>
    <w:rsid w:val="0090026D"/>
    <w:rsid w:val="00902F77"/>
    <w:rsid w:val="009053F4"/>
    <w:rsid w:val="00905CD7"/>
    <w:rsid w:val="009061AD"/>
    <w:rsid w:val="00906FB0"/>
    <w:rsid w:val="00910562"/>
    <w:rsid w:val="00914ADB"/>
    <w:rsid w:val="00922BB7"/>
    <w:rsid w:val="0092448E"/>
    <w:rsid w:val="00924C8E"/>
    <w:rsid w:val="009253D6"/>
    <w:rsid w:val="00925F97"/>
    <w:rsid w:val="00930E09"/>
    <w:rsid w:val="00932CCB"/>
    <w:rsid w:val="009336F0"/>
    <w:rsid w:val="00936994"/>
    <w:rsid w:val="009407AF"/>
    <w:rsid w:val="00941E8E"/>
    <w:rsid w:val="00942707"/>
    <w:rsid w:val="0094620E"/>
    <w:rsid w:val="00954A98"/>
    <w:rsid w:val="00955352"/>
    <w:rsid w:val="009608D6"/>
    <w:rsid w:val="00960C21"/>
    <w:rsid w:val="00960C28"/>
    <w:rsid w:val="00963B07"/>
    <w:rsid w:val="00963DAC"/>
    <w:rsid w:val="00965A57"/>
    <w:rsid w:val="009700EF"/>
    <w:rsid w:val="00970F50"/>
    <w:rsid w:val="0097231F"/>
    <w:rsid w:val="009730B9"/>
    <w:rsid w:val="0097534F"/>
    <w:rsid w:val="00982E27"/>
    <w:rsid w:val="00983237"/>
    <w:rsid w:val="00983DF5"/>
    <w:rsid w:val="009845ED"/>
    <w:rsid w:val="00985B55"/>
    <w:rsid w:val="00987970"/>
    <w:rsid w:val="009935BB"/>
    <w:rsid w:val="009941A0"/>
    <w:rsid w:val="00995457"/>
    <w:rsid w:val="00995745"/>
    <w:rsid w:val="00997213"/>
    <w:rsid w:val="009A1CBA"/>
    <w:rsid w:val="009A5073"/>
    <w:rsid w:val="009A6463"/>
    <w:rsid w:val="009A7704"/>
    <w:rsid w:val="009B4E98"/>
    <w:rsid w:val="009B592F"/>
    <w:rsid w:val="009B6837"/>
    <w:rsid w:val="009B69D3"/>
    <w:rsid w:val="009B78E1"/>
    <w:rsid w:val="009C2632"/>
    <w:rsid w:val="009C3917"/>
    <w:rsid w:val="009C69DB"/>
    <w:rsid w:val="009D0278"/>
    <w:rsid w:val="009D2F40"/>
    <w:rsid w:val="009D6EF1"/>
    <w:rsid w:val="009E03E1"/>
    <w:rsid w:val="009E045A"/>
    <w:rsid w:val="009E0FAB"/>
    <w:rsid w:val="009F4F85"/>
    <w:rsid w:val="00A005FA"/>
    <w:rsid w:val="00A03924"/>
    <w:rsid w:val="00A234B0"/>
    <w:rsid w:val="00A2792C"/>
    <w:rsid w:val="00A30B60"/>
    <w:rsid w:val="00A30FC0"/>
    <w:rsid w:val="00A323B5"/>
    <w:rsid w:val="00A37B56"/>
    <w:rsid w:val="00A4096B"/>
    <w:rsid w:val="00A43146"/>
    <w:rsid w:val="00A43E87"/>
    <w:rsid w:val="00A464B8"/>
    <w:rsid w:val="00A55FC7"/>
    <w:rsid w:val="00A63B6C"/>
    <w:rsid w:val="00A73B84"/>
    <w:rsid w:val="00A7634D"/>
    <w:rsid w:val="00A806CE"/>
    <w:rsid w:val="00A82B1B"/>
    <w:rsid w:val="00A900B0"/>
    <w:rsid w:val="00A95DCC"/>
    <w:rsid w:val="00A965C6"/>
    <w:rsid w:val="00A97FCD"/>
    <w:rsid w:val="00AA054E"/>
    <w:rsid w:val="00AA1F5E"/>
    <w:rsid w:val="00AA38A3"/>
    <w:rsid w:val="00AA3AAB"/>
    <w:rsid w:val="00AA7D35"/>
    <w:rsid w:val="00AB07CE"/>
    <w:rsid w:val="00AB17E4"/>
    <w:rsid w:val="00AB2974"/>
    <w:rsid w:val="00AB3A35"/>
    <w:rsid w:val="00AB45B7"/>
    <w:rsid w:val="00AB4A1F"/>
    <w:rsid w:val="00AB4A52"/>
    <w:rsid w:val="00AB6D2B"/>
    <w:rsid w:val="00AC1556"/>
    <w:rsid w:val="00AC1C3A"/>
    <w:rsid w:val="00AC6B4A"/>
    <w:rsid w:val="00AD0047"/>
    <w:rsid w:val="00AD1A60"/>
    <w:rsid w:val="00AD2AA7"/>
    <w:rsid w:val="00AD4F3B"/>
    <w:rsid w:val="00AD526E"/>
    <w:rsid w:val="00AE6E25"/>
    <w:rsid w:val="00AF009B"/>
    <w:rsid w:val="00AF244E"/>
    <w:rsid w:val="00AF3FB4"/>
    <w:rsid w:val="00AF583A"/>
    <w:rsid w:val="00AF6554"/>
    <w:rsid w:val="00B02443"/>
    <w:rsid w:val="00B05A00"/>
    <w:rsid w:val="00B118DB"/>
    <w:rsid w:val="00B179E8"/>
    <w:rsid w:val="00B230D3"/>
    <w:rsid w:val="00B267F6"/>
    <w:rsid w:val="00B327B6"/>
    <w:rsid w:val="00B35F64"/>
    <w:rsid w:val="00B41896"/>
    <w:rsid w:val="00B433FB"/>
    <w:rsid w:val="00B45E6E"/>
    <w:rsid w:val="00B5041B"/>
    <w:rsid w:val="00B553F3"/>
    <w:rsid w:val="00B56363"/>
    <w:rsid w:val="00B5738C"/>
    <w:rsid w:val="00B57CA5"/>
    <w:rsid w:val="00B61C6D"/>
    <w:rsid w:val="00B64EF9"/>
    <w:rsid w:val="00B6534A"/>
    <w:rsid w:val="00B675D2"/>
    <w:rsid w:val="00B67A56"/>
    <w:rsid w:val="00B70BB2"/>
    <w:rsid w:val="00B71224"/>
    <w:rsid w:val="00B715BE"/>
    <w:rsid w:val="00B719F0"/>
    <w:rsid w:val="00B75886"/>
    <w:rsid w:val="00B772A8"/>
    <w:rsid w:val="00B806A2"/>
    <w:rsid w:val="00B80F78"/>
    <w:rsid w:val="00B92C01"/>
    <w:rsid w:val="00B95ACE"/>
    <w:rsid w:val="00B95CCC"/>
    <w:rsid w:val="00B975E4"/>
    <w:rsid w:val="00BA0E79"/>
    <w:rsid w:val="00BA1A98"/>
    <w:rsid w:val="00BA3119"/>
    <w:rsid w:val="00BA4289"/>
    <w:rsid w:val="00BA64D1"/>
    <w:rsid w:val="00BB10F3"/>
    <w:rsid w:val="00BB4704"/>
    <w:rsid w:val="00BC2011"/>
    <w:rsid w:val="00BD2550"/>
    <w:rsid w:val="00BD2A3F"/>
    <w:rsid w:val="00BD624A"/>
    <w:rsid w:val="00BE1A5F"/>
    <w:rsid w:val="00BE1BC7"/>
    <w:rsid w:val="00BE2C46"/>
    <w:rsid w:val="00BE3180"/>
    <w:rsid w:val="00BE7480"/>
    <w:rsid w:val="00BE78B1"/>
    <w:rsid w:val="00BF0314"/>
    <w:rsid w:val="00BF0D8F"/>
    <w:rsid w:val="00BF33FA"/>
    <w:rsid w:val="00BF6C48"/>
    <w:rsid w:val="00BF7C44"/>
    <w:rsid w:val="00BF7DB6"/>
    <w:rsid w:val="00C005B4"/>
    <w:rsid w:val="00C06B48"/>
    <w:rsid w:val="00C1083D"/>
    <w:rsid w:val="00C12E5C"/>
    <w:rsid w:val="00C165B0"/>
    <w:rsid w:val="00C16DE0"/>
    <w:rsid w:val="00C1740D"/>
    <w:rsid w:val="00C17550"/>
    <w:rsid w:val="00C20554"/>
    <w:rsid w:val="00C20C41"/>
    <w:rsid w:val="00C23FAD"/>
    <w:rsid w:val="00C25EF1"/>
    <w:rsid w:val="00C272C4"/>
    <w:rsid w:val="00C3350A"/>
    <w:rsid w:val="00C341F4"/>
    <w:rsid w:val="00C37B3F"/>
    <w:rsid w:val="00C435AB"/>
    <w:rsid w:val="00C4482C"/>
    <w:rsid w:val="00C46434"/>
    <w:rsid w:val="00C4701A"/>
    <w:rsid w:val="00C54ADD"/>
    <w:rsid w:val="00C552BC"/>
    <w:rsid w:val="00C600F3"/>
    <w:rsid w:val="00C600F5"/>
    <w:rsid w:val="00C60781"/>
    <w:rsid w:val="00C644F1"/>
    <w:rsid w:val="00C65197"/>
    <w:rsid w:val="00C65283"/>
    <w:rsid w:val="00C66F46"/>
    <w:rsid w:val="00C71084"/>
    <w:rsid w:val="00C7615B"/>
    <w:rsid w:val="00C80DEE"/>
    <w:rsid w:val="00C8392B"/>
    <w:rsid w:val="00C91D9C"/>
    <w:rsid w:val="00C94F0F"/>
    <w:rsid w:val="00C94FAA"/>
    <w:rsid w:val="00CA1340"/>
    <w:rsid w:val="00CA2109"/>
    <w:rsid w:val="00CA4103"/>
    <w:rsid w:val="00CA5121"/>
    <w:rsid w:val="00CB1D1B"/>
    <w:rsid w:val="00CB269E"/>
    <w:rsid w:val="00CB381D"/>
    <w:rsid w:val="00CB7AC4"/>
    <w:rsid w:val="00CB7CA9"/>
    <w:rsid w:val="00CC0765"/>
    <w:rsid w:val="00CC54BB"/>
    <w:rsid w:val="00CC7038"/>
    <w:rsid w:val="00CC7FC7"/>
    <w:rsid w:val="00CD13F3"/>
    <w:rsid w:val="00CD19BD"/>
    <w:rsid w:val="00CD35C5"/>
    <w:rsid w:val="00CD73EC"/>
    <w:rsid w:val="00CE04EC"/>
    <w:rsid w:val="00CE44B8"/>
    <w:rsid w:val="00CE656C"/>
    <w:rsid w:val="00CF0151"/>
    <w:rsid w:val="00CF103D"/>
    <w:rsid w:val="00CF330A"/>
    <w:rsid w:val="00CF4CE5"/>
    <w:rsid w:val="00CF5859"/>
    <w:rsid w:val="00D011E7"/>
    <w:rsid w:val="00D103CF"/>
    <w:rsid w:val="00D11953"/>
    <w:rsid w:val="00D12DD2"/>
    <w:rsid w:val="00D14277"/>
    <w:rsid w:val="00D164D1"/>
    <w:rsid w:val="00D20F18"/>
    <w:rsid w:val="00D22D68"/>
    <w:rsid w:val="00D237BE"/>
    <w:rsid w:val="00D2780F"/>
    <w:rsid w:val="00D31460"/>
    <w:rsid w:val="00D3794F"/>
    <w:rsid w:val="00D40867"/>
    <w:rsid w:val="00D467A2"/>
    <w:rsid w:val="00D47340"/>
    <w:rsid w:val="00D575F3"/>
    <w:rsid w:val="00D60072"/>
    <w:rsid w:val="00D62BFE"/>
    <w:rsid w:val="00D65298"/>
    <w:rsid w:val="00D657E1"/>
    <w:rsid w:val="00D66DCC"/>
    <w:rsid w:val="00D70CAA"/>
    <w:rsid w:val="00D76073"/>
    <w:rsid w:val="00D8061C"/>
    <w:rsid w:val="00D871EB"/>
    <w:rsid w:val="00D87F23"/>
    <w:rsid w:val="00D91E4A"/>
    <w:rsid w:val="00D92DCF"/>
    <w:rsid w:val="00D95984"/>
    <w:rsid w:val="00D95BA4"/>
    <w:rsid w:val="00D96F1F"/>
    <w:rsid w:val="00D97F39"/>
    <w:rsid w:val="00DA16D4"/>
    <w:rsid w:val="00DA3319"/>
    <w:rsid w:val="00DA4013"/>
    <w:rsid w:val="00DA4342"/>
    <w:rsid w:val="00DA6C81"/>
    <w:rsid w:val="00DB41D2"/>
    <w:rsid w:val="00DC2684"/>
    <w:rsid w:val="00DC3238"/>
    <w:rsid w:val="00DC502C"/>
    <w:rsid w:val="00DC7225"/>
    <w:rsid w:val="00DD2C4F"/>
    <w:rsid w:val="00DD572B"/>
    <w:rsid w:val="00DD654B"/>
    <w:rsid w:val="00DE244E"/>
    <w:rsid w:val="00DE3FFB"/>
    <w:rsid w:val="00DF03CE"/>
    <w:rsid w:val="00DF05EF"/>
    <w:rsid w:val="00DF0A9E"/>
    <w:rsid w:val="00DF1499"/>
    <w:rsid w:val="00DF660A"/>
    <w:rsid w:val="00DF7476"/>
    <w:rsid w:val="00DF7A57"/>
    <w:rsid w:val="00E00BA1"/>
    <w:rsid w:val="00E02CC0"/>
    <w:rsid w:val="00E0580B"/>
    <w:rsid w:val="00E13285"/>
    <w:rsid w:val="00E15D80"/>
    <w:rsid w:val="00E164D1"/>
    <w:rsid w:val="00E204E9"/>
    <w:rsid w:val="00E22384"/>
    <w:rsid w:val="00E2249B"/>
    <w:rsid w:val="00E23325"/>
    <w:rsid w:val="00E24935"/>
    <w:rsid w:val="00E269E4"/>
    <w:rsid w:val="00E31220"/>
    <w:rsid w:val="00E321EA"/>
    <w:rsid w:val="00E322AE"/>
    <w:rsid w:val="00E32369"/>
    <w:rsid w:val="00E37A1F"/>
    <w:rsid w:val="00E37A53"/>
    <w:rsid w:val="00E37F87"/>
    <w:rsid w:val="00E405CC"/>
    <w:rsid w:val="00E44A33"/>
    <w:rsid w:val="00E47CEF"/>
    <w:rsid w:val="00E50297"/>
    <w:rsid w:val="00E51823"/>
    <w:rsid w:val="00E51C55"/>
    <w:rsid w:val="00E532D7"/>
    <w:rsid w:val="00E55FFE"/>
    <w:rsid w:val="00E5786B"/>
    <w:rsid w:val="00E60236"/>
    <w:rsid w:val="00E65BB8"/>
    <w:rsid w:val="00E66F69"/>
    <w:rsid w:val="00E73696"/>
    <w:rsid w:val="00E77087"/>
    <w:rsid w:val="00E80360"/>
    <w:rsid w:val="00E80569"/>
    <w:rsid w:val="00E81806"/>
    <w:rsid w:val="00E82265"/>
    <w:rsid w:val="00E8542C"/>
    <w:rsid w:val="00E94C01"/>
    <w:rsid w:val="00E95B43"/>
    <w:rsid w:val="00E95DE4"/>
    <w:rsid w:val="00E97406"/>
    <w:rsid w:val="00EA2C11"/>
    <w:rsid w:val="00EA3410"/>
    <w:rsid w:val="00EA3AB7"/>
    <w:rsid w:val="00EB47FE"/>
    <w:rsid w:val="00EB6F40"/>
    <w:rsid w:val="00EC109C"/>
    <w:rsid w:val="00EC2363"/>
    <w:rsid w:val="00EC26E5"/>
    <w:rsid w:val="00EC41D1"/>
    <w:rsid w:val="00EC6E20"/>
    <w:rsid w:val="00EC7670"/>
    <w:rsid w:val="00ED3FD8"/>
    <w:rsid w:val="00ED5C59"/>
    <w:rsid w:val="00ED7C0F"/>
    <w:rsid w:val="00EE3E52"/>
    <w:rsid w:val="00EF098B"/>
    <w:rsid w:val="00EF2168"/>
    <w:rsid w:val="00EF3E75"/>
    <w:rsid w:val="00EF57C7"/>
    <w:rsid w:val="00EF66D5"/>
    <w:rsid w:val="00EF7D0A"/>
    <w:rsid w:val="00F04D6D"/>
    <w:rsid w:val="00F06099"/>
    <w:rsid w:val="00F16F0F"/>
    <w:rsid w:val="00F1749C"/>
    <w:rsid w:val="00F17727"/>
    <w:rsid w:val="00F17F0C"/>
    <w:rsid w:val="00F20D68"/>
    <w:rsid w:val="00F25B74"/>
    <w:rsid w:val="00F31A34"/>
    <w:rsid w:val="00F3384F"/>
    <w:rsid w:val="00F33B23"/>
    <w:rsid w:val="00F354D4"/>
    <w:rsid w:val="00F36055"/>
    <w:rsid w:val="00F52B1B"/>
    <w:rsid w:val="00F5735A"/>
    <w:rsid w:val="00F57579"/>
    <w:rsid w:val="00F57717"/>
    <w:rsid w:val="00F61F9F"/>
    <w:rsid w:val="00F63CF9"/>
    <w:rsid w:val="00F66CFA"/>
    <w:rsid w:val="00F67227"/>
    <w:rsid w:val="00F73EDE"/>
    <w:rsid w:val="00F8674E"/>
    <w:rsid w:val="00F90D16"/>
    <w:rsid w:val="00F91C17"/>
    <w:rsid w:val="00F93C09"/>
    <w:rsid w:val="00F949F3"/>
    <w:rsid w:val="00F95871"/>
    <w:rsid w:val="00F965A8"/>
    <w:rsid w:val="00F97796"/>
    <w:rsid w:val="00FA05E4"/>
    <w:rsid w:val="00FA5A82"/>
    <w:rsid w:val="00FA68E4"/>
    <w:rsid w:val="00FA7997"/>
    <w:rsid w:val="00FB02EF"/>
    <w:rsid w:val="00FB0556"/>
    <w:rsid w:val="00FB50DF"/>
    <w:rsid w:val="00FB6F33"/>
    <w:rsid w:val="00FC11C4"/>
    <w:rsid w:val="00FC129C"/>
    <w:rsid w:val="00FC1D31"/>
    <w:rsid w:val="00FC2957"/>
    <w:rsid w:val="00FC46A6"/>
    <w:rsid w:val="00FC4C27"/>
    <w:rsid w:val="00FD3FCE"/>
    <w:rsid w:val="00FE3ECD"/>
    <w:rsid w:val="00FE5C60"/>
    <w:rsid w:val="00FE62DB"/>
    <w:rsid w:val="00FF0385"/>
    <w:rsid w:val="00FF20A2"/>
    <w:rsid w:val="00FF56D3"/>
    <w:rsid w:val="00FF72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2"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C17C0"/>
    <w:rPr>
      <w:lang w:eastAsia="bg-BG"/>
    </w:rPr>
  </w:style>
  <w:style w:type="paragraph" w:styleId="10">
    <w:name w:val="heading 1"/>
    <w:basedOn w:val="a1"/>
    <w:next w:val="a1"/>
    <w:link w:val="12"/>
    <w:qFormat/>
    <w:rsid w:val="00EF57C7"/>
    <w:pPr>
      <w:keepNext/>
      <w:spacing w:before="240" w:after="60"/>
      <w:outlineLvl w:val="0"/>
    </w:pPr>
    <w:rPr>
      <w:rFonts w:ascii="Arial" w:hAnsi="Arial" w:cs="Arial"/>
      <w:b/>
      <w:bCs/>
      <w:kern w:val="32"/>
      <w:sz w:val="32"/>
      <w:szCs w:val="32"/>
    </w:rPr>
  </w:style>
  <w:style w:type="paragraph" w:styleId="20">
    <w:name w:val="heading 2"/>
    <w:basedOn w:val="a1"/>
    <w:next w:val="a1"/>
    <w:link w:val="21"/>
    <w:qFormat/>
    <w:rsid w:val="0019465E"/>
    <w:pPr>
      <w:keepNext/>
      <w:jc w:val="center"/>
      <w:outlineLvl w:val="1"/>
    </w:pPr>
    <w:rPr>
      <w:bCs/>
      <w:color w:val="000000"/>
      <w:spacing w:val="120"/>
      <w:sz w:val="32"/>
    </w:rPr>
  </w:style>
  <w:style w:type="paragraph" w:styleId="3">
    <w:name w:val="heading 3"/>
    <w:basedOn w:val="a1"/>
    <w:next w:val="a1"/>
    <w:link w:val="30"/>
    <w:qFormat/>
    <w:rsid w:val="0053685A"/>
    <w:pPr>
      <w:keepNext/>
      <w:spacing w:before="240" w:after="60"/>
      <w:outlineLvl w:val="2"/>
    </w:pPr>
    <w:rPr>
      <w:rFonts w:ascii="Arial" w:hAnsi="Arial" w:cs="Arial"/>
      <w:b/>
      <w:bCs/>
      <w:sz w:val="26"/>
      <w:szCs w:val="26"/>
    </w:rPr>
  </w:style>
  <w:style w:type="paragraph" w:styleId="4">
    <w:name w:val="heading 4"/>
    <w:basedOn w:val="a1"/>
    <w:next w:val="a1"/>
    <w:link w:val="40"/>
    <w:qFormat/>
    <w:rsid w:val="0053685A"/>
    <w:pPr>
      <w:keepNext/>
      <w:spacing w:before="240" w:after="60"/>
      <w:outlineLvl w:val="3"/>
    </w:pPr>
    <w:rPr>
      <w:b/>
      <w:bCs/>
      <w:sz w:val="28"/>
      <w:szCs w:val="28"/>
    </w:rPr>
  </w:style>
  <w:style w:type="paragraph" w:styleId="5">
    <w:name w:val="heading 5"/>
    <w:basedOn w:val="a1"/>
    <w:next w:val="a1"/>
    <w:link w:val="50"/>
    <w:qFormat/>
    <w:rsid w:val="003E4595"/>
    <w:pPr>
      <w:spacing w:before="240" w:after="60"/>
      <w:outlineLvl w:val="4"/>
    </w:pPr>
    <w:rPr>
      <w:rFonts w:ascii="Calibri" w:hAnsi="Calibri"/>
      <w:b/>
      <w:bCs/>
      <w:i/>
      <w:iCs/>
      <w:sz w:val="26"/>
      <w:szCs w:val="26"/>
      <w:lang w:val="x-none"/>
    </w:rPr>
  </w:style>
  <w:style w:type="paragraph" w:styleId="6">
    <w:name w:val="heading 6"/>
    <w:basedOn w:val="a1"/>
    <w:next w:val="a1"/>
    <w:link w:val="60"/>
    <w:qFormat/>
    <w:rsid w:val="004A1D57"/>
    <w:pPr>
      <w:keepNext/>
      <w:spacing w:before="120" w:after="120"/>
      <w:jc w:val="center"/>
      <w:outlineLvl w:val="5"/>
    </w:pPr>
    <w:rPr>
      <w:rFonts w:ascii="Verdana" w:hAnsi="Verdana" w:cs="Arial"/>
      <w:b/>
      <w:bCs/>
      <w:color w:val="00316E"/>
      <w:lang w:val="en-GB" w:eastAsia="de-DE"/>
    </w:rPr>
  </w:style>
  <w:style w:type="paragraph" w:styleId="7">
    <w:name w:val="heading 7"/>
    <w:basedOn w:val="a1"/>
    <w:next w:val="a1"/>
    <w:link w:val="70"/>
    <w:qFormat/>
    <w:rsid w:val="004A1D57"/>
    <w:pPr>
      <w:keepNext/>
      <w:spacing w:before="120" w:after="120"/>
      <w:outlineLvl w:val="6"/>
    </w:pPr>
    <w:rPr>
      <w:rFonts w:ascii="Verdana" w:hAnsi="Verdana" w:cs="Arial"/>
      <w:b/>
      <w:bCs/>
      <w:color w:val="00316E"/>
      <w:lang w:val="en-GB" w:eastAsia="en-US"/>
    </w:rPr>
  </w:style>
  <w:style w:type="paragraph" w:styleId="8">
    <w:name w:val="heading 8"/>
    <w:basedOn w:val="a1"/>
    <w:next w:val="a1"/>
    <w:link w:val="80"/>
    <w:qFormat/>
    <w:rsid w:val="004A1D57"/>
    <w:pPr>
      <w:keepNext/>
      <w:outlineLvl w:val="7"/>
    </w:pPr>
    <w:rPr>
      <w:rFonts w:ascii="Verdana" w:hAnsi="Verdana" w:cs="Arial"/>
      <w:b/>
      <w:bCs/>
      <w:color w:val="000000"/>
      <w:lang w:val="en-GB" w:eastAsia="en-US"/>
    </w:rPr>
  </w:style>
  <w:style w:type="paragraph" w:styleId="9">
    <w:name w:val="heading 9"/>
    <w:basedOn w:val="a1"/>
    <w:next w:val="a1"/>
    <w:link w:val="90"/>
    <w:qFormat/>
    <w:rsid w:val="004A1D57"/>
    <w:pPr>
      <w:keepNext/>
      <w:outlineLvl w:val="8"/>
    </w:pPr>
    <w:rPr>
      <w:rFonts w:ascii="Verdana" w:hAnsi="Verdana" w:cs="Arial"/>
      <w:b/>
      <w:bCs/>
      <w:color w:val="00316E"/>
      <w:sz w:val="18"/>
      <w:lang w:val="en-GB"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лавие 2 Знак"/>
    <w:link w:val="20"/>
    <w:rsid w:val="0019465E"/>
    <w:rPr>
      <w:bCs/>
      <w:color w:val="000000"/>
      <w:spacing w:val="120"/>
      <w:sz w:val="32"/>
      <w:lang w:eastAsia="en-US"/>
    </w:rPr>
  </w:style>
  <w:style w:type="paragraph" w:styleId="a5">
    <w:name w:val="header"/>
    <w:basedOn w:val="a1"/>
    <w:link w:val="a6"/>
    <w:rsid w:val="00460A13"/>
    <w:pPr>
      <w:tabs>
        <w:tab w:val="center" w:pos="4536"/>
        <w:tab w:val="right" w:pos="9072"/>
      </w:tabs>
    </w:pPr>
  </w:style>
  <w:style w:type="paragraph" w:styleId="a7">
    <w:name w:val="footer"/>
    <w:basedOn w:val="a1"/>
    <w:link w:val="a8"/>
    <w:uiPriority w:val="99"/>
    <w:rsid w:val="00460A13"/>
    <w:pPr>
      <w:tabs>
        <w:tab w:val="center" w:pos="4536"/>
        <w:tab w:val="right" w:pos="9072"/>
      </w:tabs>
    </w:pPr>
  </w:style>
  <w:style w:type="paragraph" w:customStyle="1" w:styleId="Char1CharCharChar">
    <w:name w:val="Char1 Char Char Char"/>
    <w:basedOn w:val="a1"/>
    <w:rsid w:val="00E60236"/>
    <w:pPr>
      <w:tabs>
        <w:tab w:val="left" w:pos="709"/>
      </w:tabs>
    </w:pPr>
    <w:rPr>
      <w:rFonts w:ascii="Tahoma" w:hAnsi="Tahoma"/>
      <w:lang w:val="pl-PL" w:eastAsia="pl-PL"/>
    </w:rPr>
  </w:style>
  <w:style w:type="character" w:styleId="a9">
    <w:name w:val="Emphasis"/>
    <w:uiPriority w:val="20"/>
    <w:qFormat/>
    <w:rsid w:val="008D0569"/>
    <w:rPr>
      <w:i/>
      <w:iCs/>
    </w:rPr>
  </w:style>
  <w:style w:type="paragraph" w:styleId="aa">
    <w:name w:val="Body Text Indent"/>
    <w:basedOn w:val="a1"/>
    <w:link w:val="ab"/>
    <w:rsid w:val="0019465E"/>
    <w:pPr>
      <w:ind w:firstLine="1170"/>
    </w:pPr>
    <w:rPr>
      <w:rFonts w:ascii="Arial" w:hAnsi="Arial"/>
      <w:b/>
      <w:bCs/>
      <w:color w:val="000000"/>
    </w:rPr>
  </w:style>
  <w:style w:type="character" w:customStyle="1" w:styleId="ab">
    <w:name w:val="Основен текст с отстъп Знак"/>
    <w:link w:val="aa"/>
    <w:rsid w:val="0019465E"/>
    <w:rPr>
      <w:rFonts w:ascii="Arial" w:hAnsi="Arial"/>
      <w:b/>
      <w:bCs/>
      <w:color w:val="000000"/>
      <w:sz w:val="24"/>
      <w:lang w:eastAsia="en-US"/>
    </w:rPr>
  </w:style>
  <w:style w:type="character" w:customStyle="1" w:styleId="apple-converted-space">
    <w:name w:val="apple-converted-space"/>
    <w:basedOn w:val="a2"/>
    <w:rsid w:val="0019465E"/>
  </w:style>
  <w:style w:type="character" w:styleId="ac">
    <w:name w:val="Hyperlink"/>
    <w:unhideWhenUsed/>
    <w:rsid w:val="0019465E"/>
    <w:rPr>
      <w:color w:val="0000FF"/>
      <w:u w:val="single"/>
    </w:rPr>
  </w:style>
  <w:style w:type="paragraph" w:customStyle="1" w:styleId="Style">
    <w:name w:val="Style"/>
    <w:rsid w:val="00C06B48"/>
    <w:pPr>
      <w:widowControl w:val="0"/>
      <w:autoSpaceDE w:val="0"/>
      <w:autoSpaceDN w:val="0"/>
      <w:adjustRightInd w:val="0"/>
    </w:pPr>
    <w:rPr>
      <w:sz w:val="24"/>
      <w:szCs w:val="24"/>
      <w:lang w:val="bg-BG" w:eastAsia="bg-BG"/>
    </w:rPr>
  </w:style>
  <w:style w:type="paragraph" w:styleId="22">
    <w:name w:val="Body Text 2"/>
    <w:basedOn w:val="a1"/>
    <w:link w:val="23"/>
    <w:rsid w:val="00EF57C7"/>
    <w:pPr>
      <w:spacing w:after="120" w:line="480" w:lineRule="auto"/>
    </w:pPr>
  </w:style>
  <w:style w:type="paragraph" w:styleId="ad">
    <w:name w:val="Normal Indent"/>
    <w:basedOn w:val="a1"/>
    <w:rsid w:val="00EF57C7"/>
    <w:pPr>
      <w:suppressAutoHyphens/>
      <w:spacing w:after="240"/>
      <w:ind w:left="720"/>
      <w:jc w:val="both"/>
    </w:pPr>
    <w:rPr>
      <w:rFonts w:ascii="Arial" w:eastAsia="Calibri" w:hAnsi="Arial"/>
      <w:lang w:val="bg-BG" w:eastAsia="ar-SA"/>
    </w:rPr>
  </w:style>
  <w:style w:type="character" w:customStyle="1" w:styleId="ae">
    <w:name w:val="Текст под линия Знак"/>
    <w:aliases w:val="fn Знак,fn Char Char Знак,fn Char Char Char Char Char Char Знак,fn Char Char Char Char Знак,fn Char Char Char Знак,fn Char Char Char Char Char Char Char Char Знак,fn Char1 Знак,fn Char Char1 Char Char Знак,Char Char Знак"/>
    <w:link w:val="af"/>
    <w:locked/>
    <w:rsid w:val="00EF57C7"/>
    <w:rPr>
      <w:rFonts w:ascii="Arial" w:hAnsi="Arial"/>
      <w:color w:val="00316E"/>
      <w:lang w:val="de-DE" w:eastAsia="de-DE" w:bidi="ar-SA"/>
    </w:rPr>
  </w:style>
  <w:style w:type="paragraph" w:styleId="af">
    <w:name w:val="footnote text"/>
    <w:aliases w:val="fn,fn Char Char,fn Char Char Char Char Char Char,fn Char Char Char Char,fn Char Char Char,fn Char Char Char Char Char Char Char Char,fn Char1,fn Char Char1 Char Char,Char Char Char Char Char,Char Char,Char Char Char,stile 1,Footnote"/>
    <w:basedOn w:val="a1"/>
    <w:link w:val="ae"/>
    <w:rsid w:val="00EF57C7"/>
    <w:rPr>
      <w:rFonts w:ascii="Arial" w:hAnsi="Arial"/>
      <w:color w:val="00316E"/>
      <w:lang w:val="de-DE" w:eastAsia="de-DE"/>
    </w:rPr>
  </w:style>
  <w:style w:type="paragraph" w:styleId="af0">
    <w:name w:val="annotation text"/>
    <w:basedOn w:val="a1"/>
    <w:link w:val="af1"/>
    <w:rsid w:val="00EF57C7"/>
    <w:rPr>
      <w:rFonts w:eastAsia="Calibri"/>
      <w:lang w:val="pl-PL" w:eastAsia="pl-PL"/>
    </w:rPr>
  </w:style>
  <w:style w:type="character" w:customStyle="1" w:styleId="af1">
    <w:name w:val="Текст на коментар Знак"/>
    <w:link w:val="af0"/>
    <w:locked/>
    <w:rsid w:val="00EF57C7"/>
    <w:rPr>
      <w:rFonts w:eastAsia="Calibri"/>
      <w:lang w:val="pl-PL" w:eastAsia="pl-PL" w:bidi="ar-SA"/>
    </w:rPr>
  </w:style>
  <w:style w:type="character" w:customStyle="1" w:styleId="a6">
    <w:name w:val="Горен колонтитул Знак"/>
    <w:link w:val="a5"/>
    <w:locked/>
    <w:rsid w:val="00EF57C7"/>
    <w:rPr>
      <w:lang w:val="en-US" w:eastAsia="bg-BG" w:bidi="ar-SA"/>
    </w:rPr>
  </w:style>
  <w:style w:type="paragraph" w:styleId="af2">
    <w:name w:val="Body Text"/>
    <w:basedOn w:val="a1"/>
    <w:link w:val="af3"/>
    <w:rsid w:val="00EF57C7"/>
    <w:pPr>
      <w:spacing w:after="120"/>
    </w:pPr>
    <w:rPr>
      <w:rFonts w:ascii="Arial" w:eastAsia="Calibri" w:hAnsi="Arial" w:cs="Arial"/>
      <w:color w:val="00316E"/>
      <w:lang w:val="en-GB" w:eastAsia="en-US"/>
    </w:rPr>
  </w:style>
  <w:style w:type="character" w:customStyle="1" w:styleId="af3">
    <w:name w:val="Основен текст Знак"/>
    <w:link w:val="af2"/>
    <w:locked/>
    <w:rsid w:val="00EF57C7"/>
    <w:rPr>
      <w:rFonts w:ascii="Arial" w:eastAsia="Calibri" w:hAnsi="Arial" w:cs="Arial"/>
      <w:color w:val="00316E"/>
      <w:lang w:val="en-GB" w:eastAsia="en-US" w:bidi="ar-SA"/>
    </w:rPr>
  </w:style>
  <w:style w:type="paragraph" w:styleId="af4">
    <w:name w:val="List Paragraph"/>
    <w:basedOn w:val="a1"/>
    <w:uiPriority w:val="34"/>
    <w:qFormat/>
    <w:rsid w:val="00EF57C7"/>
    <w:pPr>
      <w:ind w:left="720"/>
      <w:contextualSpacing/>
    </w:pPr>
    <w:rPr>
      <w:rFonts w:ascii="Arial" w:eastAsia="Calibri" w:hAnsi="Arial" w:cs="Arial"/>
      <w:color w:val="00316E"/>
      <w:lang w:val="en-GB" w:eastAsia="en-US"/>
    </w:rPr>
  </w:style>
  <w:style w:type="paragraph" w:customStyle="1" w:styleId="WW-BodyTextIndent3">
    <w:name w:val="WW-Body Text Indent 3"/>
    <w:basedOn w:val="a1"/>
    <w:rsid w:val="00EF57C7"/>
    <w:pPr>
      <w:overflowPunct w:val="0"/>
      <w:spacing w:after="120"/>
      <w:ind w:left="283"/>
    </w:pPr>
    <w:rPr>
      <w:rFonts w:eastAsia="Calibri"/>
      <w:sz w:val="16"/>
      <w:szCs w:val="16"/>
      <w:lang w:val="bg-BG" w:eastAsia="ar-SA"/>
    </w:rPr>
  </w:style>
  <w:style w:type="paragraph" w:customStyle="1" w:styleId="Style5">
    <w:name w:val="Style5"/>
    <w:basedOn w:val="a1"/>
    <w:rsid w:val="00EF57C7"/>
    <w:pPr>
      <w:widowControl w:val="0"/>
      <w:autoSpaceDE w:val="0"/>
      <w:autoSpaceDN w:val="0"/>
      <w:adjustRightInd w:val="0"/>
      <w:spacing w:line="278" w:lineRule="exact"/>
      <w:jc w:val="both"/>
    </w:pPr>
    <w:rPr>
      <w:rFonts w:eastAsia="Calibri"/>
      <w:sz w:val="24"/>
      <w:szCs w:val="24"/>
      <w:lang w:val="bg-BG"/>
    </w:rPr>
  </w:style>
  <w:style w:type="paragraph" w:customStyle="1" w:styleId="Style8">
    <w:name w:val="Style8"/>
    <w:basedOn w:val="a1"/>
    <w:rsid w:val="00EF57C7"/>
    <w:pPr>
      <w:widowControl w:val="0"/>
      <w:autoSpaceDE w:val="0"/>
      <w:autoSpaceDN w:val="0"/>
      <w:adjustRightInd w:val="0"/>
      <w:spacing w:line="278" w:lineRule="exact"/>
      <w:ind w:hanging="355"/>
      <w:jc w:val="both"/>
    </w:pPr>
    <w:rPr>
      <w:rFonts w:eastAsia="Calibri"/>
      <w:sz w:val="24"/>
      <w:szCs w:val="24"/>
      <w:lang w:eastAsia="en-US"/>
    </w:rPr>
  </w:style>
  <w:style w:type="paragraph" w:customStyle="1" w:styleId="Style1">
    <w:name w:val="Style1"/>
    <w:basedOn w:val="a1"/>
    <w:rsid w:val="00EF57C7"/>
    <w:pPr>
      <w:widowControl w:val="0"/>
      <w:autoSpaceDE w:val="0"/>
      <w:autoSpaceDN w:val="0"/>
      <w:adjustRightInd w:val="0"/>
      <w:spacing w:line="274" w:lineRule="exact"/>
      <w:jc w:val="both"/>
    </w:pPr>
    <w:rPr>
      <w:rFonts w:eastAsia="Calibri"/>
      <w:sz w:val="24"/>
      <w:szCs w:val="24"/>
      <w:lang w:eastAsia="en-US"/>
    </w:rPr>
  </w:style>
  <w:style w:type="paragraph" w:customStyle="1" w:styleId="Style4">
    <w:name w:val="Style4"/>
    <w:basedOn w:val="a1"/>
    <w:rsid w:val="00EF57C7"/>
    <w:pPr>
      <w:widowControl w:val="0"/>
      <w:autoSpaceDE w:val="0"/>
      <w:autoSpaceDN w:val="0"/>
      <w:adjustRightInd w:val="0"/>
      <w:spacing w:line="278" w:lineRule="exact"/>
      <w:jc w:val="both"/>
    </w:pPr>
    <w:rPr>
      <w:rFonts w:eastAsia="Calibri"/>
      <w:sz w:val="24"/>
      <w:szCs w:val="24"/>
      <w:lang w:eastAsia="en-US"/>
    </w:rPr>
  </w:style>
  <w:style w:type="paragraph" w:customStyle="1" w:styleId="Style6">
    <w:name w:val="Style6"/>
    <w:basedOn w:val="a1"/>
    <w:rsid w:val="00EF57C7"/>
    <w:pPr>
      <w:widowControl w:val="0"/>
      <w:autoSpaceDE w:val="0"/>
      <w:autoSpaceDN w:val="0"/>
      <w:adjustRightInd w:val="0"/>
      <w:spacing w:line="276" w:lineRule="exact"/>
      <w:ind w:hanging="538"/>
    </w:pPr>
    <w:rPr>
      <w:rFonts w:eastAsia="Calibri"/>
      <w:sz w:val="24"/>
      <w:szCs w:val="24"/>
      <w:lang w:eastAsia="en-US"/>
    </w:rPr>
  </w:style>
  <w:style w:type="paragraph" w:customStyle="1" w:styleId="Style9">
    <w:name w:val="Style9"/>
    <w:basedOn w:val="a1"/>
    <w:rsid w:val="00EF57C7"/>
    <w:pPr>
      <w:widowControl w:val="0"/>
      <w:autoSpaceDE w:val="0"/>
      <w:autoSpaceDN w:val="0"/>
      <w:adjustRightInd w:val="0"/>
      <w:spacing w:line="283" w:lineRule="exact"/>
      <w:jc w:val="both"/>
    </w:pPr>
    <w:rPr>
      <w:rFonts w:eastAsia="Calibri"/>
      <w:sz w:val="24"/>
      <w:szCs w:val="24"/>
      <w:lang w:eastAsia="en-US"/>
    </w:rPr>
  </w:style>
  <w:style w:type="paragraph" w:customStyle="1" w:styleId="Style2">
    <w:name w:val="Style2"/>
    <w:basedOn w:val="a1"/>
    <w:rsid w:val="00EF57C7"/>
    <w:pPr>
      <w:widowControl w:val="0"/>
      <w:autoSpaceDE w:val="0"/>
      <w:autoSpaceDN w:val="0"/>
      <w:adjustRightInd w:val="0"/>
      <w:spacing w:line="269" w:lineRule="exact"/>
      <w:jc w:val="center"/>
    </w:pPr>
    <w:rPr>
      <w:rFonts w:eastAsia="Calibri"/>
      <w:sz w:val="24"/>
      <w:szCs w:val="24"/>
      <w:lang w:eastAsia="en-US"/>
    </w:rPr>
  </w:style>
  <w:style w:type="paragraph" w:customStyle="1" w:styleId="Style7">
    <w:name w:val="Style7"/>
    <w:basedOn w:val="a1"/>
    <w:rsid w:val="00EF57C7"/>
    <w:pPr>
      <w:widowControl w:val="0"/>
      <w:autoSpaceDE w:val="0"/>
      <w:autoSpaceDN w:val="0"/>
      <w:adjustRightInd w:val="0"/>
      <w:spacing w:line="264" w:lineRule="exact"/>
    </w:pPr>
    <w:rPr>
      <w:rFonts w:eastAsia="Calibri"/>
      <w:sz w:val="24"/>
      <w:szCs w:val="24"/>
      <w:lang w:eastAsia="en-US"/>
    </w:rPr>
  </w:style>
  <w:style w:type="character" w:styleId="af5">
    <w:name w:val="footnote reference"/>
    <w:aliases w:val="Appel note de bas de p"/>
    <w:rsid w:val="00EF57C7"/>
    <w:rPr>
      <w:vertAlign w:val="superscript"/>
    </w:rPr>
  </w:style>
  <w:style w:type="character" w:customStyle="1" w:styleId="ala8">
    <w:name w:val="al_a8"/>
    <w:rsid w:val="00EF57C7"/>
    <w:rPr>
      <w:rFonts w:ascii="Times New Roman" w:hAnsi="Times New Roman"/>
    </w:rPr>
  </w:style>
  <w:style w:type="character" w:customStyle="1" w:styleId="FontStyle14">
    <w:name w:val="Font Style14"/>
    <w:rsid w:val="00EF57C7"/>
    <w:rPr>
      <w:rFonts w:ascii="Times New Roman" w:hAnsi="Times New Roman"/>
      <w:spacing w:val="10"/>
      <w:sz w:val="20"/>
    </w:rPr>
  </w:style>
  <w:style w:type="character" w:customStyle="1" w:styleId="alt2">
    <w:name w:val="al_t2"/>
    <w:rsid w:val="00EF57C7"/>
    <w:rPr>
      <w:rFonts w:ascii="Times New Roman" w:hAnsi="Times New Roman"/>
    </w:rPr>
  </w:style>
  <w:style w:type="character" w:customStyle="1" w:styleId="alb2">
    <w:name w:val="al_b2"/>
    <w:rsid w:val="00EF57C7"/>
    <w:rPr>
      <w:rFonts w:ascii="Times New Roman" w:hAnsi="Times New Roman"/>
    </w:rPr>
  </w:style>
  <w:style w:type="character" w:customStyle="1" w:styleId="alcapt2">
    <w:name w:val="al_capt2"/>
    <w:rsid w:val="00EF57C7"/>
    <w:rPr>
      <w:rFonts w:ascii="Times New Roman" w:hAnsi="Times New Roman"/>
      <w:i/>
    </w:rPr>
  </w:style>
  <w:style w:type="character" w:customStyle="1" w:styleId="ala2">
    <w:name w:val="al_a2"/>
    <w:rsid w:val="00EF57C7"/>
    <w:rPr>
      <w:rFonts w:ascii="Times New Roman" w:hAnsi="Times New Roman"/>
    </w:rPr>
  </w:style>
  <w:style w:type="character" w:customStyle="1" w:styleId="FontStyle22">
    <w:name w:val="Font Style22"/>
    <w:rsid w:val="00EF57C7"/>
    <w:rPr>
      <w:rFonts w:ascii="Times New Roman" w:hAnsi="Times New Roman"/>
      <w:b/>
      <w:sz w:val="22"/>
    </w:rPr>
  </w:style>
  <w:style w:type="character" w:customStyle="1" w:styleId="FontStyle23">
    <w:name w:val="Font Style23"/>
    <w:rsid w:val="00EF57C7"/>
    <w:rPr>
      <w:rFonts w:ascii="Times New Roman" w:hAnsi="Times New Roman"/>
      <w:sz w:val="22"/>
    </w:rPr>
  </w:style>
  <w:style w:type="character" w:customStyle="1" w:styleId="p">
    <w:name w:val="p"/>
    <w:rsid w:val="00EF57C7"/>
    <w:rPr>
      <w:rFonts w:ascii="Times New Roman" w:hAnsi="Times New Roman"/>
    </w:rPr>
  </w:style>
  <w:style w:type="character" w:customStyle="1" w:styleId="af6">
    <w:name w:val="Знаци за бележки под линия"/>
    <w:rsid w:val="00EF57C7"/>
    <w:rPr>
      <w:rFonts w:ascii="Times New Roman" w:hAnsi="Times New Roman"/>
      <w:vertAlign w:val="superscript"/>
    </w:rPr>
  </w:style>
  <w:style w:type="character" w:customStyle="1" w:styleId="FontStyle13">
    <w:name w:val="Font Style13"/>
    <w:rsid w:val="00EF57C7"/>
    <w:rPr>
      <w:rFonts w:ascii="Times New Roman" w:hAnsi="Times New Roman"/>
      <w:b/>
      <w:sz w:val="26"/>
    </w:rPr>
  </w:style>
  <w:style w:type="character" w:customStyle="1" w:styleId="WW-1">
    <w:name w:val="WW-Знаци за бележки под линия1"/>
    <w:rsid w:val="00EF57C7"/>
    <w:rPr>
      <w:rFonts w:ascii="Times New Roman" w:hAnsi="Times New Roman"/>
      <w:vertAlign w:val="superscript"/>
    </w:rPr>
  </w:style>
  <w:style w:type="character" w:customStyle="1" w:styleId="FontStyle16">
    <w:name w:val="Font Style16"/>
    <w:rsid w:val="00EF57C7"/>
    <w:rPr>
      <w:rFonts w:ascii="Times New Roman" w:hAnsi="Times New Roman"/>
      <w:color w:val="000000"/>
      <w:sz w:val="22"/>
    </w:rPr>
  </w:style>
  <w:style w:type="character" w:customStyle="1" w:styleId="FontStyle12">
    <w:name w:val="Font Style12"/>
    <w:rsid w:val="00EF57C7"/>
    <w:rPr>
      <w:rFonts w:ascii="Times New Roman" w:hAnsi="Times New Roman"/>
      <w:b/>
      <w:color w:val="000000"/>
      <w:sz w:val="20"/>
    </w:rPr>
  </w:style>
  <w:style w:type="paragraph" w:styleId="af7">
    <w:name w:val="Normal (Web)"/>
    <w:basedOn w:val="a1"/>
    <w:rsid w:val="0053685A"/>
    <w:pPr>
      <w:spacing w:before="100" w:beforeAutospacing="1" w:after="100" w:afterAutospacing="1"/>
    </w:pPr>
    <w:rPr>
      <w:sz w:val="24"/>
      <w:szCs w:val="24"/>
      <w:lang w:val="bg-BG"/>
    </w:rPr>
  </w:style>
  <w:style w:type="character" w:styleId="af8">
    <w:name w:val="Strong"/>
    <w:uiPriority w:val="22"/>
    <w:qFormat/>
    <w:rsid w:val="0053685A"/>
    <w:rPr>
      <w:b/>
      <w:bCs/>
    </w:rPr>
  </w:style>
  <w:style w:type="paragraph" w:customStyle="1" w:styleId="Default">
    <w:name w:val="Default"/>
    <w:rsid w:val="00556834"/>
    <w:pPr>
      <w:widowControl w:val="0"/>
      <w:autoSpaceDE w:val="0"/>
      <w:autoSpaceDN w:val="0"/>
      <w:adjustRightInd w:val="0"/>
    </w:pPr>
    <w:rPr>
      <w:rFonts w:ascii="Times-New-Roman,BoldItalic" w:eastAsia="SimSun" w:hAnsi="Times-New-Roman,BoldItalic" w:cs="Times-New-Roman,BoldItalic"/>
      <w:color w:val="000000"/>
      <w:sz w:val="24"/>
      <w:szCs w:val="24"/>
      <w:lang w:val="bg-BG" w:eastAsia="bg-BG"/>
    </w:rPr>
  </w:style>
  <w:style w:type="paragraph" w:customStyle="1" w:styleId="ContractRimskaT">
    <w:name w:val="Contract_Rimska_T"/>
    <w:basedOn w:val="a1"/>
    <w:rsid w:val="00556834"/>
    <w:pPr>
      <w:keepNext/>
      <w:keepLines/>
      <w:spacing w:before="240" w:after="120"/>
      <w:ind w:left="142"/>
      <w:jc w:val="center"/>
      <w:outlineLvl w:val="0"/>
    </w:pPr>
    <w:rPr>
      <w:rFonts w:ascii="Arial" w:eastAsia="Calibri" w:hAnsi="Arial" w:cs="Arial"/>
      <w:b/>
      <w:bCs/>
      <w:kern w:val="28"/>
      <w:sz w:val="24"/>
      <w:szCs w:val="24"/>
      <w:u w:val="single"/>
      <w:lang w:val="bg-BG" w:eastAsia="en-US"/>
    </w:rPr>
  </w:style>
  <w:style w:type="character" w:styleId="af9">
    <w:name w:val="page number"/>
    <w:basedOn w:val="a2"/>
    <w:rsid w:val="00B975E4"/>
  </w:style>
  <w:style w:type="paragraph" w:styleId="afa">
    <w:name w:val="Balloon Text"/>
    <w:basedOn w:val="a1"/>
    <w:link w:val="afb"/>
    <w:rsid w:val="00C65197"/>
    <w:rPr>
      <w:rFonts w:ascii="Tahoma" w:hAnsi="Tahoma" w:cs="Tahoma"/>
      <w:sz w:val="16"/>
      <w:szCs w:val="16"/>
    </w:rPr>
  </w:style>
  <w:style w:type="character" w:customStyle="1" w:styleId="afb">
    <w:name w:val="Изнесен текст Знак"/>
    <w:link w:val="afa"/>
    <w:rsid w:val="00C65197"/>
    <w:rPr>
      <w:rFonts w:ascii="Tahoma" w:hAnsi="Tahoma" w:cs="Tahoma"/>
      <w:sz w:val="16"/>
      <w:szCs w:val="16"/>
      <w:lang w:eastAsia="bg-BG"/>
    </w:rPr>
  </w:style>
  <w:style w:type="character" w:customStyle="1" w:styleId="12">
    <w:name w:val="Заглавие 1 Знак"/>
    <w:link w:val="10"/>
    <w:rsid w:val="008871C4"/>
    <w:rPr>
      <w:rFonts w:ascii="Arial" w:hAnsi="Arial" w:cs="Arial"/>
      <w:b/>
      <w:bCs/>
      <w:kern w:val="32"/>
      <w:sz w:val="32"/>
      <w:szCs w:val="32"/>
      <w:lang w:eastAsia="bg-BG"/>
    </w:rPr>
  </w:style>
  <w:style w:type="character" w:customStyle="1" w:styleId="23">
    <w:name w:val="Основен текст 2 Знак"/>
    <w:link w:val="22"/>
    <w:rsid w:val="008871C4"/>
    <w:rPr>
      <w:lang w:eastAsia="bg-BG"/>
    </w:rPr>
  </w:style>
  <w:style w:type="character" w:customStyle="1" w:styleId="BodyTextChar1">
    <w:name w:val="Body Text Char1"/>
    <w:uiPriority w:val="99"/>
    <w:locked/>
    <w:rsid w:val="00C005B4"/>
    <w:rPr>
      <w:rFonts w:ascii="Times New Roman" w:hAnsi="Times New Roman" w:cs="Times New Roman"/>
      <w:sz w:val="22"/>
      <w:szCs w:val="22"/>
      <w:shd w:val="clear" w:color="auto" w:fill="FFFFFF"/>
    </w:rPr>
  </w:style>
  <w:style w:type="character" w:customStyle="1" w:styleId="a8">
    <w:name w:val="Долен колонтитул Знак"/>
    <w:link w:val="a7"/>
    <w:uiPriority w:val="99"/>
    <w:rsid w:val="0060313E"/>
    <w:rPr>
      <w:lang w:eastAsia="bg-BG"/>
    </w:rPr>
  </w:style>
  <w:style w:type="paragraph" w:styleId="afc">
    <w:name w:val="endnote text"/>
    <w:basedOn w:val="a1"/>
    <w:link w:val="afd"/>
    <w:rsid w:val="00481D88"/>
  </w:style>
  <w:style w:type="character" w:customStyle="1" w:styleId="afd">
    <w:name w:val="Текст на бележка в края Знак"/>
    <w:link w:val="afc"/>
    <w:rsid w:val="00481D88"/>
    <w:rPr>
      <w:lang w:eastAsia="bg-BG"/>
    </w:rPr>
  </w:style>
  <w:style w:type="character" w:styleId="afe">
    <w:name w:val="endnote reference"/>
    <w:rsid w:val="00481D88"/>
    <w:rPr>
      <w:vertAlign w:val="superscript"/>
    </w:rPr>
  </w:style>
  <w:style w:type="table" w:styleId="aff">
    <w:name w:val="Table Grid"/>
    <w:basedOn w:val="a3"/>
    <w:rsid w:val="007B4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rsid w:val="0056215B"/>
    <w:rPr>
      <w:sz w:val="16"/>
      <w:szCs w:val="16"/>
    </w:rPr>
  </w:style>
  <w:style w:type="paragraph" w:styleId="aff1">
    <w:name w:val="annotation subject"/>
    <w:basedOn w:val="af0"/>
    <w:next w:val="af0"/>
    <w:link w:val="aff2"/>
    <w:rsid w:val="0056215B"/>
    <w:rPr>
      <w:rFonts w:eastAsia="Times New Roman"/>
      <w:b/>
      <w:bCs/>
      <w:lang w:val="en-US" w:eastAsia="bg-BG"/>
    </w:rPr>
  </w:style>
  <w:style w:type="character" w:customStyle="1" w:styleId="aff2">
    <w:name w:val="Предмет на коментар Знак"/>
    <w:link w:val="aff1"/>
    <w:rsid w:val="0056215B"/>
    <w:rPr>
      <w:rFonts w:eastAsia="Calibri"/>
      <w:b/>
      <w:bCs/>
      <w:lang w:val="en-US" w:eastAsia="pl-PL" w:bidi="ar-SA"/>
    </w:rPr>
  </w:style>
  <w:style w:type="paragraph" w:styleId="24">
    <w:name w:val="Body Text Indent 2"/>
    <w:basedOn w:val="a1"/>
    <w:link w:val="25"/>
    <w:rsid w:val="003E4595"/>
    <w:pPr>
      <w:spacing w:after="120" w:line="480" w:lineRule="auto"/>
      <w:ind w:left="283"/>
    </w:pPr>
  </w:style>
  <w:style w:type="character" w:customStyle="1" w:styleId="25">
    <w:name w:val="Основен текст с отстъп 2 Знак"/>
    <w:link w:val="24"/>
    <w:rsid w:val="003E4595"/>
    <w:rPr>
      <w:lang w:val="en-US"/>
    </w:rPr>
  </w:style>
  <w:style w:type="character" w:customStyle="1" w:styleId="50">
    <w:name w:val="Заглавие 5 Знак"/>
    <w:link w:val="5"/>
    <w:rsid w:val="003E4595"/>
    <w:rPr>
      <w:rFonts w:ascii="Calibri" w:hAnsi="Calibri"/>
      <w:b/>
      <w:bCs/>
      <w:i/>
      <w:iCs/>
      <w:sz w:val="26"/>
      <w:szCs w:val="26"/>
      <w:lang w:val="x-none"/>
    </w:rPr>
  </w:style>
  <w:style w:type="character" w:customStyle="1" w:styleId="blue">
    <w:name w:val="blue"/>
    <w:rsid w:val="003E4595"/>
  </w:style>
  <w:style w:type="character" w:customStyle="1" w:styleId="ldef">
    <w:name w:val="ldef"/>
    <w:rsid w:val="005F2946"/>
  </w:style>
  <w:style w:type="character" w:customStyle="1" w:styleId="FontStyle68">
    <w:name w:val="Font Style68"/>
    <w:uiPriority w:val="99"/>
    <w:rsid w:val="00E2249B"/>
    <w:rPr>
      <w:rFonts w:ascii="Arial" w:hAnsi="Arial" w:cs="Arial"/>
      <w:color w:val="000000"/>
      <w:sz w:val="18"/>
      <w:szCs w:val="18"/>
    </w:rPr>
  </w:style>
  <w:style w:type="character" w:customStyle="1" w:styleId="60">
    <w:name w:val="Заглавие 6 Знак"/>
    <w:basedOn w:val="a2"/>
    <w:link w:val="6"/>
    <w:rsid w:val="004A1D57"/>
    <w:rPr>
      <w:rFonts w:ascii="Verdana" w:hAnsi="Verdana" w:cs="Arial"/>
      <w:b/>
      <w:bCs/>
      <w:color w:val="00316E"/>
      <w:lang w:val="en-GB" w:eastAsia="de-DE"/>
    </w:rPr>
  </w:style>
  <w:style w:type="character" w:customStyle="1" w:styleId="70">
    <w:name w:val="Заглавие 7 Знак"/>
    <w:basedOn w:val="a2"/>
    <w:link w:val="7"/>
    <w:rsid w:val="004A1D57"/>
    <w:rPr>
      <w:rFonts w:ascii="Verdana" w:hAnsi="Verdana" w:cs="Arial"/>
      <w:b/>
      <w:bCs/>
      <w:color w:val="00316E"/>
      <w:lang w:val="en-GB"/>
    </w:rPr>
  </w:style>
  <w:style w:type="character" w:customStyle="1" w:styleId="80">
    <w:name w:val="Заглавие 8 Знак"/>
    <w:basedOn w:val="a2"/>
    <w:link w:val="8"/>
    <w:rsid w:val="004A1D57"/>
    <w:rPr>
      <w:rFonts w:ascii="Verdana" w:hAnsi="Verdana" w:cs="Arial"/>
      <w:b/>
      <w:bCs/>
      <w:color w:val="000000"/>
      <w:lang w:val="en-GB"/>
    </w:rPr>
  </w:style>
  <w:style w:type="character" w:customStyle="1" w:styleId="90">
    <w:name w:val="Заглавие 9 Знак"/>
    <w:basedOn w:val="a2"/>
    <w:link w:val="9"/>
    <w:rsid w:val="004A1D57"/>
    <w:rPr>
      <w:rFonts w:ascii="Verdana" w:hAnsi="Verdana" w:cs="Arial"/>
      <w:b/>
      <w:bCs/>
      <w:color w:val="00316E"/>
      <w:sz w:val="18"/>
      <w:lang w:val="en-GB"/>
    </w:rPr>
  </w:style>
  <w:style w:type="numbering" w:customStyle="1" w:styleId="NoList1">
    <w:name w:val="No List1"/>
    <w:next w:val="a4"/>
    <w:uiPriority w:val="99"/>
    <w:semiHidden/>
    <w:unhideWhenUsed/>
    <w:rsid w:val="004A1D57"/>
  </w:style>
  <w:style w:type="character" w:customStyle="1" w:styleId="30">
    <w:name w:val="Заглавие 3 Знак"/>
    <w:basedOn w:val="a2"/>
    <w:link w:val="3"/>
    <w:rsid w:val="004A1D57"/>
    <w:rPr>
      <w:rFonts w:ascii="Arial" w:hAnsi="Arial" w:cs="Arial"/>
      <w:b/>
      <w:bCs/>
      <w:sz w:val="26"/>
      <w:szCs w:val="26"/>
      <w:lang w:eastAsia="bg-BG"/>
    </w:rPr>
  </w:style>
  <w:style w:type="character" w:customStyle="1" w:styleId="40">
    <w:name w:val="Заглавие 4 Знак"/>
    <w:basedOn w:val="a2"/>
    <w:link w:val="4"/>
    <w:rsid w:val="004A1D57"/>
    <w:rPr>
      <w:b/>
      <w:bCs/>
      <w:sz w:val="28"/>
      <w:szCs w:val="28"/>
      <w:lang w:eastAsia="bg-BG"/>
    </w:rPr>
  </w:style>
  <w:style w:type="paragraph" w:customStyle="1" w:styleId="titre">
    <w:name w:val="titre"/>
    <w:basedOn w:val="a1"/>
    <w:autoRedefine/>
    <w:rsid w:val="004A1D57"/>
    <w:rPr>
      <w:rFonts w:ascii="Brocoli" w:hAnsi="Brocoli" w:cs="Arial"/>
      <w:color w:val="FF0000"/>
      <w:sz w:val="32"/>
      <w:lang w:val="ru-RU" w:eastAsia="en-US"/>
    </w:rPr>
  </w:style>
  <w:style w:type="paragraph" w:customStyle="1" w:styleId="blocadresseletterhead">
    <w:name w:val="bloc adresse letterhead"/>
    <w:basedOn w:val="a1"/>
    <w:rsid w:val="004A1D57"/>
    <w:pPr>
      <w:widowControl w:val="0"/>
      <w:tabs>
        <w:tab w:val="left" w:pos="1520"/>
      </w:tabs>
      <w:autoSpaceDE w:val="0"/>
      <w:autoSpaceDN w:val="0"/>
      <w:adjustRightInd w:val="0"/>
      <w:spacing w:after="28" w:line="200" w:lineRule="atLeast"/>
      <w:textAlignment w:val="center"/>
    </w:pPr>
    <w:rPr>
      <w:rFonts w:ascii="HelveticaNeue-Roman" w:hAnsi="HelveticaNeue-Roman" w:cs="Arial"/>
      <w:color w:val="00009E"/>
      <w:spacing w:val="1"/>
      <w:sz w:val="12"/>
      <w:szCs w:val="12"/>
      <w:lang w:val="en-GB" w:eastAsia="en-US"/>
    </w:rPr>
  </w:style>
  <w:style w:type="character" w:customStyle="1" w:styleId="gras">
    <w:name w:val="gras"/>
    <w:rsid w:val="004A1D57"/>
    <w:rPr>
      <w:b/>
      <w:color w:val="00009E"/>
    </w:rPr>
  </w:style>
  <w:style w:type="paragraph" w:customStyle="1" w:styleId="--">
    <w:name w:val="--"/>
    <w:basedOn w:val="a1"/>
    <w:rsid w:val="004A1D57"/>
    <w:pPr>
      <w:numPr>
        <w:numId w:val="6"/>
      </w:numPr>
      <w:spacing w:before="80" w:after="80"/>
    </w:pPr>
    <w:rPr>
      <w:rFonts w:ascii="Verdana" w:eastAsia="Batang" w:hAnsi="Verdana" w:cs="Arial"/>
      <w:color w:val="00316E"/>
      <w:sz w:val="16"/>
      <w:lang w:val="en-GB" w:eastAsia="de-DE"/>
    </w:rPr>
  </w:style>
  <w:style w:type="paragraph" w:styleId="31">
    <w:name w:val="Body Text 3"/>
    <w:basedOn w:val="a1"/>
    <w:link w:val="32"/>
    <w:rsid w:val="004A1D57"/>
    <w:pPr>
      <w:jc w:val="center"/>
    </w:pPr>
    <w:rPr>
      <w:rFonts w:ascii="Verdana" w:hAnsi="Verdana" w:cs="Arial"/>
      <w:color w:val="00316E"/>
      <w:lang w:val="en-GB" w:eastAsia="en-US"/>
    </w:rPr>
  </w:style>
  <w:style w:type="character" w:customStyle="1" w:styleId="32">
    <w:name w:val="Основен текст 3 Знак"/>
    <w:basedOn w:val="a2"/>
    <w:link w:val="31"/>
    <w:rsid w:val="004A1D57"/>
    <w:rPr>
      <w:rFonts w:ascii="Verdana" w:hAnsi="Verdana" w:cs="Arial"/>
      <w:color w:val="00316E"/>
      <w:lang w:val="en-GB"/>
    </w:rPr>
  </w:style>
  <w:style w:type="paragraph" w:customStyle="1" w:styleId="Text2">
    <w:name w:val="Text 2"/>
    <w:basedOn w:val="a1"/>
    <w:rsid w:val="004A1D57"/>
    <w:pPr>
      <w:tabs>
        <w:tab w:val="left" w:pos="3363"/>
      </w:tabs>
      <w:suppressAutoHyphens/>
      <w:spacing w:after="240"/>
      <w:ind w:left="1202"/>
      <w:jc w:val="both"/>
    </w:pPr>
    <w:rPr>
      <w:rFonts w:ascii="Arial" w:hAnsi="Arial"/>
      <w:lang w:val="en-GB" w:eastAsia="ar-SA"/>
    </w:rPr>
  </w:style>
  <w:style w:type="paragraph" w:customStyle="1" w:styleId="a">
    <w:name w:val="основен"/>
    <w:basedOn w:val="a1"/>
    <w:rsid w:val="004A1D57"/>
    <w:pPr>
      <w:numPr>
        <w:numId w:val="7"/>
      </w:numPr>
    </w:pPr>
    <w:rPr>
      <w:sz w:val="24"/>
      <w:szCs w:val="24"/>
      <w:lang w:val="bg-BG"/>
    </w:rPr>
  </w:style>
  <w:style w:type="paragraph" w:customStyle="1" w:styleId="aff3">
    <w:name w:val="Стил"/>
    <w:rsid w:val="004A1D57"/>
    <w:pPr>
      <w:autoSpaceDE w:val="0"/>
      <w:autoSpaceDN w:val="0"/>
      <w:adjustRightInd w:val="0"/>
      <w:ind w:left="140" w:right="140" w:firstLine="840"/>
      <w:jc w:val="both"/>
    </w:pPr>
    <w:rPr>
      <w:sz w:val="24"/>
      <w:szCs w:val="24"/>
      <w:lang w:val="bg-BG" w:eastAsia="bg-BG"/>
    </w:rPr>
  </w:style>
  <w:style w:type="character" w:customStyle="1" w:styleId="61">
    <w:name w:val="Основен текст (6)"/>
    <w:rsid w:val="004A1D57"/>
    <w:rPr>
      <w:rFonts w:ascii="Times New Roman" w:hAnsi="Times New Roman" w:cs="Times New Roman"/>
      <w:b/>
      <w:bCs/>
      <w:spacing w:val="0"/>
      <w:sz w:val="23"/>
      <w:szCs w:val="23"/>
      <w:u w:val="single"/>
    </w:rPr>
  </w:style>
  <w:style w:type="paragraph" w:customStyle="1" w:styleId="aff4">
    <w:name w:val="Знак Знак Знак"/>
    <w:basedOn w:val="a1"/>
    <w:rsid w:val="004A1D57"/>
    <w:pPr>
      <w:tabs>
        <w:tab w:val="left" w:pos="709"/>
      </w:tabs>
      <w:snapToGrid w:val="0"/>
    </w:pPr>
    <w:rPr>
      <w:rFonts w:ascii="Tahoma" w:hAnsi="Tahoma"/>
      <w:sz w:val="24"/>
      <w:lang w:val="pl-PL" w:eastAsia="pl-PL"/>
    </w:rPr>
  </w:style>
  <w:style w:type="paragraph" w:customStyle="1" w:styleId="CharChar">
    <w:name w:val="Знак Знак Знак Знак Знак Char Char"/>
    <w:basedOn w:val="a1"/>
    <w:rsid w:val="004A1D57"/>
    <w:pPr>
      <w:tabs>
        <w:tab w:val="left" w:pos="709"/>
      </w:tabs>
      <w:snapToGrid w:val="0"/>
    </w:pPr>
    <w:rPr>
      <w:rFonts w:ascii="Tahoma" w:hAnsi="Tahoma"/>
      <w:sz w:val="24"/>
      <w:lang w:val="pl-PL" w:eastAsia="pl-PL"/>
    </w:rPr>
  </w:style>
  <w:style w:type="paragraph" w:customStyle="1" w:styleId="13">
    <w:name w:val="Знак Знак Знак1"/>
    <w:basedOn w:val="a1"/>
    <w:rsid w:val="004A1D57"/>
    <w:pPr>
      <w:tabs>
        <w:tab w:val="left" w:pos="709"/>
      </w:tabs>
      <w:snapToGrid w:val="0"/>
    </w:pPr>
    <w:rPr>
      <w:rFonts w:ascii="Tahoma" w:hAnsi="Tahoma"/>
      <w:sz w:val="24"/>
      <w:lang w:val="pl-PL" w:eastAsia="pl-PL"/>
    </w:rPr>
  </w:style>
  <w:style w:type="paragraph" w:styleId="33">
    <w:name w:val="Body Text Indent 3"/>
    <w:basedOn w:val="a1"/>
    <w:link w:val="34"/>
    <w:rsid w:val="004A1D57"/>
    <w:pPr>
      <w:spacing w:after="120"/>
      <w:ind w:left="283"/>
    </w:pPr>
    <w:rPr>
      <w:sz w:val="16"/>
      <w:szCs w:val="16"/>
      <w:lang w:val="en-GB" w:eastAsia="en-US"/>
    </w:rPr>
  </w:style>
  <w:style w:type="character" w:customStyle="1" w:styleId="34">
    <w:name w:val="Основен текст с отстъп 3 Знак"/>
    <w:basedOn w:val="a2"/>
    <w:link w:val="33"/>
    <w:rsid w:val="004A1D57"/>
    <w:rPr>
      <w:sz w:val="16"/>
      <w:szCs w:val="16"/>
      <w:lang w:val="en-GB"/>
    </w:rPr>
  </w:style>
  <w:style w:type="paragraph" w:customStyle="1" w:styleId="WW-PlainText">
    <w:name w:val="WW-Plain Text"/>
    <w:basedOn w:val="a1"/>
    <w:rsid w:val="004A1D57"/>
    <w:pPr>
      <w:overflowPunct w:val="0"/>
    </w:pPr>
    <w:rPr>
      <w:rFonts w:ascii="Courier New" w:hAnsi="Courier New" w:cs="Courier New"/>
      <w:lang w:val="bg-BG" w:eastAsia="ar-SA"/>
    </w:rPr>
  </w:style>
  <w:style w:type="paragraph" w:customStyle="1" w:styleId="firstline">
    <w:name w:val="firstline"/>
    <w:basedOn w:val="a1"/>
    <w:rsid w:val="004A1D57"/>
    <w:pPr>
      <w:spacing w:before="100" w:beforeAutospacing="1" w:after="100" w:afterAutospacing="1"/>
    </w:pPr>
    <w:rPr>
      <w:sz w:val="24"/>
      <w:szCs w:val="24"/>
      <w:lang w:val="bg-BG"/>
    </w:rPr>
  </w:style>
  <w:style w:type="paragraph" w:customStyle="1" w:styleId="Standard">
    <w:name w:val="Standard"/>
    <w:rsid w:val="004A1D57"/>
    <w:pPr>
      <w:widowControl w:val="0"/>
    </w:pPr>
    <w:rPr>
      <w:rFonts w:ascii="Arial" w:hAnsi="Arial"/>
      <w:lang w:val="en-GB"/>
    </w:rPr>
  </w:style>
  <w:style w:type="paragraph" w:customStyle="1" w:styleId="WW-BodyText2">
    <w:name w:val="WW-Body Text 2"/>
    <w:basedOn w:val="a1"/>
    <w:rsid w:val="004A1D57"/>
    <w:pPr>
      <w:overflowPunct w:val="0"/>
      <w:spacing w:after="120"/>
      <w:ind w:left="283"/>
      <w:jc w:val="both"/>
    </w:pPr>
    <w:rPr>
      <w:rFonts w:ascii="Dutch" w:hAnsi="Dutch"/>
      <w:sz w:val="24"/>
      <w:lang w:val="en-GB" w:eastAsia="ar-SA"/>
    </w:rPr>
  </w:style>
  <w:style w:type="character" w:customStyle="1" w:styleId="subparinclink">
    <w:name w:val="subparinclink"/>
    <w:rsid w:val="004A1D57"/>
    <w:rPr>
      <w:rFonts w:cs="Times New Roman"/>
    </w:rPr>
  </w:style>
  <w:style w:type="character" w:customStyle="1" w:styleId="parcapt2">
    <w:name w:val="par_capt2"/>
    <w:rsid w:val="004A1D57"/>
    <w:rPr>
      <w:rFonts w:cs="Times New Roman"/>
      <w:b/>
      <w:bCs/>
    </w:rPr>
  </w:style>
  <w:style w:type="character" w:customStyle="1" w:styleId="parinclink">
    <w:name w:val="parinclink"/>
    <w:rsid w:val="004A1D57"/>
    <w:rPr>
      <w:rFonts w:cs="Times New Roman"/>
    </w:rPr>
  </w:style>
  <w:style w:type="character" w:customStyle="1" w:styleId="ala3">
    <w:name w:val="al_a3"/>
    <w:rsid w:val="004A1D57"/>
    <w:rPr>
      <w:rFonts w:cs="Times New Roman"/>
    </w:rPr>
  </w:style>
  <w:style w:type="character" w:customStyle="1" w:styleId="ala4">
    <w:name w:val="al_a4"/>
    <w:rsid w:val="004A1D57"/>
    <w:rPr>
      <w:rFonts w:cs="Times New Roman"/>
    </w:rPr>
  </w:style>
  <w:style w:type="character" w:customStyle="1" w:styleId="alt3">
    <w:name w:val="al_t3"/>
    <w:rsid w:val="004A1D57"/>
    <w:rPr>
      <w:rFonts w:cs="Times New Roman"/>
    </w:rPr>
  </w:style>
  <w:style w:type="character" w:customStyle="1" w:styleId="ala5">
    <w:name w:val="al_a5"/>
    <w:rsid w:val="004A1D57"/>
    <w:rPr>
      <w:rFonts w:cs="Times New Roman"/>
    </w:rPr>
  </w:style>
  <w:style w:type="character" w:customStyle="1" w:styleId="alt4">
    <w:name w:val="al_t4"/>
    <w:rsid w:val="004A1D57"/>
    <w:rPr>
      <w:rFonts w:cs="Times New Roman"/>
    </w:rPr>
  </w:style>
  <w:style w:type="character" w:customStyle="1" w:styleId="ala6">
    <w:name w:val="al_a6"/>
    <w:rsid w:val="004A1D57"/>
    <w:rPr>
      <w:rFonts w:cs="Times New Roman"/>
    </w:rPr>
  </w:style>
  <w:style w:type="character" w:customStyle="1" w:styleId="alt5">
    <w:name w:val="al_t5"/>
    <w:rsid w:val="004A1D57"/>
    <w:rPr>
      <w:rFonts w:cs="Times New Roman"/>
    </w:rPr>
  </w:style>
  <w:style w:type="character" w:customStyle="1" w:styleId="ala7">
    <w:name w:val="al_a7"/>
    <w:rsid w:val="004A1D57"/>
    <w:rPr>
      <w:rFonts w:cs="Times New Roman"/>
    </w:rPr>
  </w:style>
  <w:style w:type="character" w:customStyle="1" w:styleId="alt6">
    <w:name w:val="al_t6"/>
    <w:rsid w:val="004A1D57"/>
    <w:rPr>
      <w:rFonts w:cs="Times New Roman"/>
    </w:rPr>
  </w:style>
  <w:style w:type="paragraph" w:styleId="aff5">
    <w:name w:val="Title"/>
    <w:basedOn w:val="a1"/>
    <w:link w:val="aff6"/>
    <w:qFormat/>
    <w:rsid w:val="004A1D57"/>
    <w:pPr>
      <w:jc w:val="center"/>
    </w:pPr>
    <w:rPr>
      <w:b/>
      <w:u w:val="single"/>
      <w:lang w:val="en-GB" w:eastAsia="en-US"/>
    </w:rPr>
  </w:style>
  <w:style w:type="character" w:customStyle="1" w:styleId="aff6">
    <w:name w:val="Заглавие Знак"/>
    <w:basedOn w:val="a2"/>
    <w:link w:val="aff5"/>
    <w:rsid w:val="004A1D57"/>
    <w:rPr>
      <w:b/>
      <w:u w:val="single"/>
      <w:lang w:val="en-GB"/>
    </w:rPr>
  </w:style>
  <w:style w:type="character" w:customStyle="1" w:styleId="articlehistory1">
    <w:name w:val="article_history1"/>
    <w:rsid w:val="004A1D57"/>
    <w:rPr>
      <w:rFonts w:cs="Times New Roman"/>
    </w:rPr>
  </w:style>
  <w:style w:type="character" w:customStyle="1" w:styleId="light1">
    <w:name w:val="light1"/>
    <w:rsid w:val="004A1D57"/>
    <w:rPr>
      <w:rFonts w:cs="Times New Roman"/>
      <w:shd w:val="clear" w:color="auto" w:fill="FFFF00"/>
    </w:rPr>
  </w:style>
  <w:style w:type="character" w:customStyle="1" w:styleId="greenlight1">
    <w:name w:val="greenlight1"/>
    <w:rsid w:val="004A1D57"/>
    <w:rPr>
      <w:rFonts w:cs="Times New Roman"/>
      <w:shd w:val="clear" w:color="auto" w:fill="90EE90"/>
    </w:rPr>
  </w:style>
  <w:style w:type="paragraph" w:customStyle="1" w:styleId="CharCharCharChar">
    <w:name w:val="Char Char Char Char"/>
    <w:basedOn w:val="a1"/>
    <w:rsid w:val="004A1D57"/>
    <w:pPr>
      <w:tabs>
        <w:tab w:val="left" w:pos="709"/>
      </w:tabs>
    </w:pPr>
    <w:rPr>
      <w:rFonts w:ascii="Tahoma" w:hAnsi="Tahoma" w:cs="Arial"/>
      <w:sz w:val="24"/>
      <w:szCs w:val="24"/>
      <w:lang w:val="pl-PL" w:eastAsia="pl-PL"/>
    </w:rPr>
  </w:style>
  <w:style w:type="character" w:customStyle="1" w:styleId="WW8Num1z0">
    <w:name w:val="WW8Num1z0"/>
    <w:rsid w:val="004A1D57"/>
    <w:rPr>
      <w:rFonts w:ascii="Wingdings" w:hAnsi="Wingdings"/>
    </w:rPr>
  </w:style>
  <w:style w:type="character" w:customStyle="1" w:styleId="WW8Num2z0">
    <w:name w:val="WW8Num2z0"/>
    <w:rsid w:val="004A1D57"/>
    <w:rPr>
      <w:rFonts w:ascii="Wingdings" w:hAnsi="Wingdings"/>
    </w:rPr>
  </w:style>
  <w:style w:type="character" w:customStyle="1" w:styleId="WW8Num3z0">
    <w:name w:val="WW8Num3z0"/>
    <w:rsid w:val="004A1D57"/>
  </w:style>
  <w:style w:type="character" w:customStyle="1" w:styleId="WW8Num4z0">
    <w:name w:val="WW8Num4z0"/>
    <w:rsid w:val="004A1D57"/>
    <w:rPr>
      <w:rFonts w:ascii="Times New Roman" w:hAnsi="Times New Roman"/>
    </w:rPr>
  </w:style>
  <w:style w:type="character" w:customStyle="1" w:styleId="WW8Num5z0">
    <w:name w:val="WW8Num5z0"/>
    <w:rsid w:val="004A1D57"/>
    <w:rPr>
      <w:color w:val="auto"/>
    </w:rPr>
  </w:style>
  <w:style w:type="character" w:customStyle="1" w:styleId="WW8Num6z0">
    <w:name w:val="WW8Num6z0"/>
    <w:rsid w:val="004A1D57"/>
    <w:rPr>
      <w:rFonts w:ascii="Symbol" w:hAnsi="Symbol"/>
    </w:rPr>
  </w:style>
  <w:style w:type="character" w:customStyle="1" w:styleId="WW8Num6z1">
    <w:name w:val="WW8Num6z1"/>
    <w:rsid w:val="004A1D57"/>
    <w:rPr>
      <w:rFonts w:ascii="Courier New" w:hAnsi="Courier New"/>
    </w:rPr>
  </w:style>
  <w:style w:type="character" w:customStyle="1" w:styleId="WW8Num6z2">
    <w:name w:val="WW8Num6z2"/>
    <w:rsid w:val="004A1D57"/>
    <w:rPr>
      <w:rFonts w:ascii="Wingdings" w:hAnsi="Wingdings"/>
    </w:rPr>
  </w:style>
  <w:style w:type="character" w:customStyle="1" w:styleId="WW8Num7z0">
    <w:name w:val="WW8Num7z0"/>
    <w:rsid w:val="004A1D57"/>
    <w:rPr>
      <w:rFonts w:ascii="Symbol" w:hAnsi="Symbol"/>
    </w:rPr>
  </w:style>
  <w:style w:type="character" w:customStyle="1" w:styleId="WW8Num7z1">
    <w:name w:val="WW8Num7z1"/>
    <w:rsid w:val="004A1D57"/>
    <w:rPr>
      <w:rFonts w:ascii="Courier New" w:hAnsi="Courier New"/>
    </w:rPr>
  </w:style>
  <w:style w:type="character" w:customStyle="1" w:styleId="WW8Num7z2">
    <w:name w:val="WW8Num7z2"/>
    <w:rsid w:val="004A1D57"/>
    <w:rPr>
      <w:rFonts w:ascii="Wingdings" w:hAnsi="Wingdings"/>
    </w:rPr>
  </w:style>
  <w:style w:type="character" w:customStyle="1" w:styleId="WW8Num8z0">
    <w:name w:val="WW8Num8z0"/>
    <w:rsid w:val="004A1D57"/>
    <w:rPr>
      <w:color w:val="auto"/>
    </w:rPr>
  </w:style>
  <w:style w:type="character" w:customStyle="1" w:styleId="WW8Num9z1">
    <w:name w:val="WW8Num9z1"/>
    <w:rsid w:val="004A1D57"/>
    <w:rPr>
      <w:b/>
    </w:rPr>
  </w:style>
  <w:style w:type="character" w:customStyle="1" w:styleId="WW8Num10z0">
    <w:name w:val="WW8Num10z0"/>
    <w:rsid w:val="004A1D57"/>
    <w:rPr>
      <w:rFonts w:ascii="Symbol" w:hAnsi="Symbol"/>
    </w:rPr>
  </w:style>
  <w:style w:type="character" w:customStyle="1" w:styleId="WW8Num10z1">
    <w:name w:val="WW8Num10z1"/>
    <w:rsid w:val="004A1D57"/>
    <w:rPr>
      <w:rFonts w:ascii="Courier New" w:hAnsi="Courier New"/>
    </w:rPr>
  </w:style>
  <w:style w:type="character" w:customStyle="1" w:styleId="WW8Num10z2">
    <w:name w:val="WW8Num10z2"/>
    <w:rsid w:val="004A1D57"/>
    <w:rPr>
      <w:rFonts w:ascii="Wingdings" w:hAnsi="Wingdings"/>
    </w:rPr>
  </w:style>
  <w:style w:type="character" w:customStyle="1" w:styleId="WW8Num11z2">
    <w:name w:val="WW8Num11z2"/>
    <w:rsid w:val="004A1D57"/>
    <w:rPr>
      <w:b/>
    </w:rPr>
  </w:style>
  <w:style w:type="character" w:customStyle="1" w:styleId="WW8Num12z0">
    <w:name w:val="WW8Num12z0"/>
    <w:rsid w:val="004A1D57"/>
    <w:rPr>
      <w:rFonts w:ascii="Wingdings" w:hAnsi="Wingdings"/>
    </w:rPr>
  </w:style>
  <w:style w:type="character" w:customStyle="1" w:styleId="WW8Num12z1">
    <w:name w:val="WW8Num12z1"/>
    <w:rsid w:val="004A1D57"/>
    <w:rPr>
      <w:rFonts w:ascii="Courier New" w:hAnsi="Courier New"/>
    </w:rPr>
  </w:style>
  <w:style w:type="character" w:customStyle="1" w:styleId="WW8Num12z3">
    <w:name w:val="WW8Num12z3"/>
    <w:rsid w:val="004A1D57"/>
    <w:rPr>
      <w:rFonts w:ascii="Symbol" w:hAnsi="Symbol"/>
    </w:rPr>
  </w:style>
  <w:style w:type="character" w:customStyle="1" w:styleId="WW8Num13z0">
    <w:name w:val="WW8Num13z0"/>
    <w:rsid w:val="004A1D57"/>
    <w:rPr>
      <w:rFonts w:ascii="Symbol" w:hAnsi="Symbol"/>
    </w:rPr>
  </w:style>
  <w:style w:type="character" w:customStyle="1" w:styleId="WW8Num13z1">
    <w:name w:val="WW8Num13z1"/>
    <w:rsid w:val="004A1D57"/>
    <w:rPr>
      <w:rFonts w:ascii="Courier New" w:hAnsi="Courier New"/>
    </w:rPr>
  </w:style>
  <w:style w:type="character" w:customStyle="1" w:styleId="WW8Num13z2">
    <w:name w:val="WW8Num13z2"/>
    <w:rsid w:val="004A1D57"/>
    <w:rPr>
      <w:rFonts w:ascii="Wingdings" w:hAnsi="Wingdings"/>
    </w:rPr>
  </w:style>
  <w:style w:type="character" w:customStyle="1" w:styleId="WW8Num14z0">
    <w:name w:val="WW8Num14z0"/>
    <w:rsid w:val="004A1D57"/>
    <w:rPr>
      <w:rFonts w:ascii="Symbol" w:hAnsi="Symbol"/>
    </w:rPr>
  </w:style>
  <w:style w:type="character" w:customStyle="1" w:styleId="WW8Num14z1">
    <w:name w:val="WW8Num14z1"/>
    <w:rsid w:val="004A1D57"/>
    <w:rPr>
      <w:rFonts w:ascii="Courier New" w:hAnsi="Courier New"/>
    </w:rPr>
  </w:style>
  <w:style w:type="character" w:customStyle="1" w:styleId="WW8Num14z2">
    <w:name w:val="WW8Num14z2"/>
    <w:rsid w:val="004A1D57"/>
    <w:rPr>
      <w:rFonts w:ascii="Wingdings" w:hAnsi="Wingdings"/>
    </w:rPr>
  </w:style>
  <w:style w:type="character" w:customStyle="1" w:styleId="WW8Num15z0">
    <w:name w:val="WW8Num15z0"/>
    <w:rsid w:val="004A1D57"/>
    <w:rPr>
      <w:rFonts w:ascii="Symbol" w:hAnsi="Symbol"/>
    </w:rPr>
  </w:style>
  <w:style w:type="character" w:customStyle="1" w:styleId="WW8Num15z1">
    <w:name w:val="WW8Num15z1"/>
    <w:rsid w:val="004A1D57"/>
    <w:rPr>
      <w:rFonts w:ascii="Courier New" w:hAnsi="Courier New"/>
    </w:rPr>
  </w:style>
  <w:style w:type="character" w:customStyle="1" w:styleId="WW8Num15z2">
    <w:name w:val="WW8Num15z2"/>
    <w:rsid w:val="004A1D57"/>
    <w:rPr>
      <w:rFonts w:ascii="Wingdings" w:hAnsi="Wingdings"/>
    </w:rPr>
  </w:style>
  <w:style w:type="character" w:customStyle="1" w:styleId="WW8Num16z0">
    <w:name w:val="WW8Num16z0"/>
    <w:rsid w:val="004A1D57"/>
    <w:rPr>
      <w:rFonts w:ascii="Symbol" w:hAnsi="Symbol"/>
    </w:rPr>
  </w:style>
  <w:style w:type="character" w:customStyle="1" w:styleId="WW8Num16z1">
    <w:name w:val="WW8Num16z1"/>
    <w:rsid w:val="004A1D57"/>
    <w:rPr>
      <w:rFonts w:ascii="Courier New" w:hAnsi="Courier New"/>
    </w:rPr>
  </w:style>
  <w:style w:type="character" w:customStyle="1" w:styleId="WW8Num16z2">
    <w:name w:val="WW8Num16z2"/>
    <w:rsid w:val="004A1D57"/>
    <w:rPr>
      <w:rFonts w:ascii="Wingdings" w:hAnsi="Wingdings"/>
    </w:rPr>
  </w:style>
  <w:style w:type="character" w:customStyle="1" w:styleId="WW8Num17z0">
    <w:name w:val="WW8Num17z0"/>
    <w:rsid w:val="004A1D57"/>
    <w:rPr>
      <w:rFonts w:ascii="Symbol" w:hAnsi="Symbol"/>
    </w:rPr>
  </w:style>
  <w:style w:type="character" w:customStyle="1" w:styleId="WW8Num17z1">
    <w:name w:val="WW8Num17z1"/>
    <w:rsid w:val="004A1D57"/>
    <w:rPr>
      <w:rFonts w:ascii="Courier New" w:hAnsi="Courier New"/>
    </w:rPr>
  </w:style>
  <w:style w:type="character" w:customStyle="1" w:styleId="WW8Num17z2">
    <w:name w:val="WW8Num17z2"/>
    <w:rsid w:val="004A1D57"/>
    <w:rPr>
      <w:rFonts w:ascii="Wingdings" w:hAnsi="Wingdings"/>
    </w:rPr>
  </w:style>
  <w:style w:type="character" w:customStyle="1" w:styleId="WW8Num18z0">
    <w:name w:val="WW8Num18z0"/>
    <w:rsid w:val="004A1D57"/>
    <w:rPr>
      <w:rFonts w:ascii="Symbol" w:hAnsi="Symbol"/>
    </w:rPr>
  </w:style>
  <w:style w:type="character" w:customStyle="1" w:styleId="WW8Num18z1">
    <w:name w:val="WW8Num18z1"/>
    <w:rsid w:val="004A1D57"/>
    <w:rPr>
      <w:rFonts w:ascii="Courier New" w:hAnsi="Courier New"/>
    </w:rPr>
  </w:style>
  <w:style w:type="character" w:customStyle="1" w:styleId="WW8Num18z2">
    <w:name w:val="WW8Num18z2"/>
    <w:rsid w:val="004A1D57"/>
    <w:rPr>
      <w:rFonts w:ascii="Wingdings" w:hAnsi="Wingdings"/>
    </w:rPr>
  </w:style>
  <w:style w:type="character" w:customStyle="1" w:styleId="WW8Num20z0">
    <w:name w:val="WW8Num20z0"/>
    <w:rsid w:val="004A1D57"/>
    <w:rPr>
      <w:i/>
      <w:color w:val="auto"/>
    </w:rPr>
  </w:style>
  <w:style w:type="character" w:customStyle="1" w:styleId="WW8Num21z0">
    <w:name w:val="WW8Num21z0"/>
    <w:rsid w:val="004A1D57"/>
    <w:rPr>
      <w:rFonts w:ascii="Symbol" w:hAnsi="Symbol"/>
    </w:rPr>
  </w:style>
  <w:style w:type="character" w:customStyle="1" w:styleId="WW8Num21z1">
    <w:name w:val="WW8Num21z1"/>
    <w:rsid w:val="004A1D57"/>
    <w:rPr>
      <w:rFonts w:ascii="Courier New" w:hAnsi="Courier New"/>
    </w:rPr>
  </w:style>
  <w:style w:type="character" w:customStyle="1" w:styleId="WW8Num21z5">
    <w:name w:val="WW8Num21z5"/>
    <w:rsid w:val="004A1D57"/>
    <w:rPr>
      <w:rFonts w:ascii="Wingdings" w:hAnsi="Wingdings"/>
    </w:rPr>
  </w:style>
  <w:style w:type="character" w:customStyle="1" w:styleId="WW8Num22z1">
    <w:name w:val="WW8Num22z1"/>
    <w:rsid w:val="004A1D57"/>
    <w:rPr>
      <w:b/>
    </w:rPr>
  </w:style>
  <w:style w:type="character" w:customStyle="1" w:styleId="WW8Num23z0">
    <w:name w:val="WW8Num23z0"/>
    <w:rsid w:val="004A1D57"/>
    <w:rPr>
      <w:color w:val="auto"/>
    </w:rPr>
  </w:style>
  <w:style w:type="character" w:customStyle="1" w:styleId="WW8Num23z1">
    <w:name w:val="WW8Num23z1"/>
    <w:rsid w:val="004A1D57"/>
    <w:rPr>
      <w:b/>
    </w:rPr>
  </w:style>
  <w:style w:type="character" w:customStyle="1" w:styleId="WW8Num24z0">
    <w:name w:val="WW8Num24z0"/>
    <w:rsid w:val="004A1D57"/>
    <w:rPr>
      <w:rFonts w:ascii="Symbol" w:hAnsi="Symbol"/>
    </w:rPr>
  </w:style>
  <w:style w:type="character" w:customStyle="1" w:styleId="WW8Num24z1">
    <w:name w:val="WW8Num24z1"/>
    <w:rsid w:val="004A1D57"/>
    <w:rPr>
      <w:rFonts w:ascii="Courier New" w:hAnsi="Courier New"/>
    </w:rPr>
  </w:style>
  <w:style w:type="character" w:customStyle="1" w:styleId="WW8Num24z2">
    <w:name w:val="WW8Num24z2"/>
    <w:rsid w:val="004A1D57"/>
    <w:rPr>
      <w:rFonts w:ascii="Wingdings" w:hAnsi="Wingdings"/>
    </w:rPr>
  </w:style>
  <w:style w:type="character" w:customStyle="1" w:styleId="WW8Num25z0">
    <w:name w:val="WW8Num25z0"/>
    <w:rsid w:val="004A1D57"/>
    <w:rPr>
      <w:color w:val="auto"/>
    </w:rPr>
  </w:style>
  <w:style w:type="character" w:customStyle="1" w:styleId="WW8Num25z1">
    <w:name w:val="WW8Num25z1"/>
    <w:rsid w:val="004A1D57"/>
    <w:rPr>
      <w:b/>
      <w:color w:val="auto"/>
    </w:rPr>
  </w:style>
  <w:style w:type="character" w:customStyle="1" w:styleId="WW8Num26z0">
    <w:name w:val="WW8Num26z0"/>
    <w:rsid w:val="004A1D57"/>
    <w:rPr>
      <w:rFonts w:ascii="Symbol" w:hAnsi="Symbol"/>
      <w:color w:val="auto"/>
      <w:sz w:val="22"/>
    </w:rPr>
  </w:style>
  <w:style w:type="character" w:customStyle="1" w:styleId="WW8Num26z1">
    <w:name w:val="WW8Num26z1"/>
    <w:rsid w:val="004A1D57"/>
    <w:rPr>
      <w:rFonts w:ascii="Wingdings" w:hAnsi="Wingdings"/>
      <w:color w:val="auto"/>
      <w:sz w:val="22"/>
    </w:rPr>
  </w:style>
  <w:style w:type="character" w:customStyle="1" w:styleId="WW8Num26z2">
    <w:name w:val="WW8Num26z2"/>
    <w:rsid w:val="004A1D57"/>
    <w:rPr>
      <w:rFonts w:ascii="Wingdings" w:hAnsi="Wingdings"/>
    </w:rPr>
  </w:style>
  <w:style w:type="character" w:customStyle="1" w:styleId="WW8Num26z3">
    <w:name w:val="WW8Num26z3"/>
    <w:rsid w:val="004A1D57"/>
    <w:rPr>
      <w:rFonts w:ascii="Symbol" w:hAnsi="Symbol"/>
    </w:rPr>
  </w:style>
  <w:style w:type="character" w:customStyle="1" w:styleId="WW8Num26z4">
    <w:name w:val="WW8Num26z4"/>
    <w:rsid w:val="004A1D57"/>
    <w:rPr>
      <w:rFonts w:ascii="Courier New" w:hAnsi="Courier New"/>
    </w:rPr>
  </w:style>
  <w:style w:type="character" w:customStyle="1" w:styleId="WW8Num27z1">
    <w:name w:val="WW8Num27z1"/>
    <w:rsid w:val="004A1D57"/>
    <w:rPr>
      <w:b/>
      <w:sz w:val="24"/>
      <w:u w:val="single"/>
    </w:rPr>
  </w:style>
  <w:style w:type="character" w:customStyle="1" w:styleId="WW8Num27z2">
    <w:name w:val="WW8Num27z2"/>
    <w:rsid w:val="004A1D57"/>
    <w:rPr>
      <w:b/>
      <w:u w:val="none"/>
    </w:rPr>
  </w:style>
  <w:style w:type="character" w:customStyle="1" w:styleId="WW8Num27z3">
    <w:name w:val="WW8Num27z3"/>
    <w:rsid w:val="004A1D57"/>
    <w:rPr>
      <w:u w:val="none"/>
    </w:rPr>
  </w:style>
  <w:style w:type="character" w:customStyle="1" w:styleId="aff7">
    <w:name w:val="Знаци за бележки в края"/>
    <w:rsid w:val="004A1D57"/>
  </w:style>
  <w:style w:type="character" w:customStyle="1" w:styleId="WW8Num37z0">
    <w:name w:val="WW8Num37z0"/>
    <w:rsid w:val="004A1D57"/>
    <w:rPr>
      <w:rFonts w:ascii="Symbol" w:hAnsi="Symbol"/>
      <w:color w:val="auto"/>
      <w:sz w:val="22"/>
    </w:rPr>
  </w:style>
  <w:style w:type="character" w:customStyle="1" w:styleId="WW8Num37z1">
    <w:name w:val="WW8Num37z1"/>
    <w:rsid w:val="004A1D57"/>
    <w:rPr>
      <w:rFonts w:ascii="Wingdings" w:hAnsi="Wingdings"/>
      <w:color w:val="auto"/>
      <w:sz w:val="22"/>
    </w:rPr>
  </w:style>
  <w:style w:type="character" w:customStyle="1" w:styleId="WW8Num37z2">
    <w:name w:val="WW8Num37z2"/>
    <w:rsid w:val="004A1D57"/>
    <w:rPr>
      <w:rFonts w:ascii="Wingdings" w:hAnsi="Wingdings"/>
    </w:rPr>
  </w:style>
  <w:style w:type="character" w:customStyle="1" w:styleId="WW8Num37z3">
    <w:name w:val="WW8Num37z3"/>
    <w:rsid w:val="004A1D57"/>
    <w:rPr>
      <w:rFonts w:ascii="Symbol" w:hAnsi="Symbol"/>
    </w:rPr>
  </w:style>
  <w:style w:type="character" w:customStyle="1" w:styleId="WW8Num37z4">
    <w:name w:val="WW8Num37z4"/>
    <w:rsid w:val="004A1D57"/>
    <w:rPr>
      <w:rFonts w:ascii="Courier New" w:hAnsi="Courier New"/>
    </w:rPr>
  </w:style>
  <w:style w:type="character" w:customStyle="1" w:styleId="aff8">
    <w:name w:val="Водачи"/>
    <w:rsid w:val="004A1D57"/>
    <w:rPr>
      <w:rFonts w:ascii="OpenSymbol" w:hAnsi="OpenSymbol"/>
    </w:rPr>
  </w:style>
  <w:style w:type="character" w:customStyle="1" w:styleId="aff9">
    <w:name w:val="Символи за номериране"/>
    <w:rsid w:val="004A1D57"/>
  </w:style>
  <w:style w:type="paragraph" w:customStyle="1" w:styleId="14">
    <w:name w:val="Заглавие1"/>
    <w:basedOn w:val="a1"/>
    <w:next w:val="af2"/>
    <w:rsid w:val="004A1D57"/>
    <w:pPr>
      <w:keepNext/>
      <w:suppressAutoHyphens/>
      <w:spacing w:before="240" w:after="120"/>
    </w:pPr>
    <w:rPr>
      <w:rFonts w:ascii="Arial" w:eastAsia="SimSun" w:hAnsi="Arial" w:cs="Mangal"/>
      <w:sz w:val="28"/>
      <w:szCs w:val="28"/>
      <w:lang w:val="en-GB" w:eastAsia="ar-SA"/>
    </w:rPr>
  </w:style>
  <w:style w:type="paragraph" w:styleId="affa">
    <w:name w:val="List"/>
    <w:basedOn w:val="af2"/>
    <w:rsid w:val="004A1D57"/>
    <w:pPr>
      <w:suppressAutoHyphens/>
    </w:pPr>
    <w:rPr>
      <w:rFonts w:ascii="Times CY" w:eastAsia="Times CY" w:hAnsi="Calibri" w:cs="Mangal"/>
      <w:color w:val="auto"/>
      <w:lang w:eastAsia="ar-SA"/>
    </w:rPr>
  </w:style>
  <w:style w:type="paragraph" w:customStyle="1" w:styleId="15">
    <w:name w:val="Надпис1"/>
    <w:basedOn w:val="a1"/>
    <w:rsid w:val="004A1D57"/>
    <w:pPr>
      <w:suppressLineNumbers/>
      <w:suppressAutoHyphens/>
      <w:spacing w:before="120" w:after="120"/>
    </w:pPr>
    <w:rPr>
      <w:rFonts w:ascii="Times CY" w:eastAsia="Times CY" w:cs="Mangal"/>
      <w:i/>
      <w:iCs/>
      <w:sz w:val="24"/>
      <w:szCs w:val="24"/>
      <w:lang w:val="en-GB" w:eastAsia="ar-SA"/>
    </w:rPr>
  </w:style>
  <w:style w:type="paragraph" w:customStyle="1" w:styleId="affb">
    <w:name w:val="Указател"/>
    <w:basedOn w:val="a1"/>
    <w:rsid w:val="004A1D57"/>
    <w:pPr>
      <w:suppressLineNumbers/>
      <w:suppressAutoHyphens/>
    </w:pPr>
    <w:rPr>
      <w:rFonts w:ascii="Times CY" w:eastAsia="Times CY" w:cs="Mangal"/>
      <w:sz w:val="24"/>
      <w:lang w:val="en-GB" w:eastAsia="ar-SA"/>
    </w:rPr>
  </w:style>
  <w:style w:type="paragraph" w:styleId="affc">
    <w:name w:val="Subtitle"/>
    <w:basedOn w:val="14"/>
    <w:next w:val="af2"/>
    <w:link w:val="affd"/>
    <w:qFormat/>
    <w:rsid w:val="004A1D57"/>
    <w:pPr>
      <w:jc w:val="center"/>
    </w:pPr>
    <w:rPr>
      <w:rFonts w:cs="Times New Roman"/>
      <w:i/>
      <w:iCs/>
    </w:rPr>
  </w:style>
  <w:style w:type="character" w:customStyle="1" w:styleId="affd">
    <w:name w:val="Подзаглавие Знак"/>
    <w:basedOn w:val="a2"/>
    <w:link w:val="affc"/>
    <w:rsid w:val="004A1D57"/>
    <w:rPr>
      <w:rFonts w:ascii="Arial" w:eastAsia="SimSun" w:hAnsi="Arial"/>
      <w:i/>
      <w:iCs/>
      <w:sz w:val="28"/>
      <w:szCs w:val="28"/>
      <w:lang w:val="en-GB" w:eastAsia="ar-SA"/>
    </w:rPr>
  </w:style>
  <w:style w:type="paragraph" w:customStyle="1" w:styleId="-">
    <w:name w:val="Таблица - съдържание"/>
    <w:basedOn w:val="a1"/>
    <w:rsid w:val="004A1D57"/>
    <w:pPr>
      <w:suppressLineNumbers/>
      <w:suppressAutoHyphens/>
    </w:pPr>
    <w:rPr>
      <w:rFonts w:ascii="Times CY" w:eastAsia="Times CY"/>
      <w:sz w:val="24"/>
      <w:lang w:val="en-GB" w:eastAsia="ar-SA"/>
    </w:rPr>
  </w:style>
  <w:style w:type="paragraph" w:customStyle="1" w:styleId="-0">
    <w:name w:val="Таблица - заглавие"/>
    <w:basedOn w:val="-"/>
    <w:rsid w:val="004A1D57"/>
    <w:pPr>
      <w:jc w:val="center"/>
    </w:pPr>
    <w:rPr>
      <w:b/>
      <w:bCs/>
    </w:rPr>
  </w:style>
  <w:style w:type="paragraph" w:styleId="a0">
    <w:name w:val="List Bullet"/>
    <w:basedOn w:val="a1"/>
    <w:rsid w:val="004A1D57"/>
    <w:pPr>
      <w:numPr>
        <w:numId w:val="10"/>
      </w:numPr>
      <w:spacing w:after="240"/>
      <w:jc w:val="both"/>
    </w:pPr>
    <w:rPr>
      <w:sz w:val="24"/>
      <w:lang w:val="en-GB" w:eastAsia="en-US"/>
    </w:rPr>
  </w:style>
  <w:style w:type="character" w:customStyle="1" w:styleId="WW8Num8z2">
    <w:name w:val="WW8Num8z2"/>
    <w:rsid w:val="004A1D57"/>
    <w:rPr>
      <w:b/>
    </w:rPr>
  </w:style>
  <w:style w:type="character" w:customStyle="1" w:styleId="WW8Num9z0">
    <w:name w:val="WW8Num9z0"/>
    <w:rsid w:val="004A1D57"/>
    <w:rPr>
      <w:rFonts w:ascii="Wingdings" w:hAnsi="Wingdings"/>
    </w:rPr>
  </w:style>
  <w:style w:type="character" w:customStyle="1" w:styleId="WW8Num11z0">
    <w:name w:val="WW8Num11z0"/>
    <w:rsid w:val="004A1D57"/>
    <w:rPr>
      <w:rFonts w:ascii="Symbol" w:hAnsi="Symbol"/>
    </w:rPr>
  </w:style>
  <w:style w:type="character" w:customStyle="1" w:styleId="WW8Num16z5">
    <w:name w:val="WW8Num16z5"/>
    <w:rsid w:val="004A1D57"/>
    <w:rPr>
      <w:rFonts w:ascii="Wingdings" w:hAnsi="Wingdings"/>
    </w:rPr>
  </w:style>
  <w:style w:type="character" w:customStyle="1" w:styleId="WW8Num19z0">
    <w:name w:val="WW8Num19z0"/>
    <w:rsid w:val="004A1D57"/>
    <w:rPr>
      <w:rFonts w:ascii="Symbol" w:hAnsi="Symbol"/>
    </w:rPr>
  </w:style>
  <w:style w:type="character" w:customStyle="1" w:styleId="WW8Num20z1">
    <w:name w:val="WW8Num20z1"/>
    <w:rsid w:val="004A1D57"/>
    <w:rPr>
      <w:b/>
      <w:color w:val="auto"/>
    </w:rPr>
  </w:style>
  <w:style w:type="character" w:customStyle="1" w:styleId="WW8Num20z2">
    <w:name w:val="WW8Num20z2"/>
    <w:rsid w:val="004A1D57"/>
    <w:rPr>
      <w:b/>
      <w:color w:val="auto"/>
    </w:rPr>
  </w:style>
  <w:style w:type="character" w:customStyle="1" w:styleId="WW8Num22z0">
    <w:name w:val="WW8Num22z0"/>
    <w:rsid w:val="004A1D57"/>
    <w:rPr>
      <w:rFonts w:ascii="Wingdings" w:hAnsi="Wingdings"/>
    </w:rPr>
  </w:style>
  <w:style w:type="character" w:customStyle="1" w:styleId="WW8Num23z2">
    <w:name w:val="WW8Num23z2"/>
    <w:rsid w:val="004A1D57"/>
    <w:rPr>
      <w:rFonts w:ascii="Wingdings" w:hAnsi="Wingdings"/>
    </w:rPr>
  </w:style>
  <w:style w:type="character" w:customStyle="1" w:styleId="WW8Num23z3">
    <w:name w:val="WW8Num23z3"/>
    <w:rsid w:val="004A1D57"/>
    <w:rPr>
      <w:rFonts w:ascii="Symbol" w:hAnsi="Symbol"/>
    </w:rPr>
  </w:style>
  <w:style w:type="character" w:customStyle="1" w:styleId="WW8Num23z4">
    <w:name w:val="WW8Num23z4"/>
    <w:rsid w:val="004A1D57"/>
    <w:rPr>
      <w:rFonts w:ascii="Courier New" w:hAnsi="Courier New"/>
    </w:rPr>
  </w:style>
  <w:style w:type="character" w:customStyle="1" w:styleId="WW8Num27z0">
    <w:name w:val="WW8Num27z0"/>
    <w:rsid w:val="004A1D57"/>
  </w:style>
  <w:style w:type="character" w:customStyle="1" w:styleId="WW8Num28z0">
    <w:name w:val="WW8Num28z0"/>
    <w:rsid w:val="004A1D57"/>
    <w:rPr>
      <w:rFonts w:ascii="Symbol" w:hAnsi="Symbol"/>
    </w:rPr>
  </w:style>
  <w:style w:type="character" w:customStyle="1" w:styleId="WW8Num28z1">
    <w:name w:val="WW8Num28z1"/>
    <w:rsid w:val="004A1D57"/>
    <w:rPr>
      <w:rFonts w:ascii="Courier New" w:hAnsi="Courier New"/>
    </w:rPr>
  </w:style>
  <w:style w:type="character" w:customStyle="1" w:styleId="WW8Num28z2">
    <w:name w:val="WW8Num28z2"/>
    <w:rsid w:val="004A1D57"/>
    <w:rPr>
      <w:rFonts w:ascii="Wingdings" w:hAnsi="Wingdings"/>
    </w:rPr>
  </w:style>
  <w:style w:type="character" w:customStyle="1" w:styleId="WW8Num29z0">
    <w:name w:val="WW8Num29z0"/>
    <w:rsid w:val="004A1D57"/>
    <w:rPr>
      <w:rFonts w:ascii="Symbol" w:hAnsi="Symbol"/>
    </w:rPr>
  </w:style>
  <w:style w:type="character" w:customStyle="1" w:styleId="WW8Num29z1">
    <w:name w:val="WW8Num29z1"/>
    <w:rsid w:val="004A1D57"/>
    <w:rPr>
      <w:rFonts w:ascii="Courier New" w:hAnsi="Courier New"/>
    </w:rPr>
  </w:style>
  <w:style w:type="character" w:customStyle="1" w:styleId="WW8Num29z2">
    <w:name w:val="WW8Num29z2"/>
    <w:rsid w:val="004A1D57"/>
    <w:rPr>
      <w:rFonts w:ascii="Wingdings" w:hAnsi="Wingdings"/>
    </w:rPr>
  </w:style>
  <w:style w:type="character" w:customStyle="1" w:styleId="WW8Num30z1">
    <w:name w:val="WW8Num30z1"/>
    <w:rsid w:val="004A1D57"/>
    <w:rPr>
      <w:b/>
    </w:rPr>
  </w:style>
  <w:style w:type="character" w:customStyle="1" w:styleId="WW8Num31z2">
    <w:name w:val="WW8Num31z2"/>
    <w:rsid w:val="004A1D57"/>
    <w:rPr>
      <w:b/>
    </w:rPr>
  </w:style>
  <w:style w:type="character" w:customStyle="1" w:styleId="WW8Num32z0">
    <w:name w:val="WW8Num32z0"/>
    <w:rsid w:val="004A1D57"/>
    <w:rPr>
      <w:rFonts w:ascii="Symbol" w:hAnsi="Symbol"/>
    </w:rPr>
  </w:style>
  <w:style w:type="character" w:customStyle="1" w:styleId="WW8Num32z1">
    <w:name w:val="WW8Num32z1"/>
    <w:rsid w:val="004A1D57"/>
    <w:rPr>
      <w:rFonts w:ascii="Courier New" w:hAnsi="Courier New"/>
    </w:rPr>
  </w:style>
  <w:style w:type="character" w:customStyle="1" w:styleId="WW8Num32z2">
    <w:name w:val="WW8Num32z2"/>
    <w:rsid w:val="004A1D57"/>
    <w:rPr>
      <w:rFonts w:ascii="Wingdings" w:hAnsi="Wingdings"/>
    </w:rPr>
  </w:style>
  <w:style w:type="character" w:customStyle="1" w:styleId="WW8Num33z0">
    <w:name w:val="WW8Num33z0"/>
    <w:rsid w:val="004A1D57"/>
    <w:rPr>
      <w:rFonts w:ascii="Symbol" w:hAnsi="Symbol"/>
    </w:rPr>
  </w:style>
  <w:style w:type="character" w:customStyle="1" w:styleId="WW8Num33z1">
    <w:name w:val="WW8Num33z1"/>
    <w:rsid w:val="004A1D57"/>
    <w:rPr>
      <w:rFonts w:ascii="Courier New" w:hAnsi="Courier New"/>
    </w:rPr>
  </w:style>
  <w:style w:type="character" w:customStyle="1" w:styleId="WW8Num33z2">
    <w:name w:val="WW8Num33z2"/>
    <w:rsid w:val="004A1D57"/>
    <w:rPr>
      <w:rFonts w:ascii="Wingdings" w:hAnsi="Wingdings"/>
    </w:rPr>
  </w:style>
  <w:style w:type="character" w:customStyle="1" w:styleId="WW8Num34z0">
    <w:name w:val="WW8Num34z0"/>
    <w:rsid w:val="004A1D57"/>
    <w:rPr>
      <w:rFonts w:ascii="Symbol" w:hAnsi="Symbol"/>
    </w:rPr>
  </w:style>
  <w:style w:type="character" w:customStyle="1" w:styleId="WW8Num34z1">
    <w:name w:val="WW8Num34z1"/>
    <w:rsid w:val="004A1D57"/>
    <w:rPr>
      <w:rFonts w:ascii="Courier New" w:hAnsi="Courier New"/>
    </w:rPr>
  </w:style>
  <w:style w:type="character" w:customStyle="1" w:styleId="WW8Num34z2">
    <w:name w:val="WW8Num34z2"/>
    <w:rsid w:val="004A1D57"/>
    <w:rPr>
      <w:rFonts w:ascii="Wingdings" w:hAnsi="Wingdings"/>
    </w:rPr>
  </w:style>
  <w:style w:type="character" w:customStyle="1" w:styleId="WW8Num35z0">
    <w:name w:val="WW8Num35z0"/>
    <w:rsid w:val="004A1D57"/>
  </w:style>
  <w:style w:type="character" w:customStyle="1" w:styleId="WW8Num35z2">
    <w:name w:val="WW8Num35z2"/>
    <w:rsid w:val="004A1D57"/>
    <w:rPr>
      <w:b/>
    </w:rPr>
  </w:style>
  <w:style w:type="character" w:customStyle="1" w:styleId="WW8Num36z0">
    <w:name w:val="WW8Num36z0"/>
    <w:rsid w:val="004A1D57"/>
    <w:rPr>
      <w:rFonts w:ascii="Symbol" w:hAnsi="Symbol"/>
      <w:color w:val="auto"/>
      <w:sz w:val="22"/>
    </w:rPr>
  </w:style>
  <w:style w:type="character" w:customStyle="1" w:styleId="WW8Num36z1">
    <w:name w:val="WW8Num36z1"/>
    <w:rsid w:val="004A1D57"/>
    <w:rPr>
      <w:rFonts w:ascii="Courier New" w:hAnsi="Courier New"/>
    </w:rPr>
  </w:style>
  <w:style w:type="character" w:customStyle="1" w:styleId="WW8Num36z2">
    <w:name w:val="WW8Num36z2"/>
    <w:rsid w:val="004A1D57"/>
    <w:rPr>
      <w:rFonts w:ascii="Wingdings" w:hAnsi="Wingdings"/>
    </w:rPr>
  </w:style>
  <w:style w:type="character" w:customStyle="1" w:styleId="WW8Num36z3">
    <w:name w:val="WW8Num36z3"/>
    <w:rsid w:val="004A1D57"/>
    <w:rPr>
      <w:rFonts w:ascii="Symbol" w:hAnsi="Symbol"/>
    </w:rPr>
  </w:style>
  <w:style w:type="character" w:customStyle="1" w:styleId="WW8Num38z0">
    <w:name w:val="WW8Num38z0"/>
    <w:rsid w:val="004A1D57"/>
    <w:rPr>
      <w:rFonts w:ascii="Symbol" w:hAnsi="Symbol"/>
    </w:rPr>
  </w:style>
  <w:style w:type="character" w:customStyle="1" w:styleId="WW8Num38z1">
    <w:name w:val="WW8Num38z1"/>
    <w:rsid w:val="004A1D57"/>
    <w:rPr>
      <w:rFonts w:ascii="Courier New" w:hAnsi="Courier New"/>
    </w:rPr>
  </w:style>
  <w:style w:type="character" w:customStyle="1" w:styleId="WW8Num38z2">
    <w:name w:val="WW8Num38z2"/>
    <w:rsid w:val="004A1D57"/>
    <w:rPr>
      <w:rFonts w:ascii="Wingdings" w:hAnsi="Wingdings"/>
    </w:rPr>
  </w:style>
  <w:style w:type="character" w:customStyle="1" w:styleId="WW8Num39z0">
    <w:name w:val="WW8Num39z0"/>
    <w:rsid w:val="004A1D57"/>
    <w:rPr>
      <w:rFonts w:ascii="Symbol" w:hAnsi="Symbol"/>
    </w:rPr>
  </w:style>
  <w:style w:type="character" w:customStyle="1" w:styleId="WW8Num40z0">
    <w:name w:val="WW8Num40z0"/>
    <w:rsid w:val="004A1D57"/>
    <w:rPr>
      <w:rFonts w:ascii="Symbol" w:hAnsi="Symbol"/>
    </w:rPr>
  </w:style>
  <w:style w:type="character" w:customStyle="1" w:styleId="WW8Num40z1">
    <w:name w:val="WW8Num40z1"/>
    <w:rsid w:val="004A1D57"/>
    <w:rPr>
      <w:rFonts w:ascii="Courier New" w:hAnsi="Courier New"/>
    </w:rPr>
  </w:style>
  <w:style w:type="character" w:customStyle="1" w:styleId="WW8Num40z2">
    <w:name w:val="WW8Num40z2"/>
    <w:rsid w:val="004A1D57"/>
    <w:rPr>
      <w:rFonts w:ascii="Wingdings" w:hAnsi="Wingdings"/>
    </w:rPr>
  </w:style>
  <w:style w:type="character" w:customStyle="1" w:styleId="WW8Num41z0">
    <w:name w:val="WW8Num41z0"/>
    <w:rsid w:val="004A1D57"/>
    <w:rPr>
      <w:rFonts w:ascii="Wingdings" w:hAnsi="Wingdings"/>
    </w:rPr>
  </w:style>
  <w:style w:type="character" w:customStyle="1" w:styleId="WW8Num41z1">
    <w:name w:val="WW8Num41z1"/>
    <w:rsid w:val="004A1D57"/>
    <w:rPr>
      <w:rFonts w:ascii="Courier New" w:hAnsi="Courier New"/>
    </w:rPr>
  </w:style>
  <w:style w:type="character" w:customStyle="1" w:styleId="WW8Num41z3">
    <w:name w:val="WW8Num41z3"/>
    <w:rsid w:val="004A1D57"/>
    <w:rPr>
      <w:rFonts w:ascii="Symbol" w:hAnsi="Symbol"/>
    </w:rPr>
  </w:style>
  <w:style w:type="character" w:customStyle="1" w:styleId="WW8Num43z0">
    <w:name w:val="WW8Num43z0"/>
    <w:rsid w:val="004A1D57"/>
    <w:rPr>
      <w:b/>
      <w:color w:val="auto"/>
    </w:rPr>
  </w:style>
  <w:style w:type="character" w:customStyle="1" w:styleId="WW8Num44z0">
    <w:name w:val="WW8Num44z0"/>
    <w:rsid w:val="004A1D57"/>
    <w:rPr>
      <w:rFonts w:ascii="Symbol" w:hAnsi="Symbol"/>
      <w:color w:val="auto"/>
      <w:sz w:val="22"/>
    </w:rPr>
  </w:style>
  <w:style w:type="character" w:customStyle="1" w:styleId="WW8Num44z1">
    <w:name w:val="WW8Num44z1"/>
    <w:rsid w:val="004A1D57"/>
    <w:rPr>
      <w:rFonts w:ascii="Wingdings" w:hAnsi="Wingdings"/>
      <w:color w:val="auto"/>
      <w:sz w:val="22"/>
    </w:rPr>
  </w:style>
  <w:style w:type="character" w:customStyle="1" w:styleId="WW8Num44z2">
    <w:name w:val="WW8Num44z2"/>
    <w:rsid w:val="004A1D57"/>
    <w:rPr>
      <w:rFonts w:ascii="Wingdings" w:hAnsi="Wingdings"/>
    </w:rPr>
  </w:style>
  <w:style w:type="character" w:customStyle="1" w:styleId="WW8Num44z3">
    <w:name w:val="WW8Num44z3"/>
    <w:rsid w:val="004A1D57"/>
    <w:rPr>
      <w:rFonts w:ascii="Symbol" w:hAnsi="Symbol"/>
    </w:rPr>
  </w:style>
  <w:style w:type="character" w:customStyle="1" w:styleId="WW8Num44z4">
    <w:name w:val="WW8Num44z4"/>
    <w:rsid w:val="004A1D57"/>
    <w:rPr>
      <w:rFonts w:ascii="Courier New" w:hAnsi="Courier New"/>
    </w:rPr>
  </w:style>
  <w:style w:type="character" w:customStyle="1" w:styleId="WW8Num45z0">
    <w:name w:val="WW8Num45z0"/>
    <w:rsid w:val="004A1D57"/>
    <w:rPr>
      <w:rFonts w:ascii="Symbol" w:hAnsi="Symbol"/>
    </w:rPr>
  </w:style>
  <w:style w:type="character" w:customStyle="1" w:styleId="WW8Num45z1">
    <w:name w:val="WW8Num45z1"/>
    <w:rsid w:val="004A1D57"/>
    <w:rPr>
      <w:rFonts w:ascii="Courier New" w:hAnsi="Courier New"/>
    </w:rPr>
  </w:style>
  <w:style w:type="character" w:customStyle="1" w:styleId="WW8Num45z2">
    <w:name w:val="WW8Num45z2"/>
    <w:rsid w:val="004A1D57"/>
    <w:rPr>
      <w:rFonts w:ascii="Wingdings" w:hAnsi="Wingdings"/>
    </w:rPr>
  </w:style>
  <w:style w:type="character" w:customStyle="1" w:styleId="WW-">
    <w:name w:val="WW-Знаци за бележки под линия"/>
    <w:rsid w:val="004A1D57"/>
    <w:rPr>
      <w:rFonts w:cs="Times New Roman"/>
      <w:vertAlign w:val="superscript"/>
    </w:rPr>
  </w:style>
  <w:style w:type="character" w:customStyle="1" w:styleId="WW-0">
    <w:name w:val="WW-Знаци за бележки в края"/>
    <w:rsid w:val="004A1D57"/>
  </w:style>
  <w:style w:type="character" w:customStyle="1" w:styleId="light2">
    <w:name w:val="light2"/>
    <w:rsid w:val="004A1D57"/>
    <w:rPr>
      <w:rFonts w:cs="Times New Roman"/>
      <w:shd w:val="clear" w:color="auto" w:fill="FFFF00"/>
    </w:rPr>
  </w:style>
  <w:style w:type="character" w:customStyle="1" w:styleId="light3">
    <w:name w:val="light3"/>
    <w:rsid w:val="004A1D57"/>
    <w:rPr>
      <w:rFonts w:cs="Times New Roman"/>
      <w:shd w:val="clear" w:color="auto" w:fill="FFFF00"/>
    </w:rPr>
  </w:style>
  <w:style w:type="character" w:customStyle="1" w:styleId="irefword2">
    <w:name w:val="iref_word2"/>
    <w:rsid w:val="004A1D57"/>
    <w:rPr>
      <w:rFonts w:cs="Times New Roman"/>
      <w:color w:val="FF0000"/>
    </w:rPr>
  </w:style>
  <w:style w:type="paragraph" w:customStyle="1" w:styleId="Char">
    <w:name w:val="Char Знак Знак"/>
    <w:basedOn w:val="a1"/>
    <w:rsid w:val="004A1D57"/>
    <w:pPr>
      <w:tabs>
        <w:tab w:val="left" w:pos="709"/>
      </w:tabs>
    </w:pPr>
    <w:rPr>
      <w:rFonts w:ascii="Tahoma" w:hAnsi="Tahoma"/>
      <w:sz w:val="22"/>
      <w:lang w:val="pl-PL" w:eastAsia="pl-PL"/>
    </w:rPr>
  </w:style>
  <w:style w:type="numbering" w:customStyle="1" w:styleId="1">
    <w:name w:val="Стил1"/>
    <w:rsid w:val="004A1D57"/>
    <w:pPr>
      <w:numPr>
        <w:numId w:val="8"/>
      </w:numPr>
    </w:pPr>
  </w:style>
  <w:style w:type="numbering" w:styleId="111111">
    <w:name w:val="Outline List 2"/>
    <w:basedOn w:val="a4"/>
    <w:rsid w:val="004A1D57"/>
    <w:pPr>
      <w:numPr>
        <w:numId w:val="9"/>
      </w:numPr>
    </w:pPr>
  </w:style>
  <w:style w:type="paragraph" w:customStyle="1" w:styleId="26">
    <w:name w:val="Знак Знак Знак2"/>
    <w:basedOn w:val="a1"/>
    <w:rsid w:val="004A1D57"/>
    <w:pPr>
      <w:tabs>
        <w:tab w:val="left" w:pos="709"/>
      </w:tabs>
      <w:snapToGrid w:val="0"/>
    </w:pPr>
    <w:rPr>
      <w:rFonts w:ascii="Tahoma" w:hAnsi="Tahoma"/>
      <w:sz w:val="24"/>
      <w:lang w:val="pl-PL" w:eastAsia="pl-PL"/>
    </w:rPr>
  </w:style>
  <w:style w:type="paragraph" w:customStyle="1" w:styleId="CharChar1">
    <w:name w:val="Знак Знак Знак Знак Знак Char Char1"/>
    <w:basedOn w:val="a1"/>
    <w:rsid w:val="004A1D57"/>
    <w:pPr>
      <w:tabs>
        <w:tab w:val="left" w:pos="709"/>
      </w:tabs>
      <w:snapToGrid w:val="0"/>
    </w:pPr>
    <w:rPr>
      <w:rFonts w:ascii="Tahoma" w:hAnsi="Tahoma"/>
      <w:sz w:val="24"/>
      <w:lang w:val="pl-PL" w:eastAsia="pl-PL"/>
    </w:rPr>
  </w:style>
  <w:style w:type="paragraph" w:customStyle="1" w:styleId="Char1CharCharChar1">
    <w:name w:val="Char1 Char Char Char1"/>
    <w:basedOn w:val="a1"/>
    <w:rsid w:val="004A1D57"/>
    <w:pPr>
      <w:tabs>
        <w:tab w:val="left" w:pos="709"/>
      </w:tabs>
    </w:pPr>
    <w:rPr>
      <w:rFonts w:ascii="Tahoma" w:hAnsi="Tahoma"/>
      <w:sz w:val="24"/>
      <w:szCs w:val="24"/>
      <w:lang w:val="pl-PL" w:eastAsia="pl-PL"/>
    </w:rPr>
  </w:style>
  <w:style w:type="paragraph" w:customStyle="1" w:styleId="BankNormal">
    <w:name w:val="BankNormal"/>
    <w:basedOn w:val="a1"/>
    <w:rsid w:val="004A1D57"/>
    <w:pPr>
      <w:spacing w:after="240"/>
    </w:pPr>
    <w:rPr>
      <w:sz w:val="24"/>
      <w:szCs w:val="24"/>
      <w:lang w:eastAsia="en-US"/>
    </w:rPr>
  </w:style>
  <w:style w:type="paragraph" w:customStyle="1" w:styleId="style0">
    <w:name w:val="style"/>
    <w:basedOn w:val="a1"/>
    <w:rsid w:val="004A1D57"/>
    <w:pPr>
      <w:spacing w:before="100" w:beforeAutospacing="1" w:after="100" w:afterAutospacing="1"/>
    </w:pPr>
    <w:rPr>
      <w:sz w:val="24"/>
      <w:szCs w:val="24"/>
      <w:lang w:val="bg-BG"/>
    </w:rPr>
  </w:style>
  <w:style w:type="paragraph" w:customStyle="1" w:styleId="affe">
    <w:name w:val="Знак Знак"/>
    <w:basedOn w:val="a1"/>
    <w:rsid w:val="004A1D57"/>
    <w:pPr>
      <w:tabs>
        <w:tab w:val="left" w:pos="709"/>
      </w:tabs>
    </w:pPr>
    <w:rPr>
      <w:rFonts w:ascii="Tahoma" w:hAnsi="Tahoma"/>
      <w:sz w:val="24"/>
      <w:szCs w:val="24"/>
      <w:lang w:val="pl-PL" w:eastAsia="pl-PL"/>
    </w:rPr>
  </w:style>
  <w:style w:type="character" w:customStyle="1" w:styleId="newdocreference">
    <w:name w:val="newdocreference"/>
    <w:rsid w:val="004A1D57"/>
  </w:style>
  <w:style w:type="character" w:customStyle="1" w:styleId="samedocreference">
    <w:name w:val="samedocreference"/>
    <w:rsid w:val="004A1D57"/>
  </w:style>
  <w:style w:type="character" w:customStyle="1" w:styleId="FontStyle44">
    <w:name w:val="Font Style44"/>
    <w:rsid w:val="004A1D57"/>
    <w:rPr>
      <w:rFonts w:ascii="Courier New" w:hAnsi="Courier New" w:cs="Courier New"/>
      <w:sz w:val="22"/>
      <w:szCs w:val="22"/>
    </w:rPr>
  </w:style>
  <w:style w:type="paragraph" w:customStyle="1" w:styleId="Style10">
    <w:name w:val="Style10"/>
    <w:basedOn w:val="a1"/>
    <w:rsid w:val="004A1D57"/>
    <w:pPr>
      <w:widowControl w:val="0"/>
      <w:autoSpaceDE w:val="0"/>
      <w:autoSpaceDN w:val="0"/>
      <w:adjustRightInd w:val="0"/>
      <w:jc w:val="both"/>
    </w:pPr>
    <w:rPr>
      <w:sz w:val="24"/>
      <w:szCs w:val="24"/>
      <w:lang w:val="bg-BG"/>
    </w:rPr>
  </w:style>
  <w:style w:type="character" w:customStyle="1" w:styleId="FontStyle39">
    <w:name w:val="Font Style39"/>
    <w:rsid w:val="004A1D57"/>
    <w:rPr>
      <w:rFonts w:ascii="Times New Roman" w:hAnsi="Times New Roman" w:cs="Times New Roman"/>
      <w:b/>
      <w:bCs/>
      <w:sz w:val="22"/>
      <w:szCs w:val="22"/>
    </w:rPr>
  </w:style>
  <w:style w:type="paragraph" w:styleId="2">
    <w:name w:val="List Bullet 2"/>
    <w:basedOn w:val="a1"/>
    <w:uiPriority w:val="99"/>
    <w:unhideWhenUsed/>
    <w:rsid w:val="004A1D57"/>
    <w:pPr>
      <w:numPr>
        <w:numId w:val="11"/>
      </w:numPr>
      <w:spacing w:after="200" w:line="276" w:lineRule="auto"/>
      <w:contextualSpacing/>
    </w:pPr>
    <w:rPr>
      <w:rFonts w:ascii="Calibri" w:eastAsia="Calibri" w:hAnsi="Calibri"/>
      <w:sz w:val="22"/>
      <w:szCs w:val="22"/>
      <w:lang w:val="bg-BG" w:eastAsia="en-US"/>
    </w:rPr>
  </w:style>
  <w:style w:type="paragraph" w:styleId="HTML">
    <w:name w:val="HTML Preformatted"/>
    <w:basedOn w:val="a1"/>
    <w:link w:val="HTML0"/>
    <w:rsid w:val="004A1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0">
    <w:name w:val="HTML стандартен Знак"/>
    <w:basedOn w:val="a2"/>
    <w:link w:val="HTML"/>
    <w:rsid w:val="004A1D57"/>
    <w:rPr>
      <w:rFonts w:ascii="Courier New" w:hAnsi="Courier New" w:cs="Courier New"/>
    </w:rPr>
  </w:style>
  <w:style w:type="paragraph" w:customStyle="1" w:styleId="Bullet2">
    <w:name w:val="Bullet2"/>
    <w:basedOn w:val="a1"/>
    <w:qFormat/>
    <w:rsid w:val="004A1D57"/>
    <w:pPr>
      <w:tabs>
        <w:tab w:val="num" w:pos="720"/>
      </w:tabs>
      <w:ind w:left="720" w:hanging="360"/>
    </w:pPr>
    <w:rPr>
      <w:rFonts w:ascii="Calibri" w:eastAsia="Calibri" w:hAnsi="Calibri"/>
      <w:sz w:val="22"/>
      <w:szCs w:val="22"/>
      <w:lang w:eastAsia="en-US"/>
    </w:rPr>
  </w:style>
  <w:style w:type="paragraph" w:customStyle="1" w:styleId="CharCharCharCharCharCharChar">
    <w:name w:val="Char Char Char Char Char Char Char"/>
    <w:basedOn w:val="a1"/>
    <w:rsid w:val="004A1D57"/>
    <w:pPr>
      <w:tabs>
        <w:tab w:val="left" w:pos="709"/>
      </w:tabs>
    </w:pPr>
    <w:rPr>
      <w:rFonts w:ascii="Tahoma" w:hAnsi="Tahoma"/>
      <w:sz w:val="24"/>
      <w:szCs w:val="24"/>
      <w:lang w:val="pl-PL" w:eastAsia="pl-PL"/>
    </w:rPr>
  </w:style>
  <w:style w:type="paragraph" w:customStyle="1" w:styleId="m">
    <w:name w:val="m"/>
    <w:basedOn w:val="a1"/>
    <w:rsid w:val="004A1D57"/>
    <w:pPr>
      <w:spacing w:before="100" w:beforeAutospacing="1" w:after="100" w:afterAutospacing="1"/>
    </w:pPr>
    <w:rPr>
      <w:sz w:val="24"/>
      <w:szCs w:val="24"/>
      <w:lang w:val="bg-BG"/>
    </w:rPr>
  </w:style>
  <w:style w:type="character" w:customStyle="1" w:styleId="infolabel1">
    <w:name w:val="infolabel1"/>
    <w:rsid w:val="004A1D57"/>
    <w:rPr>
      <w:color w:val="333399"/>
      <w:sz w:val="16"/>
      <w:szCs w:val="16"/>
    </w:rPr>
  </w:style>
  <w:style w:type="character" w:customStyle="1" w:styleId="CommentTextChar1">
    <w:name w:val="Comment Text Char1"/>
    <w:rsid w:val="004A1D57"/>
    <w:rPr>
      <w:rFonts w:cs="Calibri"/>
      <w:lang w:val="pl-PL" w:eastAsia="ar-SA" w:bidi="ar-SA"/>
    </w:rPr>
  </w:style>
  <w:style w:type="paragraph" w:styleId="afff">
    <w:name w:val="Revision"/>
    <w:hidden/>
    <w:uiPriority w:val="99"/>
    <w:semiHidden/>
    <w:rsid w:val="004A1D57"/>
    <w:rPr>
      <w:rFonts w:ascii="Arial" w:hAnsi="Arial" w:cs="Arial"/>
      <w:color w:val="00316E"/>
      <w:lang w:val="en-GB"/>
    </w:rPr>
  </w:style>
  <w:style w:type="table" w:styleId="1-6">
    <w:name w:val="Medium Shading 1 Accent 6"/>
    <w:basedOn w:val="a3"/>
    <w:uiPriority w:val="63"/>
    <w:rsid w:val="004A1D5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queryelementtext1">
    <w:name w:val="queryelementtext1"/>
    <w:rsid w:val="004A1D57"/>
    <w:rPr>
      <w:position w:val="0"/>
    </w:rPr>
  </w:style>
  <w:style w:type="table" w:styleId="3-1">
    <w:name w:val="Medium Grid 3 Accent 1"/>
    <w:basedOn w:val="a3"/>
    <w:uiPriority w:val="69"/>
    <w:rsid w:val="004A1D5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5">
    <w:name w:val="Medium Grid 3 Accent 5"/>
    <w:basedOn w:val="a3"/>
    <w:uiPriority w:val="69"/>
    <w:rsid w:val="004A1D5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2-5">
    <w:name w:val="Medium Grid 2 Accent 5"/>
    <w:basedOn w:val="a3"/>
    <w:uiPriority w:val="68"/>
    <w:rsid w:val="004A1D57"/>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alt20">
    <w:name w:val="alt2"/>
    <w:rsid w:val="004A1D57"/>
  </w:style>
  <w:style w:type="character" w:customStyle="1" w:styleId="b3">
    <w:name w:val="b3"/>
    <w:rsid w:val="004A1D57"/>
  </w:style>
  <w:style w:type="numbering" w:customStyle="1" w:styleId="NoList2">
    <w:name w:val="No List2"/>
    <w:next w:val="a4"/>
    <w:uiPriority w:val="99"/>
    <w:semiHidden/>
    <w:unhideWhenUsed/>
    <w:rsid w:val="007E74E0"/>
  </w:style>
  <w:style w:type="numbering" w:customStyle="1" w:styleId="11">
    <w:name w:val="Стил11"/>
    <w:rsid w:val="007E74E0"/>
    <w:pPr>
      <w:numPr>
        <w:numId w:val="3"/>
      </w:numPr>
    </w:pPr>
  </w:style>
  <w:style w:type="numbering" w:customStyle="1" w:styleId="1111111">
    <w:name w:val="1 / 1.1 / 1.1.11"/>
    <w:basedOn w:val="a4"/>
    <w:next w:val="111111"/>
    <w:rsid w:val="007E74E0"/>
    <w:pPr>
      <w:numPr>
        <w:numId w:val="4"/>
      </w:numPr>
    </w:pPr>
  </w:style>
  <w:style w:type="table" w:customStyle="1" w:styleId="MediumShading1-Accent61">
    <w:name w:val="Medium Shading 1 - Accent 61"/>
    <w:basedOn w:val="a3"/>
    <w:next w:val="1-6"/>
    <w:uiPriority w:val="63"/>
    <w:rsid w:val="007E74E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Grid3-Accent11">
    <w:name w:val="Medium Grid 3 - Accent 11"/>
    <w:basedOn w:val="a3"/>
    <w:next w:val="3-1"/>
    <w:uiPriority w:val="69"/>
    <w:rsid w:val="007E74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51">
    <w:name w:val="Medium Grid 3 - Accent 51"/>
    <w:basedOn w:val="a3"/>
    <w:next w:val="3-5"/>
    <w:uiPriority w:val="69"/>
    <w:rsid w:val="007E74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2-Accent51">
    <w:name w:val="Medium Grid 2 - Accent 51"/>
    <w:basedOn w:val="a3"/>
    <w:next w:val="2-5"/>
    <w:uiPriority w:val="68"/>
    <w:rsid w:val="007E74E0"/>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2"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C17C0"/>
    <w:rPr>
      <w:lang w:eastAsia="bg-BG"/>
    </w:rPr>
  </w:style>
  <w:style w:type="paragraph" w:styleId="10">
    <w:name w:val="heading 1"/>
    <w:basedOn w:val="a1"/>
    <w:next w:val="a1"/>
    <w:link w:val="12"/>
    <w:qFormat/>
    <w:rsid w:val="00EF57C7"/>
    <w:pPr>
      <w:keepNext/>
      <w:spacing w:before="240" w:after="60"/>
      <w:outlineLvl w:val="0"/>
    </w:pPr>
    <w:rPr>
      <w:rFonts w:ascii="Arial" w:hAnsi="Arial" w:cs="Arial"/>
      <w:b/>
      <w:bCs/>
      <w:kern w:val="32"/>
      <w:sz w:val="32"/>
      <w:szCs w:val="32"/>
    </w:rPr>
  </w:style>
  <w:style w:type="paragraph" w:styleId="20">
    <w:name w:val="heading 2"/>
    <w:basedOn w:val="a1"/>
    <w:next w:val="a1"/>
    <w:link w:val="21"/>
    <w:qFormat/>
    <w:rsid w:val="0019465E"/>
    <w:pPr>
      <w:keepNext/>
      <w:jc w:val="center"/>
      <w:outlineLvl w:val="1"/>
    </w:pPr>
    <w:rPr>
      <w:bCs/>
      <w:color w:val="000000"/>
      <w:spacing w:val="120"/>
      <w:sz w:val="32"/>
    </w:rPr>
  </w:style>
  <w:style w:type="paragraph" w:styleId="3">
    <w:name w:val="heading 3"/>
    <w:basedOn w:val="a1"/>
    <w:next w:val="a1"/>
    <w:link w:val="30"/>
    <w:qFormat/>
    <w:rsid w:val="0053685A"/>
    <w:pPr>
      <w:keepNext/>
      <w:spacing w:before="240" w:after="60"/>
      <w:outlineLvl w:val="2"/>
    </w:pPr>
    <w:rPr>
      <w:rFonts w:ascii="Arial" w:hAnsi="Arial" w:cs="Arial"/>
      <w:b/>
      <w:bCs/>
      <w:sz w:val="26"/>
      <w:szCs w:val="26"/>
    </w:rPr>
  </w:style>
  <w:style w:type="paragraph" w:styleId="4">
    <w:name w:val="heading 4"/>
    <w:basedOn w:val="a1"/>
    <w:next w:val="a1"/>
    <w:link w:val="40"/>
    <w:qFormat/>
    <w:rsid w:val="0053685A"/>
    <w:pPr>
      <w:keepNext/>
      <w:spacing w:before="240" w:after="60"/>
      <w:outlineLvl w:val="3"/>
    </w:pPr>
    <w:rPr>
      <w:b/>
      <w:bCs/>
      <w:sz w:val="28"/>
      <w:szCs w:val="28"/>
    </w:rPr>
  </w:style>
  <w:style w:type="paragraph" w:styleId="5">
    <w:name w:val="heading 5"/>
    <w:basedOn w:val="a1"/>
    <w:next w:val="a1"/>
    <w:link w:val="50"/>
    <w:qFormat/>
    <w:rsid w:val="003E4595"/>
    <w:pPr>
      <w:spacing w:before="240" w:after="60"/>
      <w:outlineLvl w:val="4"/>
    </w:pPr>
    <w:rPr>
      <w:rFonts w:ascii="Calibri" w:hAnsi="Calibri"/>
      <w:b/>
      <w:bCs/>
      <w:i/>
      <w:iCs/>
      <w:sz w:val="26"/>
      <w:szCs w:val="26"/>
      <w:lang w:val="x-none"/>
    </w:rPr>
  </w:style>
  <w:style w:type="paragraph" w:styleId="6">
    <w:name w:val="heading 6"/>
    <w:basedOn w:val="a1"/>
    <w:next w:val="a1"/>
    <w:link w:val="60"/>
    <w:qFormat/>
    <w:rsid w:val="004A1D57"/>
    <w:pPr>
      <w:keepNext/>
      <w:spacing w:before="120" w:after="120"/>
      <w:jc w:val="center"/>
      <w:outlineLvl w:val="5"/>
    </w:pPr>
    <w:rPr>
      <w:rFonts w:ascii="Verdana" w:hAnsi="Verdana" w:cs="Arial"/>
      <w:b/>
      <w:bCs/>
      <w:color w:val="00316E"/>
      <w:lang w:val="en-GB" w:eastAsia="de-DE"/>
    </w:rPr>
  </w:style>
  <w:style w:type="paragraph" w:styleId="7">
    <w:name w:val="heading 7"/>
    <w:basedOn w:val="a1"/>
    <w:next w:val="a1"/>
    <w:link w:val="70"/>
    <w:qFormat/>
    <w:rsid w:val="004A1D57"/>
    <w:pPr>
      <w:keepNext/>
      <w:spacing w:before="120" w:after="120"/>
      <w:outlineLvl w:val="6"/>
    </w:pPr>
    <w:rPr>
      <w:rFonts w:ascii="Verdana" w:hAnsi="Verdana" w:cs="Arial"/>
      <w:b/>
      <w:bCs/>
      <w:color w:val="00316E"/>
      <w:lang w:val="en-GB" w:eastAsia="en-US"/>
    </w:rPr>
  </w:style>
  <w:style w:type="paragraph" w:styleId="8">
    <w:name w:val="heading 8"/>
    <w:basedOn w:val="a1"/>
    <w:next w:val="a1"/>
    <w:link w:val="80"/>
    <w:qFormat/>
    <w:rsid w:val="004A1D57"/>
    <w:pPr>
      <w:keepNext/>
      <w:outlineLvl w:val="7"/>
    </w:pPr>
    <w:rPr>
      <w:rFonts w:ascii="Verdana" w:hAnsi="Verdana" w:cs="Arial"/>
      <w:b/>
      <w:bCs/>
      <w:color w:val="000000"/>
      <w:lang w:val="en-GB" w:eastAsia="en-US"/>
    </w:rPr>
  </w:style>
  <w:style w:type="paragraph" w:styleId="9">
    <w:name w:val="heading 9"/>
    <w:basedOn w:val="a1"/>
    <w:next w:val="a1"/>
    <w:link w:val="90"/>
    <w:qFormat/>
    <w:rsid w:val="004A1D57"/>
    <w:pPr>
      <w:keepNext/>
      <w:outlineLvl w:val="8"/>
    </w:pPr>
    <w:rPr>
      <w:rFonts w:ascii="Verdana" w:hAnsi="Verdana" w:cs="Arial"/>
      <w:b/>
      <w:bCs/>
      <w:color w:val="00316E"/>
      <w:sz w:val="18"/>
      <w:lang w:val="en-GB"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лавие 2 Знак"/>
    <w:link w:val="20"/>
    <w:rsid w:val="0019465E"/>
    <w:rPr>
      <w:bCs/>
      <w:color w:val="000000"/>
      <w:spacing w:val="120"/>
      <w:sz w:val="32"/>
      <w:lang w:eastAsia="en-US"/>
    </w:rPr>
  </w:style>
  <w:style w:type="paragraph" w:styleId="a5">
    <w:name w:val="header"/>
    <w:basedOn w:val="a1"/>
    <w:link w:val="a6"/>
    <w:rsid w:val="00460A13"/>
    <w:pPr>
      <w:tabs>
        <w:tab w:val="center" w:pos="4536"/>
        <w:tab w:val="right" w:pos="9072"/>
      </w:tabs>
    </w:pPr>
  </w:style>
  <w:style w:type="paragraph" w:styleId="a7">
    <w:name w:val="footer"/>
    <w:basedOn w:val="a1"/>
    <w:link w:val="a8"/>
    <w:uiPriority w:val="99"/>
    <w:rsid w:val="00460A13"/>
    <w:pPr>
      <w:tabs>
        <w:tab w:val="center" w:pos="4536"/>
        <w:tab w:val="right" w:pos="9072"/>
      </w:tabs>
    </w:pPr>
  </w:style>
  <w:style w:type="paragraph" w:customStyle="1" w:styleId="Char1CharCharChar">
    <w:name w:val="Char1 Char Char Char"/>
    <w:basedOn w:val="a1"/>
    <w:rsid w:val="00E60236"/>
    <w:pPr>
      <w:tabs>
        <w:tab w:val="left" w:pos="709"/>
      </w:tabs>
    </w:pPr>
    <w:rPr>
      <w:rFonts w:ascii="Tahoma" w:hAnsi="Tahoma"/>
      <w:lang w:val="pl-PL" w:eastAsia="pl-PL"/>
    </w:rPr>
  </w:style>
  <w:style w:type="character" w:styleId="a9">
    <w:name w:val="Emphasis"/>
    <w:uiPriority w:val="20"/>
    <w:qFormat/>
    <w:rsid w:val="008D0569"/>
    <w:rPr>
      <w:i/>
      <w:iCs/>
    </w:rPr>
  </w:style>
  <w:style w:type="paragraph" w:styleId="aa">
    <w:name w:val="Body Text Indent"/>
    <w:basedOn w:val="a1"/>
    <w:link w:val="ab"/>
    <w:rsid w:val="0019465E"/>
    <w:pPr>
      <w:ind w:firstLine="1170"/>
    </w:pPr>
    <w:rPr>
      <w:rFonts w:ascii="Arial" w:hAnsi="Arial"/>
      <w:b/>
      <w:bCs/>
      <w:color w:val="000000"/>
    </w:rPr>
  </w:style>
  <w:style w:type="character" w:customStyle="1" w:styleId="ab">
    <w:name w:val="Основен текст с отстъп Знак"/>
    <w:link w:val="aa"/>
    <w:rsid w:val="0019465E"/>
    <w:rPr>
      <w:rFonts w:ascii="Arial" w:hAnsi="Arial"/>
      <w:b/>
      <w:bCs/>
      <w:color w:val="000000"/>
      <w:sz w:val="24"/>
      <w:lang w:eastAsia="en-US"/>
    </w:rPr>
  </w:style>
  <w:style w:type="character" w:customStyle="1" w:styleId="apple-converted-space">
    <w:name w:val="apple-converted-space"/>
    <w:basedOn w:val="a2"/>
    <w:rsid w:val="0019465E"/>
  </w:style>
  <w:style w:type="character" w:styleId="ac">
    <w:name w:val="Hyperlink"/>
    <w:unhideWhenUsed/>
    <w:rsid w:val="0019465E"/>
    <w:rPr>
      <w:color w:val="0000FF"/>
      <w:u w:val="single"/>
    </w:rPr>
  </w:style>
  <w:style w:type="paragraph" w:customStyle="1" w:styleId="Style">
    <w:name w:val="Style"/>
    <w:rsid w:val="00C06B48"/>
    <w:pPr>
      <w:widowControl w:val="0"/>
      <w:autoSpaceDE w:val="0"/>
      <w:autoSpaceDN w:val="0"/>
      <w:adjustRightInd w:val="0"/>
    </w:pPr>
    <w:rPr>
      <w:sz w:val="24"/>
      <w:szCs w:val="24"/>
      <w:lang w:val="bg-BG" w:eastAsia="bg-BG"/>
    </w:rPr>
  </w:style>
  <w:style w:type="paragraph" w:styleId="22">
    <w:name w:val="Body Text 2"/>
    <w:basedOn w:val="a1"/>
    <w:link w:val="23"/>
    <w:rsid w:val="00EF57C7"/>
    <w:pPr>
      <w:spacing w:after="120" w:line="480" w:lineRule="auto"/>
    </w:pPr>
  </w:style>
  <w:style w:type="paragraph" w:styleId="ad">
    <w:name w:val="Normal Indent"/>
    <w:basedOn w:val="a1"/>
    <w:rsid w:val="00EF57C7"/>
    <w:pPr>
      <w:suppressAutoHyphens/>
      <w:spacing w:after="240"/>
      <w:ind w:left="720"/>
      <w:jc w:val="both"/>
    </w:pPr>
    <w:rPr>
      <w:rFonts w:ascii="Arial" w:eastAsia="Calibri" w:hAnsi="Arial"/>
      <w:lang w:val="bg-BG" w:eastAsia="ar-SA"/>
    </w:rPr>
  </w:style>
  <w:style w:type="character" w:customStyle="1" w:styleId="ae">
    <w:name w:val="Текст под линия Знак"/>
    <w:aliases w:val="fn Знак,fn Char Char Знак,fn Char Char Char Char Char Char Знак,fn Char Char Char Char Знак,fn Char Char Char Знак,fn Char Char Char Char Char Char Char Char Знак,fn Char1 Знак,fn Char Char1 Char Char Знак,Char Char Знак"/>
    <w:link w:val="af"/>
    <w:locked/>
    <w:rsid w:val="00EF57C7"/>
    <w:rPr>
      <w:rFonts w:ascii="Arial" w:hAnsi="Arial"/>
      <w:color w:val="00316E"/>
      <w:lang w:val="de-DE" w:eastAsia="de-DE" w:bidi="ar-SA"/>
    </w:rPr>
  </w:style>
  <w:style w:type="paragraph" w:styleId="af">
    <w:name w:val="footnote text"/>
    <w:aliases w:val="fn,fn Char Char,fn Char Char Char Char Char Char,fn Char Char Char Char,fn Char Char Char,fn Char Char Char Char Char Char Char Char,fn Char1,fn Char Char1 Char Char,Char Char Char Char Char,Char Char,Char Char Char,stile 1,Footnote"/>
    <w:basedOn w:val="a1"/>
    <w:link w:val="ae"/>
    <w:rsid w:val="00EF57C7"/>
    <w:rPr>
      <w:rFonts w:ascii="Arial" w:hAnsi="Arial"/>
      <w:color w:val="00316E"/>
      <w:lang w:val="de-DE" w:eastAsia="de-DE"/>
    </w:rPr>
  </w:style>
  <w:style w:type="paragraph" w:styleId="af0">
    <w:name w:val="annotation text"/>
    <w:basedOn w:val="a1"/>
    <w:link w:val="af1"/>
    <w:rsid w:val="00EF57C7"/>
    <w:rPr>
      <w:rFonts w:eastAsia="Calibri"/>
      <w:lang w:val="pl-PL" w:eastAsia="pl-PL"/>
    </w:rPr>
  </w:style>
  <w:style w:type="character" w:customStyle="1" w:styleId="af1">
    <w:name w:val="Текст на коментар Знак"/>
    <w:link w:val="af0"/>
    <w:locked/>
    <w:rsid w:val="00EF57C7"/>
    <w:rPr>
      <w:rFonts w:eastAsia="Calibri"/>
      <w:lang w:val="pl-PL" w:eastAsia="pl-PL" w:bidi="ar-SA"/>
    </w:rPr>
  </w:style>
  <w:style w:type="character" w:customStyle="1" w:styleId="a6">
    <w:name w:val="Горен колонтитул Знак"/>
    <w:link w:val="a5"/>
    <w:locked/>
    <w:rsid w:val="00EF57C7"/>
    <w:rPr>
      <w:lang w:val="en-US" w:eastAsia="bg-BG" w:bidi="ar-SA"/>
    </w:rPr>
  </w:style>
  <w:style w:type="paragraph" w:styleId="af2">
    <w:name w:val="Body Text"/>
    <w:basedOn w:val="a1"/>
    <w:link w:val="af3"/>
    <w:rsid w:val="00EF57C7"/>
    <w:pPr>
      <w:spacing w:after="120"/>
    </w:pPr>
    <w:rPr>
      <w:rFonts w:ascii="Arial" w:eastAsia="Calibri" w:hAnsi="Arial" w:cs="Arial"/>
      <w:color w:val="00316E"/>
      <w:lang w:val="en-GB" w:eastAsia="en-US"/>
    </w:rPr>
  </w:style>
  <w:style w:type="character" w:customStyle="1" w:styleId="af3">
    <w:name w:val="Основен текст Знак"/>
    <w:link w:val="af2"/>
    <w:locked/>
    <w:rsid w:val="00EF57C7"/>
    <w:rPr>
      <w:rFonts w:ascii="Arial" w:eastAsia="Calibri" w:hAnsi="Arial" w:cs="Arial"/>
      <w:color w:val="00316E"/>
      <w:lang w:val="en-GB" w:eastAsia="en-US" w:bidi="ar-SA"/>
    </w:rPr>
  </w:style>
  <w:style w:type="paragraph" w:styleId="af4">
    <w:name w:val="List Paragraph"/>
    <w:basedOn w:val="a1"/>
    <w:uiPriority w:val="34"/>
    <w:qFormat/>
    <w:rsid w:val="00EF57C7"/>
    <w:pPr>
      <w:ind w:left="720"/>
      <w:contextualSpacing/>
    </w:pPr>
    <w:rPr>
      <w:rFonts w:ascii="Arial" w:eastAsia="Calibri" w:hAnsi="Arial" w:cs="Arial"/>
      <w:color w:val="00316E"/>
      <w:lang w:val="en-GB" w:eastAsia="en-US"/>
    </w:rPr>
  </w:style>
  <w:style w:type="paragraph" w:customStyle="1" w:styleId="WW-BodyTextIndent3">
    <w:name w:val="WW-Body Text Indent 3"/>
    <w:basedOn w:val="a1"/>
    <w:rsid w:val="00EF57C7"/>
    <w:pPr>
      <w:overflowPunct w:val="0"/>
      <w:spacing w:after="120"/>
      <w:ind w:left="283"/>
    </w:pPr>
    <w:rPr>
      <w:rFonts w:eastAsia="Calibri"/>
      <w:sz w:val="16"/>
      <w:szCs w:val="16"/>
      <w:lang w:val="bg-BG" w:eastAsia="ar-SA"/>
    </w:rPr>
  </w:style>
  <w:style w:type="paragraph" w:customStyle="1" w:styleId="Style5">
    <w:name w:val="Style5"/>
    <w:basedOn w:val="a1"/>
    <w:rsid w:val="00EF57C7"/>
    <w:pPr>
      <w:widowControl w:val="0"/>
      <w:autoSpaceDE w:val="0"/>
      <w:autoSpaceDN w:val="0"/>
      <w:adjustRightInd w:val="0"/>
      <w:spacing w:line="278" w:lineRule="exact"/>
      <w:jc w:val="both"/>
    </w:pPr>
    <w:rPr>
      <w:rFonts w:eastAsia="Calibri"/>
      <w:sz w:val="24"/>
      <w:szCs w:val="24"/>
      <w:lang w:val="bg-BG"/>
    </w:rPr>
  </w:style>
  <w:style w:type="paragraph" w:customStyle="1" w:styleId="Style8">
    <w:name w:val="Style8"/>
    <w:basedOn w:val="a1"/>
    <w:rsid w:val="00EF57C7"/>
    <w:pPr>
      <w:widowControl w:val="0"/>
      <w:autoSpaceDE w:val="0"/>
      <w:autoSpaceDN w:val="0"/>
      <w:adjustRightInd w:val="0"/>
      <w:spacing w:line="278" w:lineRule="exact"/>
      <w:ind w:hanging="355"/>
      <w:jc w:val="both"/>
    </w:pPr>
    <w:rPr>
      <w:rFonts w:eastAsia="Calibri"/>
      <w:sz w:val="24"/>
      <w:szCs w:val="24"/>
      <w:lang w:eastAsia="en-US"/>
    </w:rPr>
  </w:style>
  <w:style w:type="paragraph" w:customStyle="1" w:styleId="Style1">
    <w:name w:val="Style1"/>
    <w:basedOn w:val="a1"/>
    <w:rsid w:val="00EF57C7"/>
    <w:pPr>
      <w:widowControl w:val="0"/>
      <w:autoSpaceDE w:val="0"/>
      <w:autoSpaceDN w:val="0"/>
      <w:adjustRightInd w:val="0"/>
      <w:spacing w:line="274" w:lineRule="exact"/>
      <w:jc w:val="both"/>
    </w:pPr>
    <w:rPr>
      <w:rFonts w:eastAsia="Calibri"/>
      <w:sz w:val="24"/>
      <w:szCs w:val="24"/>
      <w:lang w:eastAsia="en-US"/>
    </w:rPr>
  </w:style>
  <w:style w:type="paragraph" w:customStyle="1" w:styleId="Style4">
    <w:name w:val="Style4"/>
    <w:basedOn w:val="a1"/>
    <w:rsid w:val="00EF57C7"/>
    <w:pPr>
      <w:widowControl w:val="0"/>
      <w:autoSpaceDE w:val="0"/>
      <w:autoSpaceDN w:val="0"/>
      <w:adjustRightInd w:val="0"/>
      <w:spacing w:line="278" w:lineRule="exact"/>
      <w:jc w:val="both"/>
    </w:pPr>
    <w:rPr>
      <w:rFonts w:eastAsia="Calibri"/>
      <w:sz w:val="24"/>
      <w:szCs w:val="24"/>
      <w:lang w:eastAsia="en-US"/>
    </w:rPr>
  </w:style>
  <w:style w:type="paragraph" w:customStyle="1" w:styleId="Style6">
    <w:name w:val="Style6"/>
    <w:basedOn w:val="a1"/>
    <w:rsid w:val="00EF57C7"/>
    <w:pPr>
      <w:widowControl w:val="0"/>
      <w:autoSpaceDE w:val="0"/>
      <w:autoSpaceDN w:val="0"/>
      <w:adjustRightInd w:val="0"/>
      <w:spacing w:line="276" w:lineRule="exact"/>
      <w:ind w:hanging="538"/>
    </w:pPr>
    <w:rPr>
      <w:rFonts w:eastAsia="Calibri"/>
      <w:sz w:val="24"/>
      <w:szCs w:val="24"/>
      <w:lang w:eastAsia="en-US"/>
    </w:rPr>
  </w:style>
  <w:style w:type="paragraph" w:customStyle="1" w:styleId="Style9">
    <w:name w:val="Style9"/>
    <w:basedOn w:val="a1"/>
    <w:rsid w:val="00EF57C7"/>
    <w:pPr>
      <w:widowControl w:val="0"/>
      <w:autoSpaceDE w:val="0"/>
      <w:autoSpaceDN w:val="0"/>
      <w:adjustRightInd w:val="0"/>
      <w:spacing w:line="283" w:lineRule="exact"/>
      <w:jc w:val="both"/>
    </w:pPr>
    <w:rPr>
      <w:rFonts w:eastAsia="Calibri"/>
      <w:sz w:val="24"/>
      <w:szCs w:val="24"/>
      <w:lang w:eastAsia="en-US"/>
    </w:rPr>
  </w:style>
  <w:style w:type="paragraph" w:customStyle="1" w:styleId="Style2">
    <w:name w:val="Style2"/>
    <w:basedOn w:val="a1"/>
    <w:rsid w:val="00EF57C7"/>
    <w:pPr>
      <w:widowControl w:val="0"/>
      <w:autoSpaceDE w:val="0"/>
      <w:autoSpaceDN w:val="0"/>
      <w:adjustRightInd w:val="0"/>
      <w:spacing w:line="269" w:lineRule="exact"/>
      <w:jc w:val="center"/>
    </w:pPr>
    <w:rPr>
      <w:rFonts w:eastAsia="Calibri"/>
      <w:sz w:val="24"/>
      <w:szCs w:val="24"/>
      <w:lang w:eastAsia="en-US"/>
    </w:rPr>
  </w:style>
  <w:style w:type="paragraph" w:customStyle="1" w:styleId="Style7">
    <w:name w:val="Style7"/>
    <w:basedOn w:val="a1"/>
    <w:rsid w:val="00EF57C7"/>
    <w:pPr>
      <w:widowControl w:val="0"/>
      <w:autoSpaceDE w:val="0"/>
      <w:autoSpaceDN w:val="0"/>
      <w:adjustRightInd w:val="0"/>
      <w:spacing w:line="264" w:lineRule="exact"/>
    </w:pPr>
    <w:rPr>
      <w:rFonts w:eastAsia="Calibri"/>
      <w:sz w:val="24"/>
      <w:szCs w:val="24"/>
      <w:lang w:eastAsia="en-US"/>
    </w:rPr>
  </w:style>
  <w:style w:type="character" w:styleId="af5">
    <w:name w:val="footnote reference"/>
    <w:aliases w:val="Appel note de bas de p"/>
    <w:rsid w:val="00EF57C7"/>
    <w:rPr>
      <w:vertAlign w:val="superscript"/>
    </w:rPr>
  </w:style>
  <w:style w:type="character" w:customStyle="1" w:styleId="ala8">
    <w:name w:val="al_a8"/>
    <w:rsid w:val="00EF57C7"/>
    <w:rPr>
      <w:rFonts w:ascii="Times New Roman" w:hAnsi="Times New Roman"/>
    </w:rPr>
  </w:style>
  <w:style w:type="character" w:customStyle="1" w:styleId="FontStyle14">
    <w:name w:val="Font Style14"/>
    <w:rsid w:val="00EF57C7"/>
    <w:rPr>
      <w:rFonts w:ascii="Times New Roman" w:hAnsi="Times New Roman"/>
      <w:spacing w:val="10"/>
      <w:sz w:val="20"/>
    </w:rPr>
  </w:style>
  <w:style w:type="character" w:customStyle="1" w:styleId="alt2">
    <w:name w:val="al_t2"/>
    <w:rsid w:val="00EF57C7"/>
    <w:rPr>
      <w:rFonts w:ascii="Times New Roman" w:hAnsi="Times New Roman"/>
    </w:rPr>
  </w:style>
  <w:style w:type="character" w:customStyle="1" w:styleId="alb2">
    <w:name w:val="al_b2"/>
    <w:rsid w:val="00EF57C7"/>
    <w:rPr>
      <w:rFonts w:ascii="Times New Roman" w:hAnsi="Times New Roman"/>
    </w:rPr>
  </w:style>
  <w:style w:type="character" w:customStyle="1" w:styleId="alcapt2">
    <w:name w:val="al_capt2"/>
    <w:rsid w:val="00EF57C7"/>
    <w:rPr>
      <w:rFonts w:ascii="Times New Roman" w:hAnsi="Times New Roman"/>
      <w:i/>
    </w:rPr>
  </w:style>
  <w:style w:type="character" w:customStyle="1" w:styleId="ala2">
    <w:name w:val="al_a2"/>
    <w:rsid w:val="00EF57C7"/>
    <w:rPr>
      <w:rFonts w:ascii="Times New Roman" w:hAnsi="Times New Roman"/>
    </w:rPr>
  </w:style>
  <w:style w:type="character" w:customStyle="1" w:styleId="FontStyle22">
    <w:name w:val="Font Style22"/>
    <w:rsid w:val="00EF57C7"/>
    <w:rPr>
      <w:rFonts w:ascii="Times New Roman" w:hAnsi="Times New Roman"/>
      <w:b/>
      <w:sz w:val="22"/>
    </w:rPr>
  </w:style>
  <w:style w:type="character" w:customStyle="1" w:styleId="FontStyle23">
    <w:name w:val="Font Style23"/>
    <w:rsid w:val="00EF57C7"/>
    <w:rPr>
      <w:rFonts w:ascii="Times New Roman" w:hAnsi="Times New Roman"/>
      <w:sz w:val="22"/>
    </w:rPr>
  </w:style>
  <w:style w:type="character" w:customStyle="1" w:styleId="p">
    <w:name w:val="p"/>
    <w:rsid w:val="00EF57C7"/>
    <w:rPr>
      <w:rFonts w:ascii="Times New Roman" w:hAnsi="Times New Roman"/>
    </w:rPr>
  </w:style>
  <w:style w:type="character" w:customStyle="1" w:styleId="af6">
    <w:name w:val="Знаци за бележки под линия"/>
    <w:rsid w:val="00EF57C7"/>
    <w:rPr>
      <w:rFonts w:ascii="Times New Roman" w:hAnsi="Times New Roman"/>
      <w:vertAlign w:val="superscript"/>
    </w:rPr>
  </w:style>
  <w:style w:type="character" w:customStyle="1" w:styleId="FontStyle13">
    <w:name w:val="Font Style13"/>
    <w:rsid w:val="00EF57C7"/>
    <w:rPr>
      <w:rFonts w:ascii="Times New Roman" w:hAnsi="Times New Roman"/>
      <w:b/>
      <w:sz w:val="26"/>
    </w:rPr>
  </w:style>
  <w:style w:type="character" w:customStyle="1" w:styleId="WW-1">
    <w:name w:val="WW-Знаци за бележки под линия1"/>
    <w:rsid w:val="00EF57C7"/>
    <w:rPr>
      <w:rFonts w:ascii="Times New Roman" w:hAnsi="Times New Roman"/>
      <w:vertAlign w:val="superscript"/>
    </w:rPr>
  </w:style>
  <w:style w:type="character" w:customStyle="1" w:styleId="FontStyle16">
    <w:name w:val="Font Style16"/>
    <w:rsid w:val="00EF57C7"/>
    <w:rPr>
      <w:rFonts w:ascii="Times New Roman" w:hAnsi="Times New Roman"/>
      <w:color w:val="000000"/>
      <w:sz w:val="22"/>
    </w:rPr>
  </w:style>
  <w:style w:type="character" w:customStyle="1" w:styleId="FontStyle12">
    <w:name w:val="Font Style12"/>
    <w:rsid w:val="00EF57C7"/>
    <w:rPr>
      <w:rFonts w:ascii="Times New Roman" w:hAnsi="Times New Roman"/>
      <w:b/>
      <w:color w:val="000000"/>
      <w:sz w:val="20"/>
    </w:rPr>
  </w:style>
  <w:style w:type="paragraph" w:styleId="af7">
    <w:name w:val="Normal (Web)"/>
    <w:basedOn w:val="a1"/>
    <w:rsid w:val="0053685A"/>
    <w:pPr>
      <w:spacing w:before="100" w:beforeAutospacing="1" w:after="100" w:afterAutospacing="1"/>
    </w:pPr>
    <w:rPr>
      <w:sz w:val="24"/>
      <w:szCs w:val="24"/>
      <w:lang w:val="bg-BG"/>
    </w:rPr>
  </w:style>
  <w:style w:type="character" w:styleId="af8">
    <w:name w:val="Strong"/>
    <w:uiPriority w:val="22"/>
    <w:qFormat/>
    <w:rsid w:val="0053685A"/>
    <w:rPr>
      <w:b/>
      <w:bCs/>
    </w:rPr>
  </w:style>
  <w:style w:type="paragraph" w:customStyle="1" w:styleId="Default">
    <w:name w:val="Default"/>
    <w:rsid w:val="00556834"/>
    <w:pPr>
      <w:widowControl w:val="0"/>
      <w:autoSpaceDE w:val="0"/>
      <w:autoSpaceDN w:val="0"/>
      <w:adjustRightInd w:val="0"/>
    </w:pPr>
    <w:rPr>
      <w:rFonts w:ascii="Times-New-Roman,BoldItalic" w:eastAsia="SimSun" w:hAnsi="Times-New-Roman,BoldItalic" w:cs="Times-New-Roman,BoldItalic"/>
      <w:color w:val="000000"/>
      <w:sz w:val="24"/>
      <w:szCs w:val="24"/>
      <w:lang w:val="bg-BG" w:eastAsia="bg-BG"/>
    </w:rPr>
  </w:style>
  <w:style w:type="paragraph" w:customStyle="1" w:styleId="ContractRimskaT">
    <w:name w:val="Contract_Rimska_T"/>
    <w:basedOn w:val="a1"/>
    <w:rsid w:val="00556834"/>
    <w:pPr>
      <w:keepNext/>
      <w:keepLines/>
      <w:spacing w:before="240" w:after="120"/>
      <w:ind w:left="142"/>
      <w:jc w:val="center"/>
      <w:outlineLvl w:val="0"/>
    </w:pPr>
    <w:rPr>
      <w:rFonts w:ascii="Arial" w:eastAsia="Calibri" w:hAnsi="Arial" w:cs="Arial"/>
      <w:b/>
      <w:bCs/>
      <w:kern w:val="28"/>
      <w:sz w:val="24"/>
      <w:szCs w:val="24"/>
      <w:u w:val="single"/>
      <w:lang w:val="bg-BG" w:eastAsia="en-US"/>
    </w:rPr>
  </w:style>
  <w:style w:type="character" w:styleId="af9">
    <w:name w:val="page number"/>
    <w:basedOn w:val="a2"/>
    <w:rsid w:val="00B975E4"/>
  </w:style>
  <w:style w:type="paragraph" w:styleId="afa">
    <w:name w:val="Balloon Text"/>
    <w:basedOn w:val="a1"/>
    <w:link w:val="afb"/>
    <w:rsid w:val="00C65197"/>
    <w:rPr>
      <w:rFonts w:ascii="Tahoma" w:hAnsi="Tahoma" w:cs="Tahoma"/>
      <w:sz w:val="16"/>
      <w:szCs w:val="16"/>
    </w:rPr>
  </w:style>
  <w:style w:type="character" w:customStyle="1" w:styleId="afb">
    <w:name w:val="Изнесен текст Знак"/>
    <w:link w:val="afa"/>
    <w:rsid w:val="00C65197"/>
    <w:rPr>
      <w:rFonts w:ascii="Tahoma" w:hAnsi="Tahoma" w:cs="Tahoma"/>
      <w:sz w:val="16"/>
      <w:szCs w:val="16"/>
      <w:lang w:eastAsia="bg-BG"/>
    </w:rPr>
  </w:style>
  <w:style w:type="character" w:customStyle="1" w:styleId="12">
    <w:name w:val="Заглавие 1 Знак"/>
    <w:link w:val="10"/>
    <w:rsid w:val="008871C4"/>
    <w:rPr>
      <w:rFonts w:ascii="Arial" w:hAnsi="Arial" w:cs="Arial"/>
      <w:b/>
      <w:bCs/>
      <w:kern w:val="32"/>
      <w:sz w:val="32"/>
      <w:szCs w:val="32"/>
      <w:lang w:eastAsia="bg-BG"/>
    </w:rPr>
  </w:style>
  <w:style w:type="character" w:customStyle="1" w:styleId="23">
    <w:name w:val="Основен текст 2 Знак"/>
    <w:link w:val="22"/>
    <w:rsid w:val="008871C4"/>
    <w:rPr>
      <w:lang w:eastAsia="bg-BG"/>
    </w:rPr>
  </w:style>
  <w:style w:type="character" w:customStyle="1" w:styleId="BodyTextChar1">
    <w:name w:val="Body Text Char1"/>
    <w:uiPriority w:val="99"/>
    <w:locked/>
    <w:rsid w:val="00C005B4"/>
    <w:rPr>
      <w:rFonts w:ascii="Times New Roman" w:hAnsi="Times New Roman" w:cs="Times New Roman"/>
      <w:sz w:val="22"/>
      <w:szCs w:val="22"/>
      <w:shd w:val="clear" w:color="auto" w:fill="FFFFFF"/>
    </w:rPr>
  </w:style>
  <w:style w:type="character" w:customStyle="1" w:styleId="a8">
    <w:name w:val="Долен колонтитул Знак"/>
    <w:link w:val="a7"/>
    <w:uiPriority w:val="99"/>
    <w:rsid w:val="0060313E"/>
    <w:rPr>
      <w:lang w:eastAsia="bg-BG"/>
    </w:rPr>
  </w:style>
  <w:style w:type="paragraph" w:styleId="afc">
    <w:name w:val="endnote text"/>
    <w:basedOn w:val="a1"/>
    <w:link w:val="afd"/>
    <w:rsid w:val="00481D88"/>
  </w:style>
  <w:style w:type="character" w:customStyle="1" w:styleId="afd">
    <w:name w:val="Текст на бележка в края Знак"/>
    <w:link w:val="afc"/>
    <w:rsid w:val="00481D88"/>
    <w:rPr>
      <w:lang w:eastAsia="bg-BG"/>
    </w:rPr>
  </w:style>
  <w:style w:type="character" w:styleId="afe">
    <w:name w:val="endnote reference"/>
    <w:rsid w:val="00481D88"/>
    <w:rPr>
      <w:vertAlign w:val="superscript"/>
    </w:rPr>
  </w:style>
  <w:style w:type="table" w:styleId="aff">
    <w:name w:val="Table Grid"/>
    <w:basedOn w:val="a3"/>
    <w:rsid w:val="007B4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rsid w:val="0056215B"/>
    <w:rPr>
      <w:sz w:val="16"/>
      <w:szCs w:val="16"/>
    </w:rPr>
  </w:style>
  <w:style w:type="paragraph" w:styleId="aff1">
    <w:name w:val="annotation subject"/>
    <w:basedOn w:val="af0"/>
    <w:next w:val="af0"/>
    <w:link w:val="aff2"/>
    <w:rsid w:val="0056215B"/>
    <w:rPr>
      <w:rFonts w:eastAsia="Times New Roman"/>
      <w:b/>
      <w:bCs/>
      <w:lang w:val="en-US" w:eastAsia="bg-BG"/>
    </w:rPr>
  </w:style>
  <w:style w:type="character" w:customStyle="1" w:styleId="aff2">
    <w:name w:val="Предмет на коментар Знак"/>
    <w:link w:val="aff1"/>
    <w:rsid w:val="0056215B"/>
    <w:rPr>
      <w:rFonts w:eastAsia="Calibri"/>
      <w:b/>
      <w:bCs/>
      <w:lang w:val="en-US" w:eastAsia="pl-PL" w:bidi="ar-SA"/>
    </w:rPr>
  </w:style>
  <w:style w:type="paragraph" w:styleId="24">
    <w:name w:val="Body Text Indent 2"/>
    <w:basedOn w:val="a1"/>
    <w:link w:val="25"/>
    <w:rsid w:val="003E4595"/>
    <w:pPr>
      <w:spacing w:after="120" w:line="480" w:lineRule="auto"/>
      <w:ind w:left="283"/>
    </w:pPr>
  </w:style>
  <w:style w:type="character" w:customStyle="1" w:styleId="25">
    <w:name w:val="Основен текст с отстъп 2 Знак"/>
    <w:link w:val="24"/>
    <w:rsid w:val="003E4595"/>
    <w:rPr>
      <w:lang w:val="en-US"/>
    </w:rPr>
  </w:style>
  <w:style w:type="character" w:customStyle="1" w:styleId="50">
    <w:name w:val="Заглавие 5 Знак"/>
    <w:link w:val="5"/>
    <w:rsid w:val="003E4595"/>
    <w:rPr>
      <w:rFonts w:ascii="Calibri" w:hAnsi="Calibri"/>
      <w:b/>
      <w:bCs/>
      <w:i/>
      <w:iCs/>
      <w:sz w:val="26"/>
      <w:szCs w:val="26"/>
      <w:lang w:val="x-none"/>
    </w:rPr>
  </w:style>
  <w:style w:type="character" w:customStyle="1" w:styleId="blue">
    <w:name w:val="blue"/>
    <w:rsid w:val="003E4595"/>
  </w:style>
  <w:style w:type="character" w:customStyle="1" w:styleId="ldef">
    <w:name w:val="ldef"/>
    <w:rsid w:val="005F2946"/>
  </w:style>
  <w:style w:type="character" w:customStyle="1" w:styleId="FontStyle68">
    <w:name w:val="Font Style68"/>
    <w:uiPriority w:val="99"/>
    <w:rsid w:val="00E2249B"/>
    <w:rPr>
      <w:rFonts w:ascii="Arial" w:hAnsi="Arial" w:cs="Arial"/>
      <w:color w:val="000000"/>
      <w:sz w:val="18"/>
      <w:szCs w:val="18"/>
    </w:rPr>
  </w:style>
  <w:style w:type="character" w:customStyle="1" w:styleId="60">
    <w:name w:val="Заглавие 6 Знак"/>
    <w:basedOn w:val="a2"/>
    <w:link w:val="6"/>
    <w:rsid w:val="004A1D57"/>
    <w:rPr>
      <w:rFonts w:ascii="Verdana" w:hAnsi="Verdana" w:cs="Arial"/>
      <w:b/>
      <w:bCs/>
      <w:color w:val="00316E"/>
      <w:lang w:val="en-GB" w:eastAsia="de-DE"/>
    </w:rPr>
  </w:style>
  <w:style w:type="character" w:customStyle="1" w:styleId="70">
    <w:name w:val="Заглавие 7 Знак"/>
    <w:basedOn w:val="a2"/>
    <w:link w:val="7"/>
    <w:rsid w:val="004A1D57"/>
    <w:rPr>
      <w:rFonts w:ascii="Verdana" w:hAnsi="Verdana" w:cs="Arial"/>
      <w:b/>
      <w:bCs/>
      <w:color w:val="00316E"/>
      <w:lang w:val="en-GB"/>
    </w:rPr>
  </w:style>
  <w:style w:type="character" w:customStyle="1" w:styleId="80">
    <w:name w:val="Заглавие 8 Знак"/>
    <w:basedOn w:val="a2"/>
    <w:link w:val="8"/>
    <w:rsid w:val="004A1D57"/>
    <w:rPr>
      <w:rFonts w:ascii="Verdana" w:hAnsi="Verdana" w:cs="Arial"/>
      <w:b/>
      <w:bCs/>
      <w:color w:val="000000"/>
      <w:lang w:val="en-GB"/>
    </w:rPr>
  </w:style>
  <w:style w:type="character" w:customStyle="1" w:styleId="90">
    <w:name w:val="Заглавие 9 Знак"/>
    <w:basedOn w:val="a2"/>
    <w:link w:val="9"/>
    <w:rsid w:val="004A1D57"/>
    <w:rPr>
      <w:rFonts w:ascii="Verdana" w:hAnsi="Verdana" w:cs="Arial"/>
      <w:b/>
      <w:bCs/>
      <w:color w:val="00316E"/>
      <w:sz w:val="18"/>
      <w:lang w:val="en-GB"/>
    </w:rPr>
  </w:style>
  <w:style w:type="numbering" w:customStyle="1" w:styleId="NoList1">
    <w:name w:val="No List1"/>
    <w:next w:val="a4"/>
    <w:uiPriority w:val="99"/>
    <w:semiHidden/>
    <w:unhideWhenUsed/>
    <w:rsid w:val="004A1D57"/>
  </w:style>
  <w:style w:type="character" w:customStyle="1" w:styleId="30">
    <w:name w:val="Заглавие 3 Знак"/>
    <w:basedOn w:val="a2"/>
    <w:link w:val="3"/>
    <w:rsid w:val="004A1D57"/>
    <w:rPr>
      <w:rFonts w:ascii="Arial" w:hAnsi="Arial" w:cs="Arial"/>
      <w:b/>
      <w:bCs/>
      <w:sz w:val="26"/>
      <w:szCs w:val="26"/>
      <w:lang w:eastAsia="bg-BG"/>
    </w:rPr>
  </w:style>
  <w:style w:type="character" w:customStyle="1" w:styleId="40">
    <w:name w:val="Заглавие 4 Знак"/>
    <w:basedOn w:val="a2"/>
    <w:link w:val="4"/>
    <w:rsid w:val="004A1D57"/>
    <w:rPr>
      <w:b/>
      <w:bCs/>
      <w:sz w:val="28"/>
      <w:szCs w:val="28"/>
      <w:lang w:eastAsia="bg-BG"/>
    </w:rPr>
  </w:style>
  <w:style w:type="paragraph" w:customStyle="1" w:styleId="titre">
    <w:name w:val="titre"/>
    <w:basedOn w:val="a1"/>
    <w:autoRedefine/>
    <w:rsid w:val="004A1D57"/>
    <w:rPr>
      <w:rFonts w:ascii="Brocoli" w:hAnsi="Brocoli" w:cs="Arial"/>
      <w:color w:val="FF0000"/>
      <w:sz w:val="32"/>
      <w:lang w:val="ru-RU" w:eastAsia="en-US"/>
    </w:rPr>
  </w:style>
  <w:style w:type="paragraph" w:customStyle="1" w:styleId="blocadresseletterhead">
    <w:name w:val="bloc adresse letterhead"/>
    <w:basedOn w:val="a1"/>
    <w:rsid w:val="004A1D57"/>
    <w:pPr>
      <w:widowControl w:val="0"/>
      <w:tabs>
        <w:tab w:val="left" w:pos="1520"/>
      </w:tabs>
      <w:autoSpaceDE w:val="0"/>
      <w:autoSpaceDN w:val="0"/>
      <w:adjustRightInd w:val="0"/>
      <w:spacing w:after="28" w:line="200" w:lineRule="atLeast"/>
      <w:textAlignment w:val="center"/>
    </w:pPr>
    <w:rPr>
      <w:rFonts w:ascii="HelveticaNeue-Roman" w:hAnsi="HelveticaNeue-Roman" w:cs="Arial"/>
      <w:color w:val="00009E"/>
      <w:spacing w:val="1"/>
      <w:sz w:val="12"/>
      <w:szCs w:val="12"/>
      <w:lang w:val="en-GB" w:eastAsia="en-US"/>
    </w:rPr>
  </w:style>
  <w:style w:type="character" w:customStyle="1" w:styleId="gras">
    <w:name w:val="gras"/>
    <w:rsid w:val="004A1D57"/>
    <w:rPr>
      <w:b/>
      <w:color w:val="00009E"/>
    </w:rPr>
  </w:style>
  <w:style w:type="paragraph" w:customStyle="1" w:styleId="--">
    <w:name w:val="--"/>
    <w:basedOn w:val="a1"/>
    <w:rsid w:val="004A1D57"/>
    <w:pPr>
      <w:numPr>
        <w:numId w:val="6"/>
      </w:numPr>
      <w:spacing w:before="80" w:after="80"/>
    </w:pPr>
    <w:rPr>
      <w:rFonts w:ascii="Verdana" w:eastAsia="Batang" w:hAnsi="Verdana" w:cs="Arial"/>
      <w:color w:val="00316E"/>
      <w:sz w:val="16"/>
      <w:lang w:val="en-GB" w:eastAsia="de-DE"/>
    </w:rPr>
  </w:style>
  <w:style w:type="paragraph" w:styleId="31">
    <w:name w:val="Body Text 3"/>
    <w:basedOn w:val="a1"/>
    <w:link w:val="32"/>
    <w:rsid w:val="004A1D57"/>
    <w:pPr>
      <w:jc w:val="center"/>
    </w:pPr>
    <w:rPr>
      <w:rFonts w:ascii="Verdana" w:hAnsi="Verdana" w:cs="Arial"/>
      <w:color w:val="00316E"/>
      <w:lang w:val="en-GB" w:eastAsia="en-US"/>
    </w:rPr>
  </w:style>
  <w:style w:type="character" w:customStyle="1" w:styleId="32">
    <w:name w:val="Основен текст 3 Знак"/>
    <w:basedOn w:val="a2"/>
    <w:link w:val="31"/>
    <w:rsid w:val="004A1D57"/>
    <w:rPr>
      <w:rFonts w:ascii="Verdana" w:hAnsi="Verdana" w:cs="Arial"/>
      <w:color w:val="00316E"/>
      <w:lang w:val="en-GB"/>
    </w:rPr>
  </w:style>
  <w:style w:type="paragraph" w:customStyle="1" w:styleId="Text2">
    <w:name w:val="Text 2"/>
    <w:basedOn w:val="a1"/>
    <w:rsid w:val="004A1D57"/>
    <w:pPr>
      <w:tabs>
        <w:tab w:val="left" w:pos="3363"/>
      </w:tabs>
      <w:suppressAutoHyphens/>
      <w:spacing w:after="240"/>
      <w:ind w:left="1202"/>
      <w:jc w:val="both"/>
    </w:pPr>
    <w:rPr>
      <w:rFonts w:ascii="Arial" w:hAnsi="Arial"/>
      <w:lang w:val="en-GB" w:eastAsia="ar-SA"/>
    </w:rPr>
  </w:style>
  <w:style w:type="paragraph" w:customStyle="1" w:styleId="a">
    <w:name w:val="основен"/>
    <w:basedOn w:val="a1"/>
    <w:rsid w:val="004A1D57"/>
    <w:pPr>
      <w:numPr>
        <w:numId w:val="7"/>
      </w:numPr>
    </w:pPr>
    <w:rPr>
      <w:sz w:val="24"/>
      <w:szCs w:val="24"/>
      <w:lang w:val="bg-BG"/>
    </w:rPr>
  </w:style>
  <w:style w:type="paragraph" w:customStyle="1" w:styleId="aff3">
    <w:name w:val="Стил"/>
    <w:rsid w:val="004A1D57"/>
    <w:pPr>
      <w:autoSpaceDE w:val="0"/>
      <w:autoSpaceDN w:val="0"/>
      <w:adjustRightInd w:val="0"/>
      <w:ind w:left="140" w:right="140" w:firstLine="840"/>
      <w:jc w:val="both"/>
    </w:pPr>
    <w:rPr>
      <w:sz w:val="24"/>
      <w:szCs w:val="24"/>
      <w:lang w:val="bg-BG" w:eastAsia="bg-BG"/>
    </w:rPr>
  </w:style>
  <w:style w:type="character" w:customStyle="1" w:styleId="61">
    <w:name w:val="Основен текст (6)"/>
    <w:rsid w:val="004A1D57"/>
    <w:rPr>
      <w:rFonts w:ascii="Times New Roman" w:hAnsi="Times New Roman" w:cs="Times New Roman"/>
      <w:b/>
      <w:bCs/>
      <w:spacing w:val="0"/>
      <w:sz w:val="23"/>
      <w:szCs w:val="23"/>
      <w:u w:val="single"/>
    </w:rPr>
  </w:style>
  <w:style w:type="paragraph" w:customStyle="1" w:styleId="aff4">
    <w:name w:val="Знак Знак Знак"/>
    <w:basedOn w:val="a1"/>
    <w:rsid w:val="004A1D57"/>
    <w:pPr>
      <w:tabs>
        <w:tab w:val="left" w:pos="709"/>
      </w:tabs>
      <w:snapToGrid w:val="0"/>
    </w:pPr>
    <w:rPr>
      <w:rFonts w:ascii="Tahoma" w:hAnsi="Tahoma"/>
      <w:sz w:val="24"/>
      <w:lang w:val="pl-PL" w:eastAsia="pl-PL"/>
    </w:rPr>
  </w:style>
  <w:style w:type="paragraph" w:customStyle="1" w:styleId="CharChar">
    <w:name w:val="Знак Знак Знак Знак Знак Char Char"/>
    <w:basedOn w:val="a1"/>
    <w:rsid w:val="004A1D57"/>
    <w:pPr>
      <w:tabs>
        <w:tab w:val="left" w:pos="709"/>
      </w:tabs>
      <w:snapToGrid w:val="0"/>
    </w:pPr>
    <w:rPr>
      <w:rFonts w:ascii="Tahoma" w:hAnsi="Tahoma"/>
      <w:sz w:val="24"/>
      <w:lang w:val="pl-PL" w:eastAsia="pl-PL"/>
    </w:rPr>
  </w:style>
  <w:style w:type="paragraph" w:customStyle="1" w:styleId="13">
    <w:name w:val="Знак Знак Знак1"/>
    <w:basedOn w:val="a1"/>
    <w:rsid w:val="004A1D57"/>
    <w:pPr>
      <w:tabs>
        <w:tab w:val="left" w:pos="709"/>
      </w:tabs>
      <w:snapToGrid w:val="0"/>
    </w:pPr>
    <w:rPr>
      <w:rFonts w:ascii="Tahoma" w:hAnsi="Tahoma"/>
      <w:sz w:val="24"/>
      <w:lang w:val="pl-PL" w:eastAsia="pl-PL"/>
    </w:rPr>
  </w:style>
  <w:style w:type="paragraph" w:styleId="33">
    <w:name w:val="Body Text Indent 3"/>
    <w:basedOn w:val="a1"/>
    <w:link w:val="34"/>
    <w:rsid w:val="004A1D57"/>
    <w:pPr>
      <w:spacing w:after="120"/>
      <w:ind w:left="283"/>
    </w:pPr>
    <w:rPr>
      <w:sz w:val="16"/>
      <w:szCs w:val="16"/>
      <w:lang w:val="en-GB" w:eastAsia="en-US"/>
    </w:rPr>
  </w:style>
  <w:style w:type="character" w:customStyle="1" w:styleId="34">
    <w:name w:val="Основен текст с отстъп 3 Знак"/>
    <w:basedOn w:val="a2"/>
    <w:link w:val="33"/>
    <w:rsid w:val="004A1D57"/>
    <w:rPr>
      <w:sz w:val="16"/>
      <w:szCs w:val="16"/>
      <w:lang w:val="en-GB"/>
    </w:rPr>
  </w:style>
  <w:style w:type="paragraph" w:customStyle="1" w:styleId="WW-PlainText">
    <w:name w:val="WW-Plain Text"/>
    <w:basedOn w:val="a1"/>
    <w:rsid w:val="004A1D57"/>
    <w:pPr>
      <w:overflowPunct w:val="0"/>
    </w:pPr>
    <w:rPr>
      <w:rFonts w:ascii="Courier New" w:hAnsi="Courier New" w:cs="Courier New"/>
      <w:lang w:val="bg-BG" w:eastAsia="ar-SA"/>
    </w:rPr>
  </w:style>
  <w:style w:type="paragraph" w:customStyle="1" w:styleId="firstline">
    <w:name w:val="firstline"/>
    <w:basedOn w:val="a1"/>
    <w:rsid w:val="004A1D57"/>
    <w:pPr>
      <w:spacing w:before="100" w:beforeAutospacing="1" w:after="100" w:afterAutospacing="1"/>
    </w:pPr>
    <w:rPr>
      <w:sz w:val="24"/>
      <w:szCs w:val="24"/>
      <w:lang w:val="bg-BG"/>
    </w:rPr>
  </w:style>
  <w:style w:type="paragraph" w:customStyle="1" w:styleId="Standard">
    <w:name w:val="Standard"/>
    <w:rsid w:val="004A1D57"/>
    <w:pPr>
      <w:widowControl w:val="0"/>
    </w:pPr>
    <w:rPr>
      <w:rFonts w:ascii="Arial" w:hAnsi="Arial"/>
      <w:lang w:val="en-GB"/>
    </w:rPr>
  </w:style>
  <w:style w:type="paragraph" w:customStyle="1" w:styleId="WW-BodyText2">
    <w:name w:val="WW-Body Text 2"/>
    <w:basedOn w:val="a1"/>
    <w:rsid w:val="004A1D57"/>
    <w:pPr>
      <w:overflowPunct w:val="0"/>
      <w:spacing w:after="120"/>
      <w:ind w:left="283"/>
      <w:jc w:val="both"/>
    </w:pPr>
    <w:rPr>
      <w:rFonts w:ascii="Dutch" w:hAnsi="Dutch"/>
      <w:sz w:val="24"/>
      <w:lang w:val="en-GB" w:eastAsia="ar-SA"/>
    </w:rPr>
  </w:style>
  <w:style w:type="character" w:customStyle="1" w:styleId="subparinclink">
    <w:name w:val="subparinclink"/>
    <w:rsid w:val="004A1D57"/>
    <w:rPr>
      <w:rFonts w:cs="Times New Roman"/>
    </w:rPr>
  </w:style>
  <w:style w:type="character" w:customStyle="1" w:styleId="parcapt2">
    <w:name w:val="par_capt2"/>
    <w:rsid w:val="004A1D57"/>
    <w:rPr>
      <w:rFonts w:cs="Times New Roman"/>
      <w:b/>
      <w:bCs/>
    </w:rPr>
  </w:style>
  <w:style w:type="character" w:customStyle="1" w:styleId="parinclink">
    <w:name w:val="parinclink"/>
    <w:rsid w:val="004A1D57"/>
    <w:rPr>
      <w:rFonts w:cs="Times New Roman"/>
    </w:rPr>
  </w:style>
  <w:style w:type="character" w:customStyle="1" w:styleId="ala3">
    <w:name w:val="al_a3"/>
    <w:rsid w:val="004A1D57"/>
    <w:rPr>
      <w:rFonts w:cs="Times New Roman"/>
    </w:rPr>
  </w:style>
  <w:style w:type="character" w:customStyle="1" w:styleId="ala4">
    <w:name w:val="al_a4"/>
    <w:rsid w:val="004A1D57"/>
    <w:rPr>
      <w:rFonts w:cs="Times New Roman"/>
    </w:rPr>
  </w:style>
  <w:style w:type="character" w:customStyle="1" w:styleId="alt3">
    <w:name w:val="al_t3"/>
    <w:rsid w:val="004A1D57"/>
    <w:rPr>
      <w:rFonts w:cs="Times New Roman"/>
    </w:rPr>
  </w:style>
  <w:style w:type="character" w:customStyle="1" w:styleId="ala5">
    <w:name w:val="al_a5"/>
    <w:rsid w:val="004A1D57"/>
    <w:rPr>
      <w:rFonts w:cs="Times New Roman"/>
    </w:rPr>
  </w:style>
  <w:style w:type="character" w:customStyle="1" w:styleId="alt4">
    <w:name w:val="al_t4"/>
    <w:rsid w:val="004A1D57"/>
    <w:rPr>
      <w:rFonts w:cs="Times New Roman"/>
    </w:rPr>
  </w:style>
  <w:style w:type="character" w:customStyle="1" w:styleId="ala6">
    <w:name w:val="al_a6"/>
    <w:rsid w:val="004A1D57"/>
    <w:rPr>
      <w:rFonts w:cs="Times New Roman"/>
    </w:rPr>
  </w:style>
  <w:style w:type="character" w:customStyle="1" w:styleId="alt5">
    <w:name w:val="al_t5"/>
    <w:rsid w:val="004A1D57"/>
    <w:rPr>
      <w:rFonts w:cs="Times New Roman"/>
    </w:rPr>
  </w:style>
  <w:style w:type="character" w:customStyle="1" w:styleId="ala7">
    <w:name w:val="al_a7"/>
    <w:rsid w:val="004A1D57"/>
    <w:rPr>
      <w:rFonts w:cs="Times New Roman"/>
    </w:rPr>
  </w:style>
  <w:style w:type="character" w:customStyle="1" w:styleId="alt6">
    <w:name w:val="al_t6"/>
    <w:rsid w:val="004A1D57"/>
    <w:rPr>
      <w:rFonts w:cs="Times New Roman"/>
    </w:rPr>
  </w:style>
  <w:style w:type="paragraph" w:styleId="aff5">
    <w:name w:val="Title"/>
    <w:basedOn w:val="a1"/>
    <w:link w:val="aff6"/>
    <w:qFormat/>
    <w:rsid w:val="004A1D57"/>
    <w:pPr>
      <w:jc w:val="center"/>
    </w:pPr>
    <w:rPr>
      <w:b/>
      <w:u w:val="single"/>
      <w:lang w:val="en-GB" w:eastAsia="en-US"/>
    </w:rPr>
  </w:style>
  <w:style w:type="character" w:customStyle="1" w:styleId="aff6">
    <w:name w:val="Заглавие Знак"/>
    <w:basedOn w:val="a2"/>
    <w:link w:val="aff5"/>
    <w:rsid w:val="004A1D57"/>
    <w:rPr>
      <w:b/>
      <w:u w:val="single"/>
      <w:lang w:val="en-GB"/>
    </w:rPr>
  </w:style>
  <w:style w:type="character" w:customStyle="1" w:styleId="articlehistory1">
    <w:name w:val="article_history1"/>
    <w:rsid w:val="004A1D57"/>
    <w:rPr>
      <w:rFonts w:cs="Times New Roman"/>
    </w:rPr>
  </w:style>
  <w:style w:type="character" w:customStyle="1" w:styleId="light1">
    <w:name w:val="light1"/>
    <w:rsid w:val="004A1D57"/>
    <w:rPr>
      <w:rFonts w:cs="Times New Roman"/>
      <w:shd w:val="clear" w:color="auto" w:fill="FFFF00"/>
    </w:rPr>
  </w:style>
  <w:style w:type="character" w:customStyle="1" w:styleId="greenlight1">
    <w:name w:val="greenlight1"/>
    <w:rsid w:val="004A1D57"/>
    <w:rPr>
      <w:rFonts w:cs="Times New Roman"/>
      <w:shd w:val="clear" w:color="auto" w:fill="90EE90"/>
    </w:rPr>
  </w:style>
  <w:style w:type="paragraph" w:customStyle="1" w:styleId="CharCharCharChar">
    <w:name w:val="Char Char Char Char"/>
    <w:basedOn w:val="a1"/>
    <w:rsid w:val="004A1D57"/>
    <w:pPr>
      <w:tabs>
        <w:tab w:val="left" w:pos="709"/>
      </w:tabs>
    </w:pPr>
    <w:rPr>
      <w:rFonts w:ascii="Tahoma" w:hAnsi="Tahoma" w:cs="Arial"/>
      <w:sz w:val="24"/>
      <w:szCs w:val="24"/>
      <w:lang w:val="pl-PL" w:eastAsia="pl-PL"/>
    </w:rPr>
  </w:style>
  <w:style w:type="character" w:customStyle="1" w:styleId="WW8Num1z0">
    <w:name w:val="WW8Num1z0"/>
    <w:rsid w:val="004A1D57"/>
    <w:rPr>
      <w:rFonts w:ascii="Wingdings" w:hAnsi="Wingdings"/>
    </w:rPr>
  </w:style>
  <w:style w:type="character" w:customStyle="1" w:styleId="WW8Num2z0">
    <w:name w:val="WW8Num2z0"/>
    <w:rsid w:val="004A1D57"/>
    <w:rPr>
      <w:rFonts w:ascii="Wingdings" w:hAnsi="Wingdings"/>
    </w:rPr>
  </w:style>
  <w:style w:type="character" w:customStyle="1" w:styleId="WW8Num3z0">
    <w:name w:val="WW8Num3z0"/>
    <w:rsid w:val="004A1D57"/>
  </w:style>
  <w:style w:type="character" w:customStyle="1" w:styleId="WW8Num4z0">
    <w:name w:val="WW8Num4z0"/>
    <w:rsid w:val="004A1D57"/>
    <w:rPr>
      <w:rFonts w:ascii="Times New Roman" w:hAnsi="Times New Roman"/>
    </w:rPr>
  </w:style>
  <w:style w:type="character" w:customStyle="1" w:styleId="WW8Num5z0">
    <w:name w:val="WW8Num5z0"/>
    <w:rsid w:val="004A1D57"/>
    <w:rPr>
      <w:color w:val="auto"/>
    </w:rPr>
  </w:style>
  <w:style w:type="character" w:customStyle="1" w:styleId="WW8Num6z0">
    <w:name w:val="WW8Num6z0"/>
    <w:rsid w:val="004A1D57"/>
    <w:rPr>
      <w:rFonts w:ascii="Symbol" w:hAnsi="Symbol"/>
    </w:rPr>
  </w:style>
  <w:style w:type="character" w:customStyle="1" w:styleId="WW8Num6z1">
    <w:name w:val="WW8Num6z1"/>
    <w:rsid w:val="004A1D57"/>
    <w:rPr>
      <w:rFonts w:ascii="Courier New" w:hAnsi="Courier New"/>
    </w:rPr>
  </w:style>
  <w:style w:type="character" w:customStyle="1" w:styleId="WW8Num6z2">
    <w:name w:val="WW8Num6z2"/>
    <w:rsid w:val="004A1D57"/>
    <w:rPr>
      <w:rFonts w:ascii="Wingdings" w:hAnsi="Wingdings"/>
    </w:rPr>
  </w:style>
  <w:style w:type="character" w:customStyle="1" w:styleId="WW8Num7z0">
    <w:name w:val="WW8Num7z0"/>
    <w:rsid w:val="004A1D57"/>
    <w:rPr>
      <w:rFonts w:ascii="Symbol" w:hAnsi="Symbol"/>
    </w:rPr>
  </w:style>
  <w:style w:type="character" w:customStyle="1" w:styleId="WW8Num7z1">
    <w:name w:val="WW8Num7z1"/>
    <w:rsid w:val="004A1D57"/>
    <w:rPr>
      <w:rFonts w:ascii="Courier New" w:hAnsi="Courier New"/>
    </w:rPr>
  </w:style>
  <w:style w:type="character" w:customStyle="1" w:styleId="WW8Num7z2">
    <w:name w:val="WW8Num7z2"/>
    <w:rsid w:val="004A1D57"/>
    <w:rPr>
      <w:rFonts w:ascii="Wingdings" w:hAnsi="Wingdings"/>
    </w:rPr>
  </w:style>
  <w:style w:type="character" w:customStyle="1" w:styleId="WW8Num8z0">
    <w:name w:val="WW8Num8z0"/>
    <w:rsid w:val="004A1D57"/>
    <w:rPr>
      <w:color w:val="auto"/>
    </w:rPr>
  </w:style>
  <w:style w:type="character" w:customStyle="1" w:styleId="WW8Num9z1">
    <w:name w:val="WW8Num9z1"/>
    <w:rsid w:val="004A1D57"/>
    <w:rPr>
      <w:b/>
    </w:rPr>
  </w:style>
  <w:style w:type="character" w:customStyle="1" w:styleId="WW8Num10z0">
    <w:name w:val="WW8Num10z0"/>
    <w:rsid w:val="004A1D57"/>
    <w:rPr>
      <w:rFonts w:ascii="Symbol" w:hAnsi="Symbol"/>
    </w:rPr>
  </w:style>
  <w:style w:type="character" w:customStyle="1" w:styleId="WW8Num10z1">
    <w:name w:val="WW8Num10z1"/>
    <w:rsid w:val="004A1D57"/>
    <w:rPr>
      <w:rFonts w:ascii="Courier New" w:hAnsi="Courier New"/>
    </w:rPr>
  </w:style>
  <w:style w:type="character" w:customStyle="1" w:styleId="WW8Num10z2">
    <w:name w:val="WW8Num10z2"/>
    <w:rsid w:val="004A1D57"/>
    <w:rPr>
      <w:rFonts w:ascii="Wingdings" w:hAnsi="Wingdings"/>
    </w:rPr>
  </w:style>
  <w:style w:type="character" w:customStyle="1" w:styleId="WW8Num11z2">
    <w:name w:val="WW8Num11z2"/>
    <w:rsid w:val="004A1D57"/>
    <w:rPr>
      <w:b/>
    </w:rPr>
  </w:style>
  <w:style w:type="character" w:customStyle="1" w:styleId="WW8Num12z0">
    <w:name w:val="WW8Num12z0"/>
    <w:rsid w:val="004A1D57"/>
    <w:rPr>
      <w:rFonts w:ascii="Wingdings" w:hAnsi="Wingdings"/>
    </w:rPr>
  </w:style>
  <w:style w:type="character" w:customStyle="1" w:styleId="WW8Num12z1">
    <w:name w:val="WW8Num12z1"/>
    <w:rsid w:val="004A1D57"/>
    <w:rPr>
      <w:rFonts w:ascii="Courier New" w:hAnsi="Courier New"/>
    </w:rPr>
  </w:style>
  <w:style w:type="character" w:customStyle="1" w:styleId="WW8Num12z3">
    <w:name w:val="WW8Num12z3"/>
    <w:rsid w:val="004A1D57"/>
    <w:rPr>
      <w:rFonts w:ascii="Symbol" w:hAnsi="Symbol"/>
    </w:rPr>
  </w:style>
  <w:style w:type="character" w:customStyle="1" w:styleId="WW8Num13z0">
    <w:name w:val="WW8Num13z0"/>
    <w:rsid w:val="004A1D57"/>
    <w:rPr>
      <w:rFonts w:ascii="Symbol" w:hAnsi="Symbol"/>
    </w:rPr>
  </w:style>
  <w:style w:type="character" w:customStyle="1" w:styleId="WW8Num13z1">
    <w:name w:val="WW8Num13z1"/>
    <w:rsid w:val="004A1D57"/>
    <w:rPr>
      <w:rFonts w:ascii="Courier New" w:hAnsi="Courier New"/>
    </w:rPr>
  </w:style>
  <w:style w:type="character" w:customStyle="1" w:styleId="WW8Num13z2">
    <w:name w:val="WW8Num13z2"/>
    <w:rsid w:val="004A1D57"/>
    <w:rPr>
      <w:rFonts w:ascii="Wingdings" w:hAnsi="Wingdings"/>
    </w:rPr>
  </w:style>
  <w:style w:type="character" w:customStyle="1" w:styleId="WW8Num14z0">
    <w:name w:val="WW8Num14z0"/>
    <w:rsid w:val="004A1D57"/>
    <w:rPr>
      <w:rFonts w:ascii="Symbol" w:hAnsi="Symbol"/>
    </w:rPr>
  </w:style>
  <w:style w:type="character" w:customStyle="1" w:styleId="WW8Num14z1">
    <w:name w:val="WW8Num14z1"/>
    <w:rsid w:val="004A1D57"/>
    <w:rPr>
      <w:rFonts w:ascii="Courier New" w:hAnsi="Courier New"/>
    </w:rPr>
  </w:style>
  <w:style w:type="character" w:customStyle="1" w:styleId="WW8Num14z2">
    <w:name w:val="WW8Num14z2"/>
    <w:rsid w:val="004A1D57"/>
    <w:rPr>
      <w:rFonts w:ascii="Wingdings" w:hAnsi="Wingdings"/>
    </w:rPr>
  </w:style>
  <w:style w:type="character" w:customStyle="1" w:styleId="WW8Num15z0">
    <w:name w:val="WW8Num15z0"/>
    <w:rsid w:val="004A1D57"/>
    <w:rPr>
      <w:rFonts w:ascii="Symbol" w:hAnsi="Symbol"/>
    </w:rPr>
  </w:style>
  <w:style w:type="character" w:customStyle="1" w:styleId="WW8Num15z1">
    <w:name w:val="WW8Num15z1"/>
    <w:rsid w:val="004A1D57"/>
    <w:rPr>
      <w:rFonts w:ascii="Courier New" w:hAnsi="Courier New"/>
    </w:rPr>
  </w:style>
  <w:style w:type="character" w:customStyle="1" w:styleId="WW8Num15z2">
    <w:name w:val="WW8Num15z2"/>
    <w:rsid w:val="004A1D57"/>
    <w:rPr>
      <w:rFonts w:ascii="Wingdings" w:hAnsi="Wingdings"/>
    </w:rPr>
  </w:style>
  <w:style w:type="character" w:customStyle="1" w:styleId="WW8Num16z0">
    <w:name w:val="WW8Num16z0"/>
    <w:rsid w:val="004A1D57"/>
    <w:rPr>
      <w:rFonts w:ascii="Symbol" w:hAnsi="Symbol"/>
    </w:rPr>
  </w:style>
  <w:style w:type="character" w:customStyle="1" w:styleId="WW8Num16z1">
    <w:name w:val="WW8Num16z1"/>
    <w:rsid w:val="004A1D57"/>
    <w:rPr>
      <w:rFonts w:ascii="Courier New" w:hAnsi="Courier New"/>
    </w:rPr>
  </w:style>
  <w:style w:type="character" w:customStyle="1" w:styleId="WW8Num16z2">
    <w:name w:val="WW8Num16z2"/>
    <w:rsid w:val="004A1D57"/>
    <w:rPr>
      <w:rFonts w:ascii="Wingdings" w:hAnsi="Wingdings"/>
    </w:rPr>
  </w:style>
  <w:style w:type="character" w:customStyle="1" w:styleId="WW8Num17z0">
    <w:name w:val="WW8Num17z0"/>
    <w:rsid w:val="004A1D57"/>
    <w:rPr>
      <w:rFonts w:ascii="Symbol" w:hAnsi="Symbol"/>
    </w:rPr>
  </w:style>
  <w:style w:type="character" w:customStyle="1" w:styleId="WW8Num17z1">
    <w:name w:val="WW8Num17z1"/>
    <w:rsid w:val="004A1D57"/>
    <w:rPr>
      <w:rFonts w:ascii="Courier New" w:hAnsi="Courier New"/>
    </w:rPr>
  </w:style>
  <w:style w:type="character" w:customStyle="1" w:styleId="WW8Num17z2">
    <w:name w:val="WW8Num17z2"/>
    <w:rsid w:val="004A1D57"/>
    <w:rPr>
      <w:rFonts w:ascii="Wingdings" w:hAnsi="Wingdings"/>
    </w:rPr>
  </w:style>
  <w:style w:type="character" w:customStyle="1" w:styleId="WW8Num18z0">
    <w:name w:val="WW8Num18z0"/>
    <w:rsid w:val="004A1D57"/>
    <w:rPr>
      <w:rFonts w:ascii="Symbol" w:hAnsi="Symbol"/>
    </w:rPr>
  </w:style>
  <w:style w:type="character" w:customStyle="1" w:styleId="WW8Num18z1">
    <w:name w:val="WW8Num18z1"/>
    <w:rsid w:val="004A1D57"/>
    <w:rPr>
      <w:rFonts w:ascii="Courier New" w:hAnsi="Courier New"/>
    </w:rPr>
  </w:style>
  <w:style w:type="character" w:customStyle="1" w:styleId="WW8Num18z2">
    <w:name w:val="WW8Num18z2"/>
    <w:rsid w:val="004A1D57"/>
    <w:rPr>
      <w:rFonts w:ascii="Wingdings" w:hAnsi="Wingdings"/>
    </w:rPr>
  </w:style>
  <w:style w:type="character" w:customStyle="1" w:styleId="WW8Num20z0">
    <w:name w:val="WW8Num20z0"/>
    <w:rsid w:val="004A1D57"/>
    <w:rPr>
      <w:i/>
      <w:color w:val="auto"/>
    </w:rPr>
  </w:style>
  <w:style w:type="character" w:customStyle="1" w:styleId="WW8Num21z0">
    <w:name w:val="WW8Num21z0"/>
    <w:rsid w:val="004A1D57"/>
    <w:rPr>
      <w:rFonts w:ascii="Symbol" w:hAnsi="Symbol"/>
    </w:rPr>
  </w:style>
  <w:style w:type="character" w:customStyle="1" w:styleId="WW8Num21z1">
    <w:name w:val="WW8Num21z1"/>
    <w:rsid w:val="004A1D57"/>
    <w:rPr>
      <w:rFonts w:ascii="Courier New" w:hAnsi="Courier New"/>
    </w:rPr>
  </w:style>
  <w:style w:type="character" w:customStyle="1" w:styleId="WW8Num21z5">
    <w:name w:val="WW8Num21z5"/>
    <w:rsid w:val="004A1D57"/>
    <w:rPr>
      <w:rFonts w:ascii="Wingdings" w:hAnsi="Wingdings"/>
    </w:rPr>
  </w:style>
  <w:style w:type="character" w:customStyle="1" w:styleId="WW8Num22z1">
    <w:name w:val="WW8Num22z1"/>
    <w:rsid w:val="004A1D57"/>
    <w:rPr>
      <w:b/>
    </w:rPr>
  </w:style>
  <w:style w:type="character" w:customStyle="1" w:styleId="WW8Num23z0">
    <w:name w:val="WW8Num23z0"/>
    <w:rsid w:val="004A1D57"/>
    <w:rPr>
      <w:color w:val="auto"/>
    </w:rPr>
  </w:style>
  <w:style w:type="character" w:customStyle="1" w:styleId="WW8Num23z1">
    <w:name w:val="WW8Num23z1"/>
    <w:rsid w:val="004A1D57"/>
    <w:rPr>
      <w:b/>
    </w:rPr>
  </w:style>
  <w:style w:type="character" w:customStyle="1" w:styleId="WW8Num24z0">
    <w:name w:val="WW8Num24z0"/>
    <w:rsid w:val="004A1D57"/>
    <w:rPr>
      <w:rFonts w:ascii="Symbol" w:hAnsi="Symbol"/>
    </w:rPr>
  </w:style>
  <w:style w:type="character" w:customStyle="1" w:styleId="WW8Num24z1">
    <w:name w:val="WW8Num24z1"/>
    <w:rsid w:val="004A1D57"/>
    <w:rPr>
      <w:rFonts w:ascii="Courier New" w:hAnsi="Courier New"/>
    </w:rPr>
  </w:style>
  <w:style w:type="character" w:customStyle="1" w:styleId="WW8Num24z2">
    <w:name w:val="WW8Num24z2"/>
    <w:rsid w:val="004A1D57"/>
    <w:rPr>
      <w:rFonts w:ascii="Wingdings" w:hAnsi="Wingdings"/>
    </w:rPr>
  </w:style>
  <w:style w:type="character" w:customStyle="1" w:styleId="WW8Num25z0">
    <w:name w:val="WW8Num25z0"/>
    <w:rsid w:val="004A1D57"/>
    <w:rPr>
      <w:color w:val="auto"/>
    </w:rPr>
  </w:style>
  <w:style w:type="character" w:customStyle="1" w:styleId="WW8Num25z1">
    <w:name w:val="WW8Num25z1"/>
    <w:rsid w:val="004A1D57"/>
    <w:rPr>
      <w:b/>
      <w:color w:val="auto"/>
    </w:rPr>
  </w:style>
  <w:style w:type="character" w:customStyle="1" w:styleId="WW8Num26z0">
    <w:name w:val="WW8Num26z0"/>
    <w:rsid w:val="004A1D57"/>
    <w:rPr>
      <w:rFonts w:ascii="Symbol" w:hAnsi="Symbol"/>
      <w:color w:val="auto"/>
      <w:sz w:val="22"/>
    </w:rPr>
  </w:style>
  <w:style w:type="character" w:customStyle="1" w:styleId="WW8Num26z1">
    <w:name w:val="WW8Num26z1"/>
    <w:rsid w:val="004A1D57"/>
    <w:rPr>
      <w:rFonts w:ascii="Wingdings" w:hAnsi="Wingdings"/>
      <w:color w:val="auto"/>
      <w:sz w:val="22"/>
    </w:rPr>
  </w:style>
  <w:style w:type="character" w:customStyle="1" w:styleId="WW8Num26z2">
    <w:name w:val="WW8Num26z2"/>
    <w:rsid w:val="004A1D57"/>
    <w:rPr>
      <w:rFonts w:ascii="Wingdings" w:hAnsi="Wingdings"/>
    </w:rPr>
  </w:style>
  <w:style w:type="character" w:customStyle="1" w:styleId="WW8Num26z3">
    <w:name w:val="WW8Num26z3"/>
    <w:rsid w:val="004A1D57"/>
    <w:rPr>
      <w:rFonts w:ascii="Symbol" w:hAnsi="Symbol"/>
    </w:rPr>
  </w:style>
  <w:style w:type="character" w:customStyle="1" w:styleId="WW8Num26z4">
    <w:name w:val="WW8Num26z4"/>
    <w:rsid w:val="004A1D57"/>
    <w:rPr>
      <w:rFonts w:ascii="Courier New" w:hAnsi="Courier New"/>
    </w:rPr>
  </w:style>
  <w:style w:type="character" w:customStyle="1" w:styleId="WW8Num27z1">
    <w:name w:val="WW8Num27z1"/>
    <w:rsid w:val="004A1D57"/>
    <w:rPr>
      <w:b/>
      <w:sz w:val="24"/>
      <w:u w:val="single"/>
    </w:rPr>
  </w:style>
  <w:style w:type="character" w:customStyle="1" w:styleId="WW8Num27z2">
    <w:name w:val="WW8Num27z2"/>
    <w:rsid w:val="004A1D57"/>
    <w:rPr>
      <w:b/>
      <w:u w:val="none"/>
    </w:rPr>
  </w:style>
  <w:style w:type="character" w:customStyle="1" w:styleId="WW8Num27z3">
    <w:name w:val="WW8Num27z3"/>
    <w:rsid w:val="004A1D57"/>
    <w:rPr>
      <w:u w:val="none"/>
    </w:rPr>
  </w:style>
  <w:style w:type="character" w:customStyle="1" w:styleId="aff7">
    <w:name w:val="Знаци за бележки в края"/>
    <w:rsid w:val="004A1D57"/>
  </w:style>
  <w:style w:type="character" w:customStyle="1" w:styleId="WW8Num37z0">
    <w:name w:val="WW8Num37z0"/>
    <w:rsid w:val="004A1D57"/>
    <w:rPr>
      <w:rFonts w:ascii="Symbol" w:hAnsi="Symbol"/>
      <w:color w:val="auto"/>
      <w:sz w:val="22"/>
    </w:rPr>
  </w:style>
  <w:style w:type="character" w:customStyle="1" w:styleId="WW8Num37z1">
    <w:name w:val="WW8Num37z1"/>
    <w:rsid w:val="004A1D57"/>
    <w:rPr>
      <w:rFonts w:ascii="Wingdings" w:hAnsi="Wingdings"/>
      <w:color w:val="auto"/>
      <w:sz w:val="22"/>
    </w:rPr>
  </w:style>
  <w:style w:type="character" w:customStyle="1" w:styleId="WW8Num37z2">
    <w:name w:val="WW8Num37z2"/>
    <w:rsid w:val="004A1D57"/>
    <w:rPr>
      <w:rFonts w:ascii="Wingdings" w:hAnsi="Wingdings"/>
    </w:rPr>
  </w:style>
  <w:style w:type="character" w:customStyle="1" w:styleId="WW8Num37z3">
    <w:name w:val="WW8Num37z3"/>
    <w:rsid w:val="004A1D57"/>
    <w:rPr>
      <w:rFonts w:ascii="Symbol" w:hAnsi="Symbol"/>
    </w:rPr>
  </w:style>
  <w:style w:type="character" w:customStyle="1" w:styleId="WW8Num37z4">
    <w:name w:val="WW8Num37z4"/>
    <w:rsid w:val="004A1D57"/>
    <w:rPr>
      <w:rFonts w:ascii="Courier New" w:hAnsi="Courier New"/>
    </w:rPr>
  </w:style>
  <w:style w:type="character" w:customStyle="1" w:styleId="aff8">
    <w:name w:val="Водачи"/>
    <w:rsid w:val="004A1D57"/>
    <w:rPr>
      <w:rFonts w:ascii="OpenSymbol" w:hAnsi="OpenSymbol"/>
    </w:rPr>
  </w:style>
  <w:style w:type="character" w:customStyle="1" w:styleId="aff9">
    <w:name w:val="Символи за номериране"/>
    <w:rsid w:val="004A1D57"/>
  </w:style>
  <w:style w:type="paragraph" w:customStyle="1" w:styleId="14">
    <w:name w:val="Заглавие1"/>
    <w:basedOn w:val="a1"/>
    <w:next w:val="af2"/>
    <w:rsid w:val="004A1D57"/>
    <w:pPr>
      <w:keepNext/>
      <w:suppressAutoHyphens/>
      <w:spacing w:before="240" w:after="120"/>
    </w:pPr>
    <w:rPr>
      <w:rFonts w:ascii="Arial" w:eastAsia="SimSun" w:hAnsi="Arial" w:cs="Mangal"/>
      <w:sz w:val="28"/>
      <w:szCs w:val="28"/>
      <w:lang w:val="en-GB" w:eastAsia="ar-SA"/>
    </w:rPr>
  </w:style>
  <w:style w:type="paragraph" w:styleId="affa">
    <w:name w:val="List"/>
    <w:basedOn w:val="af2"/>
    <w:rsid w:val="004A1D57"/>
    <w:pPr>
      <w:suppressAutoHyphens/>
    </w:pPr>
    <w:rPr>
      <w:rFonts w:ascii="Times CY" w:eastAsia="Times CY" w:hAnsi="Calibri" w:cs="Mangal"/>
      <w:color w:val="auto"/>
      <w:lang w:eastAsia="ar-SA"/>
    </w:rPr>
  </w:style>
  <w:style w:type="paragraph" w:customStyle="1" w:styleId="15">
    <w:name w:val="Надпис1"/>
    <w:basedOn w:val="a1"/>
    <w:rsid w:val="004A1D57"/>
    <w:pPr>
      <w:suppressLineNumbers/>
      <w:suppressAutoHyphens/>
      <w:spacing w:before="120" w:after="120"/>
    </w:pPr>
    <w:rPr>
      <w:rFonts w:ascii="Times CY" w:eastAsia="Times CY" w:cs="Mangal"/>
      <w:i/>
      <w:iCs/>
      <w:sz w:val="24"/>
      <w:szCs w:val="24"/>
      <w:lang w:val="en-GB" w:eastAsia="ar-SA"/>
    </w:rPr>
  </w:style>
  <w:style w:type="paragraph" w:customStyle="1" w:styleId="affb">
    <w:name w:val="Указател"/>
    <w:basedOn w:val="a1"/>
    <w:rsid w:val="004A1D57"/>
    <w:pPr>
      <w:suppressLineNumbers/>
      <w:suppressAutoHyphens/>
    </w:pPr>
    <w:rPr>
      <w:rFonts w:ascii="Times CY" w:eastAsia="Times CY" w:cs="Mangal"/>
      <w:sz w:val="24"/>
      <w:lang w:val="en-GB" w:eastAsia="ar-SA"/>
    </w:rPr>
  </w:style>
  <w:style w:type="paragraph" w:styleId="affc">
    <w:name w:val="Subtitle"/>
    <w:basedOn w:val="14"/>
    <w:next w:val="af2"/>
    <w:link w:val="affd"/>
    <w:qFormat/>
    <w:rsid w:val="004A1D57"/>
    <w:pPr>
      <w:jc w:val="center"/>
    </w:pPr>
    <w:rPr>
      <w:rFonts w:cs="Times New Roman"/>
      <w:i/>
      <w:iCs/>
    </w:rPr>
  </w:style>
  <w:style w:type="character" w:customStyle="1" w:styleId="affd">
    <w:name w:val="Подзаглавие Знак"/>
    <w:basedOn w:val="a2"/>
    <w:link w:val="affc"/>
    <w:rsid w:val="004A1D57"/>
    <w:rPr>
      <w:rFonts w:ascii="Arial" w:eastAsia="SimSun" w:hAnsi="Arial"/>
      <w:i/>
      <w:iCs/>
      <w:sz w:val="28"/>
      <w:szCs w:val="28"/>
      <w:lang w:val="en-GB" w:eastAsia="ar-SA"/>
    </w:rPr>
  </w:style>
  <w:style w:type="paragraph" w:customStyle="1" w:styleId="-">
    <w:name w:val="Таблица - съдържание"/>
    <w:basedOn w:val="a1"/>
    <w:rsid w:val="004A1D57"/>
    <w:pPr>
      <w:suppressLineNumbers/>
      <w:suppressAutoHyphens/>
    </w:pPr>
    <w:rPr>
      <w:rFonts w:ascii="Times CY" w:eastAsia="Times CY"/>
      <w:sz w:val="24"/>
      <w:lang w:val="en-GB" w:eastAsia="ar-SA"/>
    </w:rPr>
  </w:style>
  <w:style w:type="paragraph" w:customStyle="1" w:styleId="-0">
    <w:name w:val="Таблица - заглавие"/>
    <w:basedOn w:val="-"/>
    <w:rsid w:val="004A1D57"/>
    <w:pPr>
      <w:jc w:val="center"/>
    </w:pPr>
    <w:rPr>
      <w:b/>
      <w:bCs/>
    </w:rPr>
  </w:style>
  <w:style w:type="paragraph" w:styleId="a0">
    <w:name w:val="List Bullet"/>
    <w:basedOn w:val="a1"/>
    <w:rsid w:val="004A1D57"/>
    <w:pPr>
      <w:numPr>
        <w:numId w:val="10"/>
      </w:numPr>
      <w:spacing w:after="240"/>
      <w:jc w:val="both"/>
    </w:pPr>
    <w:rPr>
      <w:sz w:val="24"/>
      <w:lang w:val="en-GB" w:eastAsia="en-US"/>
    </w:rPr>
  </w:style>
  <w:style w:type="character" w:customStyle="1" w:styleId="WW8Num8z2">
    <w:name w:val="WW8Num8z2"/>
    <w:rsid w:val="004A1D57"/>
    <w:rPr>
      <w:b/>
    </w:rPr>
  </w:style>
  <w:style w:type="character" w:customStyle="1" w:styleId="WW8Num9z0">
    <w:name w:val="WW8Num9z0"/>
    <w:rsid w:val="004A1D57"/>
    <w:rPr>
      <w:rFonts w:ascii="Wingdings" w:hAnsi="Wingdings"/>
    </w:rPr>
  </w:style>
  <w:style w:type="character" w:customStyle="1" w:styleId="WW8Num11z0">
    <w:name w:val="WW8Num11z0"/>
    <w:rsid w:val="004A1D57"/>
    <w:rPr>
      <w:rFonts w:ascii="Symbol" w:hAnsi="Symbol"/>
    </w:rPr>
  </w:style>
  <w:style w:type="character" w:customStyle="1" w:styleId="WW8Num16z5">
    <w:name w:val="WW8Num16z5"/>
    <w:rsid w:val="004A1D57"/>
    <w:rPr>
      <w:rFonts w:ascii="Wingdings" w:hAnsi="Wingdings"/>
    </w:rPr>
  </w:style>
  <w:style w:type="character" w:customStyle="1" w:styleId="WW8Num19z0">
    <w:name w:val="WW8Num19z0"/>
    <w:rsid w:val="004A1D57"/>
    <w:rPr>
      <w:rFonts w:ascii="Symbol" w:hAnsi="Symbol"/>
    </w:rPr>
  </w:style>
  <w:style w:type="character" w:customStyle="1" w:styleId="WW8Num20z1">
    <w:name w:val="WW8Num20z1"/>
    <w:rsid w:val="004A1D57"/>
    <w:rPr>
      <w:b/>
      <w:color w:val="auto"/>
    </w:rPr>
  </w:style>
  <w:style w:type="character" w:customStyle="1" w:styleId="WW8Num20z2">
    <w:name w:val="WW8Num20z2"/>
    <w:rsid w:val="004A1D57"/>
    <w:rPr>
      <w:b/>
      <w:color w:val="auto"/>
    </w:rPr>
  </w:style>
  <w:style w:type="character" w:customStyle="1" w:styleId="WW8Num22z0">
    <w:name w:val="WW8Num22z0"/>
    <w:rsid w:val="004A1D57"/>
    <w:rPr>
      <w:rFonts w:ascii="Wingdings" w:hAnsi="Wingdings"/>
    </w:rPr>
  </w:style>
  <w:style w:type="character" w:customStyle="1" w:styleId="WW8Num23z2">
    <w:name w:val="WW8Num23z2"/>
    <w:rsid w:val="004A1D57"/>
    <w:rPr>
      <w:rFonts w:ascii="Wingdings" w:hAnsi="Wingdings"/>
    </w:rPr>
  </w:style>
  <w:style w:type="character" w:customStyle="1" w:styleId="WW8Num23z3">
    <w:name w:val="WW8Num23z3"/>
    <w:rsid w:val="004A1D57"/>
    <w:rPr>
      <w:rFonts w:ascii="Symbol" w:hAnsi="Symbol"/>
    </w:rPr>
  </w:style>
  <w:style w:type="character" w:customStyle="1" w:styleId="WW8Num23z4">
    <w:name w:val="WW8Num23z4"/>
    <w:rsid w:val="004A1D57"/>
    <w:rPr>
      <w:rFonts w:ascii="Courier New" w:hAnsi="Courier New"/>
    </w:rPr>
  </w:style>
  <w:style w:type="character" w:customStyle="1" w:styleId="WW8Num27z0">
    <w:name w:val="WW8Num27z0"/>
    <w:rsid w:val="004A1D57"/>
  </w:style>
  <w:style w:type="character" w:customStyle="1" w:styleId="WW8Num28z0">
    <w:name w:val="WW8Num28z0"/>
    <w:rsid w:val="004A1D57"/>
    <w:rPr>
      <w:rFonts w:ascii="Symbol" w:hAnsi="Symbol"/>
    </w:rPr>
  </w:style>
  <w:style w:type="character" w:customStyle="1" w:styleId="WW8Num28z1">
    <w:name w:val="WW8Num28z1"/>
    <w:rsid w:val="004A1D57"/>
    <w:rPr>
      <w:rFonts w:ascii="Courier New" w:hAnsi="Courier New"/>
    </w:rPr>
  </w:style>
  <w:style w:type="character" w:customStyle="1" w:styleId="WW8Num28z2">
    <w:name w:val="WW8Num28z2"/>
    <w:rsid w:val="004A1D57"/>
    <w:rPr>
      <w:rFonts w:ascii="Wingdings" w:hAnsi="Wingdings"/>
    </w:rPr>
  </w:style>
  <w:style w:type="character" w:customStyle="1" w:styleId="WW8Num29z0">
    <w:name w:val="WW8Num29z0"/>
    <w:rsid w:val="004A1D57"/>
    <w:rPr>
      <w:rFonts w:ascii="Symbol" w:hAnsi="Symbol"/>
    </w:rPr>
  </w:style>
  <w:style w:type="character" w:customStyle="1" w:styleId="WW8Num29z1">
    <w:name w:val="WW8Num29z1"/>
    <w:rsid w:val="004A1D57"/>
    <w:rPr>
      <w:rFonts w:ascii="Courier New" w:hAnsi="Courier New"/>
    </w:rPr>
  </w:style>
  <w:style w:type="character" w:customStyle="1" w:styleId="WW8Num29z2">
    <w:name w:val="WW8Num29z2"/>
    <w:rsid w:val="004A1D57"/>
    <w:rPr>
      <w:rFonts w:ascii="Wingdings" w:hAnsi="Wingdings"/>
    </w:rPr>
  </w:style>
  <w:style w:type="character" w:customStyle="1" w:styleId="WW8Num30z1">
    <w:name w:val="WW8Num30z1"/>
    <w:rsid w:val="004A1D57"/>
    <w:rPr>
      <w:b/>
    </w:rPr>
  </w:style>
  <w:style w:type="character" w:customStyle="1" w:styleId="WW8Num31z2">
    <w:name w:val="WW8Num31z2"/>
    <w:rsid w:val="004A1D57"/>
    <w:rPr>
      <w:b/>
    </w:rPr>
  </w:style>
  <w:style w:type="character" w:customStyle="1" w:styleId="WW8Num32z0">
    <w:name w:val="WW8Num32z0"/>
    <w:rsid w:val="004A1D57"/>
    <w:rPr>
      <w:rFonts w:ascii="Symbol" w:hAnsi="Symbol"/>
    </w:rPr>
  </w:style>
  <w:style w:type="character" w:customStyle="1" w:styleId="WW8Num32z1">
    <w:name w:val="WW8Num32z1"/>
    <w:rsid w:val="004A1D57"/>
    <w:rPr>
      <w:rFonts w:ascii="Courier New" w:hAnsi="Courier New"/>
    </w:rPr>
  </w:style>
  <w:style w:type="character" w:customStyle="1" w:styleId="WW8Num32z2">
    <w:name w:val="WW8Num32z2"/>
    <w:rsid w:val="004A1D57"/>
    <w:rPr>
      <w:rFonts w:ascii="Wingdings" w:hAnsi="Wingdings"/>
    </w:rPr>
  </w:style>
  <w:style w:type="character" w:customStyle="1" w:styleId="WW8Num33z0">
    <w:name w:val="WW8Num33z0"/>
    <w:rsid w:val="004A1D57"/>
    <w:rPr>
      <w:rFonts w:ascii="Symbol" w:hAnsi="Symbol"/>
    </w:rPr>
  </w:style>
  <w:style w:type="character" w:customStyle="1" w:styleId="WW8Num33z1">
    <w:name w:val="WW8Num33z1"/>
    <w:rsid w:val="004A1D57"/>
    <w:rPr>
      <w:rFonts w:ascii="Courier New" w:hAnsi="Courier New"/>
    </w:rPr>
  </w:style>
  <w:style w:type="character" w:customStyle="1" w:styleId="WW8Num33z2">
    <w:name w:val="WW8Num33z2"/>
    <w:rsid w:val="004A1D57"/>
    <w:rPr>
      <w:rFonts w:ascii="Wingdings" w:hAnsi="Wingdings"/>
    </w:rPr>
  </w:style>
  <w:style w:type="character" w:customStyle="1" w:styleId="WW8Num34z0">
    <w:name w:val="WW8Num34z0"/>
    <w:rsid w:val="004A1D57"/>
    <w:rPr>
      <w:rFonts w:ascii="Symbol" w:hAnsi="Symbol"/>
    </w:rPr>
  </w:style>
  <w:style w:type="character" w:customStyle="1" w:styleId="WW8Num34z1">
    <w:name w:val="WW8Num34z1"/>
    <w:rsid w:val="004A1D57"/>
    <w:rPr>
      <w:rFonts w:ascii="Courier New" w:hAnsi="Courier New"/>
    </w:rPr>
  </w:style>
  <w:style w:type="character" w:customStyle="1" w:styleId="WW8Num34z2">
    <w:name w:val="WW8Num34z2"/>
    <w:rsid w:val="004A1D57"/>
    <w:rPr>
      <w:rFonts w:ascii="Wingdings" w:hAnsi="Wingdings"/>
    </w:rPr>
  </w:style>
  <w:style w:type="character" w:customStyle="1" w:styleId="WW8Num35z0">
    <w:name w:val="WW8Num35z0"/>
    <w:rsid w:val="004A1D57"/>
  </w:style>
  <w:style w:type="character" w:customStyle="1" w:styleId="WW8Num35z2">
    <w:name w:val="WW8Num35z2"/>
    <w:rsid w:val="004A1D57"/>
    <w:rPr>
      <w:b/>
    </w:rPr>
  </w:style>
  <w:style w:type="character" w:customStyle="1" w:styleId="WW8Num36z0">
    <w:name w:val="WW8Num36z0"/>
    <w:rsid w:val="004A1D57"/>
    <w:rPr>
      <w:rFonts w:ascii="Symbol" w:hAnsi="Symbol"/>
      <w:color w:val="auto"/>
      <w:sz w:val="22"/>
    </w:rPr>
  </w:style>
  <w:style w:type="character" w:customStyle="1" w:styleId="WW8Num36z1">
    <w:name w:val="WW8Num36z1"/>
    <w:rsid w:val="004A1D57"/>
    <w:rPr>
      <w:rFonts w:ascii="Courier New" w:hAnsi="Courier New"/>
    </w:rPr>
  </w:style>
  <w:style w:type="character" w:customStyle="1" w:styleId="WW8Num36z2">
    <w:name w:val="WW8Num36z2"/>
    <w:rsid w:val="004A1D57"/>
    <w:rPr>
      <w:rFonts w:ascii="Wingdings" w:hAnsi="Wingdings"/>
    </w:rPr>
  </w:style>
  <w:style w:type="character" w:customStyle="1" w:styleId="WW8Num36z3">
    <w:name w:val="WW8Num36z3"/>
    <w:rsid w:val="004A1D57"/>
    <w:rPr>
      <w:rFonts w:ascii="Symbol" w:hAnsi="Symbol"/>
    </w:rPr>
  </w:style>
  <w:style w:type="character" w:customStyle="1" w:styleId="WW8Num38z0">
    <w:name w:val="WW8Num38z0"/>
    <w:rsid w:val="004A1D57"/>
    <w:rPr>
      <w:rFonts w:ascii="Symbol" w:hAnsi="Symbol"/>
    </w:rPr>
  </w:style>
  <w:style w:type="character" w:customStyle="1" w:styleId="WW8Num38z1">
    <w:name w:val="WW8Num38z1"/>
    <w:rsid w:val="004A1D57"/>
    <w:rPr>
      <w:rFonts w:ascii="Courier New" w:hAnsi="Courier New"/>
    </w:rPr>
  </w:style>
  <w:style w:type="character" w:customStyle="1" w:styleId="WW8Num38z2">
    <w:name w:val="WW8Num38z2"/>
    <w:rsid w:val="004A1D57"/>
    <w:rPr>
      <w:rFonts w:ascii="Wingdings" w:hAnsi="Wingdings"/>
    </w:rPr>
  </w:style>
  <w:style w:type="character" w:customStyle="1" w:styleId="WW8Num39z0">
    <w:name w:val="WW8Num39z0"/>
    <w:rsid w:val="004A1D57"/>
    <w:rPr>
      <w:rFonts w:ascii="Symbol" w:hAnsi="Symbol"/>
    </w:rPr>
  </w:style>
  <w:style w:type="character" w:customStyle="1" w:styleId="WW8Num40z0">
    <w:name w:val="WW8Num40z0"/>
    <w:rsid w:val="004A1D57"/>
    <w:rPr>
      <w:rFonts w:ascii="Symbol" w:hAnsi="Symbol"/>
    </w:rPr>
  </w:style>
  <w:style w:type="character" w:customStyle="1" w:styleId="WW8Num40z1">
    <w:name w:val="WW8Num40z1"/>
    <w:rsid w:val="004A1D57"/>
    <w:rPr>
      <w:rFonts w:ascii="Courier New" w:hAnsi="Courier New"/>
    </w:rPr>
  </w:style>
  <w:style w:type="character" w:customStyle="1" w:styleId="WW8Num40z2">
    <w:name w:val="WW8Num40z2"/>
    <w:rsid w:val="004A1D57"/>
    <w:rPr>
      <w:rFonts w:ascii="Wingdings" w:hAnsi="Wingdings"/>
    </w:rPr>
  </w:style>
  <w:style w:type="character" w:customStyle="1" w:styleId="WW8Num41z0">
    <w:name w:val="WW8Num41z0"/>
    <w:rsid w:val="004A1D57"/>
    <w:rPr>
      <w:rFonts w:ascii="Wingdings" w:hAnsi="Wingdings"/>
    </w:rPr>
  </w:style>
  <w:style w:type="character" w:customStyle="1" w:styleId="WW8Num41z1">
    <w:name w:val="WW8Num41z1"/>
    <w:rsid w:val="004A1D57"/>
    <w:rPr>
      <w:rFonts w:ascii="Courier New" w:hAnsi="Courier New"/>
    </w:rPr>
  </w:style>
  <w:style w:type="character" w:customStyle="1" w:styleId="WW8Num41z3">
    <w:name w:val="WW8Num41z3"/>
    <w:rsid w:val="004A1D57"/>
    <w:rPr>
      <w:rFonts w:ascii="Symbol" w:hAnsi="Symbol"/>
    </w:rPr>
  </w:style>
  <w:style w:type="character" w:customStyle="1" w:styleId="WW8Num43z0">
    <w:name w:val="WW8Num43z0"/>
    <w:rsid w:val="004A1D57"/>
    <w:rPr>
      <w:b/>
      <w:color w:val="auto"/>
    </w:rPr>
  </w:style>
  <w:style w:type="character" w:customStyle="1" w:styleId="WW8Num44z0">
    <w:name w:val="WW8Num44z0"/>
    <w:rsid w:val="004A1D57"/>
    <w:rPr>
      <w:rFonts w:ascii="Symbol" w:hAnsi="Symbol"/>
      <w:color w:val="auto"/>
      <w:sz w:val="22"/>
    </w:rPr>
  </w:style>
  <w:style w:type="character" w:customStyle="1" w:styleId="WW8Num44z1">
    <w:name w:val="WW8Num44z1"/>
    <w:rsid w:val="004A1D57"/>
    <w:rPr>
      <w:rFonts w:ascii="Wingdings" w:hAnsi="Wingdings"/>
      <w:color w:val="auto"/>
      <w:sz w:val="22"/>
    </w:rPr>
  </w:style>
  <w:style w:type="character" w:customStyle="1" w:styleId="WW8Num44z2">
    <w:name w:val="WW8Num44z2"/>
    <w:rsid w:val="004A1D57"/>
    <w:rPr>
      <w:rFonts w:ascii="Wingdings" w:hAnsi="Wingdings"/>
    </w:rPr>
  </w:style>
  <w:style w:type="character" w:customStyle="1" w:styleId="WW8Num44z3">
    <w:name w:val="WW8Num44z3"/>
    <w:rsid w:val="004A1D57"/>
    <w:rPr>
      <w:rFonts w:ascii="Symbol" w:hAnsi="Symbol"/>
    </w:rPr>
  </w:style>
  <w:style w:type="character" w:customStyle="1" w:styleId="WW8Num44z4">
    <w:name w:val="WW8Num44z4"/>
    <w:rsid w:val="004A1D57"/>
    <w:rPr>
      <w:rFonts w:ascii="Courier New" w:hAnsi="Courier New"/>
    </w:rPr>
  </w:style>
  <w:style w:type="character" w:customStyle="1" w:styleId="WW8Num45z0">
    <w:name w:val="WW8Num45z0"/>
    <w:rsid w:val="004A1D57"/>
    <w:rPr>
      <w:rFonts w:ascii="Symbol" w:hAnsi="Symbol"/>
    </w:rPr>
  </w:style>
  <w:style w:type="character" w:customStyle="1" w:styleId="WW8Num45z1">
    <w:name w:val="WW8Num45z1"/>
    <w:rsid w:val="004A1D57"/>
    <w:rPr>
      <w:rFonts w:ascii="Courier New" w:hAnsi="Courier New"/>
    </w:rPr>
  </w:style>
  <w:style w:type="character" w:customStyle="1" w:styleId="WW8Num45z2">
    <w:name w:val="WW8Num45z2"/>
    <w:rsid w:val="004A1D57"/>
    <w:rPr>
      <w:rFonts w:ascii="Wingdings" w:hAnsi="Wingdings"/>
    </w:rPr>
  </w:style>
  <w:style w:type="character" w:customStyle="1" w:styleId="WW-">
    <w:name w:val="WW-Знаци за бележки под линия"/>
    <w:rsid w:val="004A1D57"/>
    <w:rPr>
      <w:rFonts w:cs="Times New Roman"/>
      <w:vertAlign w:val="superscript"/>
    </w:rPr>
  </w:style>
  <w:style w:type="character" w:customStyle="1" w:styleId="WW-0">
    <w:name w:val="WW-Знаци за бележки в края"/>
    <w:rsid w:val="004A1D57"/>
  </w:style>
  <w:style w:type="character" w:customStyle="1" w:styleId="light2">
    <w:name w:val="light2"/>
    <w:rsid w:val="004A1D57"/>
    <w:rPr>
      <w:rFonts w:cs="Times New Roman"/>
      <w:shd w:val="clear" w:color="auto" w:fill="FFFF00"/>
    </w:rPr>
  </w:style>
  <w:style w:type="character" w:customStyle="1" w:styleId="light3">
    <w:name w:val="light3"/>
    <w:rsid w:val="004A1D57"/>
    <w:rPr>
      <w:rFonts w:cs="Times New Roman"/>
      <w:shd w:val="clear" w:color="auto" w:fill="FFFF00"/>
    </w:rPr>
  </w:style>
  <w:style w:type="character" w:customStyle="1" w:styleId="irefword2">
    <w:name w:val="iref_word2"/>
    <w:rsid w:val="004A1D57"/>
    <w:rPr>
      <w:rFonts w:cs="Times New Roman"/>
      <w:color w:val="FF0000"/>
    </w:rPr>
  </w:style>
  <w:style w:type="paragraph" w:customStyle="1" w:styleId="Char">
    <w:name w:val="Char Знак Знак"/>
    <w:basedOn w:val="a1"/>
    <w:rsid w:val="004A1D57"/>
    <w:pPr>
      <w:tabs>
        <w:tab w:val="left" w:pos="709"/>
      </w:tabs>
    </w:pPr>
    <w:rPr>
      <w:rFonts w:ascii="Tahoma" w:hAnsi="Tahoma"/>
      <w:sz w:val="22"/>
      <w:lang w:val="pl-PL" w:eastAsia="pl-PL"/>
    </w:rPr>
  </w:style>
  <w:style w:type="numbering" w:customStyle="1" w:styleId="1">
    <w:name w:val="Стил1"/>
    <w:rsid w:val="004A1D57"/>
    <w:pPr>
      <w:numPr>
        <w:numId w:val="8"/>
      </w:numPr>
    </w:pPr>
  </w:style>
  <w:style w:type="numbering" w:styleId="111111">
    <w:name w:val="Outline List 2"/>
    <w:basedOn w:val="a4"/>
    <w:rsid w:val="004A1D57"/>
    <w:pPr>
      <w:numPr>
        <w:numId w:val="9"/>
      </w:numPr>
    </w:pPr>
  </w:style>
  <w:style w:type="paragraph" w:customStyle="1" w:styleId="26">
    <w:name w:val="Знак Знак Знак2"/>
    <w:basedOn w:val="a1"/>
    <w:rsid w:val="004A1D57"/>
    <w:pPr>
      <w:tabs>
        <w:tab w:val="left" w:pos="709"/>
      </w:tabs>
      <w:snapToGrid w:val="0"/>
    </w:pPr>
    <w:rPr>
      <w:rFonts w:ascii="Tahoma" w:hAnsi="Tahoma"/>
      <w:sz w:val="24"/>
      <w:lang w:val="pl-PL" w:eastAsia="pl-PL"/>
    </w:rPr>
  </w:style>
  <w:style w:type="paragraph" w:customStyle="1" w:styleId="CharChar1">
    <w:name w:val="Знак Знак Знак Знак Знак Char Char1"/>
    <w:basedOn w:val="a1"/>
    <w:rsid w:val="004A1D57"/>
    <w:pPr>
      <w:tabs>
        <w:tab w:val="left" w:pos="709"/>
      </w:tabs>
      <w:snapToGrid w:val="0"/>
    </w:pPr>
    <w:rPr>
      <w:rFonts w:ascii="Tahoma" w:hAnsi="Tahoma"/>
      <w:sz w:val="24"/>
      <w:lang w:val="pl-PL" w:eastAsia="pl-PL"/>
    </w:rPr>
  </w:style>
  <w:style w:type="paragraph" w:customStyle="1" w:styleId="Char1CharCharChar1">
    <w:name w:val="Char1 Char Char Char1"/>
    <w:basedOn w:val="a1"/>
    <w:rsid w:val="004A1D57"/>
    <w:pPr>
      <w:tabs>
        <w:tab w:val="left" w:pos="709"/>
      </w:tabs>
    </w:pPr>
    <w:rPr>
      <w:rFonts w:ascii="Tahoma" w:hAnsi="Tahoma"/>
      <w:sz w:val="24"/>
      <w:szCs w:val="24"/>
      <w:lang w:val="pl-PL" w:eastAsia="pl-PL"/>
    </w:rPr>
  </w:style>
  <w:style w:type="paragraph" w:customStyle="1" w:styleId="BankNormal">
    <w:name w:val="BankNormal"/>
    <w:basedOn w:val="a1"/>
    <w:rsid w:val="004A1D57"/>
    <w:pPr>
      <w:spacing w:after="240"/>
    </w:pPr>
    <w:rPr>
      <w:sz w:val="24"/>
      <w:szCs w:val="24"/>
      <w:lang w:eastAsia="en-US"/>
    </w:rPr>
  </w:style>
  <w:style w:type="paragraph" w:customStyle="1" w:styleId="style0">
    <w:name w:val="style"/>
    <w:basedOn w:val="a1"/>
    <w:rsid w:val="004A1D57"/>
    <w:pPr>
      <w:spacing w:before="100" w:beforeAutospacing="1" w:after="100" w:afterAutospacing="1"/>
    </w:pPr>
    <w:rPr>
      <w:sz w:val="24"/>
      <w:szCs w:val="24"/>
      <w:lang w:val="bg-BG"/>
    </w:rPr>
  </w:style>
  <w:style w:type="paragraph" w:customStyle="1" w:styleId="affe">
    <w:name w:val="Знак Знак"/>
    <w:basedOn w:val="a1"/>
    <w:rsid w:val="004A1D57"/>
    <w:pPr>
      <w:tabs>
        <w:tab w:val="left" w:pos="709"/>
      </w:tabs>
    </w:pPr>
    <w:rPr>
      <w:rFonts w:ascii="Tahoma" w:hAnsi="Tahoma"/>
      <w:sz w:val="24"/>
      <w:szCs w:val="24"/>
      <w:lang w:val="pl-PL" w:eastAsia="pl-PL"/>
    </w:rPr>
  </w:style>
  <w:style w:type="character" w:customStyle="1" w:styleId="newdocreference">
    <w:name w:val="newdocreference"/>
    <w:rsid w:val="004A1D57"/>
  </w:style>
  <w:style w:type="character" w:customStyle="1" w:styleId="samedocreference">
    <w:name w:val="samedocreference"/>
    <w:rsid w:val="004A1D57"/>
  </w:style>
  <w:style w:type="character" w:customStyle="1" w:styleId="FontStyle44">
    <w:name w:val="Font Style44"/>
    <w:rsid w:val="004A1D57"/>
    <w:rPr>
      <w:rFonts w:ascii="Courier New" w:hAnsi="Courier New" w:cs="Courier New"/>
      <w:sz w:val="22"/>
      <w:szCs w:val="22"/>
    </w:rPr>
  </w:style>
  <w:style w:type="paragraph" w:customStyle="1" w:styleId="Style10">
    <w:name w:val="Style10"/>
    <w:basedOn w:val="a1"/>
    <w:rsid w:val="004A1D57"/>
    <w:pPr>
      <w:widowControl w:val="0"/>
      <w:autoSpaceDE w:val="0"/>
      <w:autoSpaceDN w:val="0"/>
      <w:adjustRightInd w:val="0"/>
      <w:jc w:val="both"/>
    </w:pPr>
    <w:rPr>
      <w:sz w:val="24"/>
      <w:szCs w:val="24"/>
      <w:lang w:val="bg-BG"/>
    </w:rPr>
  </w:style>
  <w:style w:type="character" w:customStyle="1" w:styleId="FontStyle39">
    <w:name w:val="Font Style39"/>
    <w:rsid w:val="004A1D57"/>
    <w:rPr>
      <w:rFonts w:ascii="Times New Roman" w:hAnsi="Times New Roman" w:cs="Times New Roman"/>
      <w:b/>
      <w:bCs/>
      <w:sz w:val="22"/>
      <w:szCs w:val="22"/>
    </w:rPr>
  </w:style>
  <w:style w:type="paragraph" w:styleId="2">
    <w:name w:val="List Bullet 2"/>
    <w:basedOn w:val="a1"/>
    <w:uiPriority w:val="99"/>
    <w:unhideWhenUsed/>
    <w:rsid w:val="004A1D57"/>
    <w:pPr>
      <w:numPr>
        <w:numId w:val="11"/>
      </w:numPr>
      <w:spacing w:after="200" w:line="276" w:lineRule="auto"/>
      <w:contextualSpacing/>
    </w:pPr>
    <w:rPr>
      <w:rFonts w:ascii="Calibri" w:eastAsia="Calibri" w:hAnsi="Calibri"/>
      <w:sz w:val="22"/>
      <w:szCs w:val="22"/>
      <w:lang w:val="bg-BG" w:eastAsia="en-US"/>
    </w:rPr>
  </w:style>
  <w:style w:type="paragraph" w:styleId="HTML">
    <w:name w:val="HTML Preformatted"/>
    <w:basedOn w:val="a1"/>
    <w:link w:val="HTML0"/>
    <w:rsid w:val="004A1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0">
    <w:name w:val="HTML стандартен Знак"/>
    <w:basedOn w:val="a2"/>
    <w:link w:val="HTML"/>
    <w:rsid w:val="004A1D57"/>
    <w:rPr>
      <w:rFonts w:ascii="Courier New" w:hAnsi="Courier New" w:cs="Courier New"/>
    </w:rPr>
  </w:style>
  <w:style w:type="paragraph" w:customStyle="1" w:styleId="Bullet2">
    <w:name w:val="Bullet2"/>
    <w:basedOn w:val="a1"/>
    <w:qFormat/>
    <w:rsid w:val="004A1D57"/>
    <w:pPr>
      <w:tabs>
        <w:tab w:val="num" w:pos="720"/>
      </w:tabs>
      <w:ind w:left="720" w:hanging="360"/>
    </w:pPr>
    <w:rPr>
      <w:rFonts w:ascii="Calibri" w:eastAsia="Calibri" w:hAnsi="Calibri"/>
      <w:sz w:val="22"/>
      <w:szCs w:val="22"/>
      <w:lang w:eastAsia="en-US"/>
    </w:rPr>
  </w:style>
  <w:style w:type="paragraph" w:customStyle="1" w:styleId="CharCharCharCharCharCharChar">
    <w:name w:val="Char Char Char Char Char Char Char"/>
    <w:basedOn w:val="a1"/>
    <w:rsid w:val="004A1D57"/>
    <w:pPr>
      <w:tabs>
        <w:tab w:val="left" w:pos="709"/>
      </w:tabs>
    </w:pPr>
    <w:rPr>
      <w:rFonts w:ascii="Tahoma" w:hAnsi="Tahoma"/>
      <w:sz w:val="24"/>
      <w:szCs w:val="24"/>
      <w:lang w:val="pl-PL" w:eastAsia="pl-PL"/>
    </w:rPr>
  </w:style>
  <w:style w:type="paragraph" w:customStyle="1" w:styleId="m">
    <w:name w:val="m"/>
    <w:basedOn w:val="a1"/>
    <w:rsid w:val="004A1D57"/>
    <w:pPr>
      <w:spacing w:before="100" w:beforeAutospacing="1" w:after="100" w:afterAutospacing="1"/>
    </w:pPr>
    <w:rPr>
      <w:sz w:val="24"/>
      <w:szCs w:val="24"/>
      <w:lang w:val="bg-BG"/>
    </w:rPr>
  </w:style>
  <w:style w:type="character" w:customStyle="1" w:styleId="infolabel1">
    <w:name w:val="infolabel1"/>
    <w:rsid w:val="004A1D57"/>
    <w:rPr>
      <w:color w:val="333399"/>
      <w:sz w:val="16"/>
      <w:szCs w:val="16"/>
    </w:rPr>
  </w:style>
  <w:style w:type="character" w:customStyle="1" w:styleId="CommentTextChar1">
    <w:name w:val="Comment Text Char1"/>
    <w:rsid w:val="004A1D57"/>
    <w:rPr>
      <w:rFonts w:cs="Calibri"/>
      <w:lang w:val="pl-PL" w:eastAsia="ar-SA" w:bidi="ar-SA"/>
    </w:rPr>
  </w:style>
  <w:style w:type="paragraph" w:styleId="afff">
    <w:name w:val="Revision"/>
    <w:hidden/>
    <w:uiPriority w:val="99"/>
    <w:semiHidden/>
    <w:rsid w:val="004A1D57"/>
    <w:rPr>
      <w:rFonts w:ascii="Arial" w:hAnsi="Arial" w:cs="Arial"/>
      <w:color w:val="00316E"/>
      <w:lang w:val="en-GB"/>
    </w:rPr>
  </w:style>
  <w:style w:type="table" w:styleId="1-6">
    <w:name w:val="Medium Shading 1 Accent 6"/>
    <w:basedOn w:val="a3"/>
    <w:uiPriority w:val="63"/>
    <w:rsid w:val="004A1D5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queryelementtext1">
    <w:name w:val="queryelementtext1"/>
    <w:rsid w:val="004A1D57"/>
    <w:rPr>
      <w:position w:val="0"/>
    </w:rPr>
  </w:style>
  <w:style w:type="table" w:styleId="3-1">
    <w:name w:val="Medium Grid 3 Accent 1"/>
    <w:basedOn w:val="a3"/>
    <w:uiPriority w:val="69"/>
    <w:rsid w:val="004A1D5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5">
    <w:name w:val="Medium Grid 3 Accent 5"/>
    <w:basedOn w:val="a3"/>
    <w:uiPriority w:val="69"/>
    <w:rsid w:val="004A1D5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2-5">
    <w:name w:val="Medium Grid 2 Accent 5"/>
    <w:basedOn w:val="a3"/>
    <w:uiPriority w:val="68"/>
    <w:rsid w:val="004A1D57"/>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alt20">
    <w:name w:val="alt2"/>
    <w:rsid w:val="004A1D57"/>
  </w:style>
  <w:style w:type="character" w:customStyle="1" w:styleId="b3">
    <w:name w:val="b3"/>
    <w:rsid w:val="004A1D57"/>
  </w:style>
  <w:style w:type="numbering" w:customStyle="1" w:styleId="NoList2">
    <w:name w:val="No List2"/>
    <w:next w:val="a4"/>
    <w:uiPriority w:val="99"/>
    <w:semiHidden/>
    <w:unhideWhenUsed/>
    <w:rsid w:val="007E74E0"/>
  </w:style>
  <w:style w:type="numbering" w:customStyle="1" w:styleId="11">
    <w:name w:val="Стил11"/>
    <w:rsid w:val="007E74E0"/>
    <w:pPr>
      <w:numPr>
        <w:numId w:val="3"/>
      </w:numPr>
    </w:pPr>
  </w:style>
  <w:style w:type="numbering" w:customStyle="1" w:styleId="1111111">
    <w:name w:val="1 / 1.1 / 1.1.11"/>
    <w:basedOn w:val="a4"/>
    <w:next w:val="111111"/>
    <w:rsid w:val="007E74E0"/>
    <w:pPr>
      <w:numPr>
        <w:numId w:val="4"/>
      </w:numPr>
    </w:pPr>
  </w:style>
  <w:style w:type="table" w:customStyle="1" w:styleId="MediumShading1-Accent61">
    <w:name w:val="Medium Shading 1 - Accent 61"/>
    <w:basedOn w:val="a3"/>
    <w:next w:val="1-6"/>
    <w:uiPriority w:val="63"/>
    <w:rsid w:val="007E74E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Grid3-Accent11">
    <w:name w:val="Medium Grid 3 - Accent 11"/>
    <w:basedOn w:val="a3"/>
    <w:next w:val="3-1"/>
    <w:uiPriority w:val="69"/>
    <w:rsid w:val="007E74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51">
    <w:name w:val="Medium Grid 3 - Accent 51"/>
    <w:basedOn w:val="a3"/>
    <w:next w:val="3-5"/>
    <w:uiPriority w:val="69"/>
    <w:rsid w:val="007E74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2-Accent51">
    <w:name w:val="Medium Grid 2 - Accent 51"/>
    <w:basedOn w:val="a3"/>
    <w:next w:val="2-5"/>
    <w:uiPriority w:val="68"/>
    <w:rsid w:val="007E74E0"/>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123">
      <w:bodyDiv w:val="1"/>
      <w:marLeft w:val="0"/>
      <w:marRight w:val="0"/>
      <w:marTop w:val="0"/>
      <w:marBottom w:val="0"/>
      <w:divBdr>
        <w:top w:val="none" w:sz="0" w:space="0" w:color="auto"/>
        <w:left w:val="none" w:sz="0" w:space="0" w:color="auto"/>
        <w:bottom w:val="none" w:sz="0" w:space="0" w:color="auto"/>
        <w:right w:val="none" w:sz="0" w:space="0" w:color="auto"/>
      </w:divBdr>
    </w:div>
    <w:div w:id="25521699">
      <w:bodyDiv w:val="1"/>
      <w:marLeft w:val="0"/>
      <w:marRight w:val="0"/>
      <w:marTop w:val="0"/>
      <w:marBottom w:val="0"/>
      <w:divBdr>
        <w:top w:val="none" w:sz="0" w:space="0" w:color="auto"/>
        <w:left w:val="none" w:sz="0" w:space="0" w:color="auto"/>
        <w:bottom w:val="none" w:sz="0" w:space="0" w:color="auto"/>
        <w:right w:val="none" w:sz="0" w:space="0" w:color="auto"/>
      </w:divBdr>
    </w:div>
    <w:div w:id="36585071">
      <w:bodyDiv w:val="1"/>
      <w:marLeft w:val="0"/>
      <w:marRight w:val="0"/>
      <w:marTop w:val="0"/>
      <w:marBottom w:val="0"/>
      <w:divBdr>
        <w:top w:val="none" w:sz="0" w:space="0" w:color="auto"/>
        <w:left w:val="none" w:sz="0" w:space="0" w:color="auto"/>
        <w:bottom w:val="none" w:sz="0" w:space="0" w:color="auto"/>
        <w:right w:val="none" w:sz="0" w:space="0" w:color="auto"/>
      </w:divBdr>
    </w:div>
    <w:div w:id="45225379">
      <w:bodyDiv w:val="1"/>
      <w:marLeft w:val="0"/>
      <w:marRight w:val="0"/>
      <w:marTop w:val="0"/>
      <w:marBottom w:val="0"/>
      <w:divBdr>
        <w:top w:val="none" w:sz="0" w:space="0" w:color="auto"/>
        <w:left w:val="none" w:sz="0" w:space="0" w:color="auto"/>
        <w:bottom w:val="none" w:sz="0" w:space="0" w:color="auto"/>
        <w:right w:val="none" w:sz="0" w:space="0" w:color="auto"/>
      </w:divBdr>
    </w:div>
    <w:div w:id="253130877">
      <w:bodyDiv w:val="1"/>
      <w:marLeft w:val="0"/>
      <w:marRight w:val="0"/>
      <w:marTop w:val="0"/>
      <w:marBottom w:val="0"/>
      <w:divBdr>
        <w:top w:val="none" w:sz="0" w:space="0" w:color="auto"/>
        <w:left w:val="none" w:sz="0" w:space="0" w:color="auto"/>
        <w:bottom w:val="none" w:sz="0" w:space="0" w:color="auto"/>
        <w:right w:val="none" w:sz="0" w:space="0" w:color="auto"/>
      </w:divBdr>
    </w:div>
    <w:div w:id="287784694">
      <w:bodyDiv w:val="1"/>
      <w:marLeft w:val="0"/>
      <w:marRight w:val="0"/>
      <w:marTop w:val="0"/>
      <w:marBottom w:val="0"/>
      <w:divBdr>
        <w:top w:val="none" w:sz="0" w:space="0" w:color="auto"/>
        <w:left w:val="none" w:sz="0" w:space="0" w:color="auto"/>
        <w:bottom w:val="none" w:sz="0" w:space="0" w:color="auto"/>
        <w:right w:val="none" w:sz="0" w:space="0" w:color="auto"/>
      </w:divBdr>
    </w:div>
    <w:div w:id="324667874">
      <w:bodyDiv w:val="1"/>
      <w:marLeft w:val="0"/>
      <w:marRight w:val="0"/>
      <w:marTop w:val="0"/>
      <w:marBottom w:val="0"/>
      <w:divBdr>
        <w:top w:val="none" w:sz="0" w:space="0" w:color="auto"/>
        <w:left w:val="none" w:sz="0" w:space="0" w:color="auto"/>
        <w:bottom w:val="none" w:sz="0" w:space="0" w:color="auto"/>
        <w:right w:val="none" w:sz="0" w:space="0" w:color="auto"/>
      </w:divBdr>
    </w:div>
    <w:div w:id="390884330">
      <w:bodyDiv w:val="1"/>
      <w:marLeft w:val="0"/>
      <w:marRight w:val="0"/>
      <w:marTop w:val="0"/>
      <w:marBottom w:val="0"/>
      <w:divBdr>
        <w:top w:val="none" w:sz="0" w:space="0" w:color="auto"/>
        <w:left w:val="none" w:sz="0" w:space="0" w:color="auto"/>
        <w:bottom w:val="none" w:sz="0" w:space="0" w:color="auto"/>
        <w:right w:val="none" w:sz="0" w:space="0" w:color="auto"/>
      </w:divBdr>
    </w:div>
    <w:div w:id="477570580">
      <w:bodyDiv w:val="1"/>
      <w:marLeft w:val="0"/>
      <w:marRight w:val="0"/>
      <w:marTop w:val="0"/>
      <w:marBottom w:val="0"/>
      <w:divBdr>
        <w:top w:val="none" w:sz="0" w:space="0" w:color="auto"/>
        <w:left w:val="none" w:sz="0" w:space="0" w:color="auto"/>
        <w:bottom w:val="none" w:sz="0" w:space="0" w:color="auto"/>
        <w:right w:val="none" w:sz="0" w:space="0" w:color="auto"/>
      </w:divBdr>
    </w:div>
    <w:div w:id="489491416">
      <w:bodyDiv w:val="1"/>
      <w:marLeft w:val="0"/>
      <w:marRight w:val="0"/>
      <w:marTop w:val="0"/>
      <w:marBottom w:val="0"/>
      <w:divBdr>
        <w:top w:val="none" w:sz="0" w:space="0" w:color="auto"/>
        <w:left w:val="none" w:sz="0" w:space="0" w:color="auto"/>
        <w:bottom w:val="none" w:sz="0" w:space="0" w:color="auto"/>
        <w:right w:val="none" w:sz="0" w:space="0" w:color="auto"/>
      </w:divBdr>
    </w:div>
    <w:div w:id="491337453">
      <w:bodyDiv w:val="1"/>
      <w:marLeft w:val="0"/>
      <w:marRight w:val="0"/>
      <w:marTop w:val="0"/>
      <w:marBottom w:val="0"/>
      <w:divBdr>
        <w:top w:val="none" w:sz="0" w:space="0" w:color="auto"/>
        <w:left w:val="none" w:sz="0" w:space="0" w:color="auto"/>
        <w:bottom w:val="none" w:sz="0" w:space="0" w:color="auto"/>
        <w:right w:val="none" w:sz="0" w:space="0" w:color="auto"/>
      </w:divBdr>
    </w:div>
    <w:div w:id="574316518">
      <w:bodyDiv w:val="1"/>
      <w:marLeft w:val="0"/>
      <w:marRight w:val="0"/>
      <w:marTop w:val="0"/>
      <w:marBottom w:val="0"/>
      <w:divBdr>
        <w:top w:val="none" w:sz="0" w:space="0" w:color="auto"/>
        <w:left w:val="none" w:sz="0" w:space="0" w:color="auto"/>
        <w:bottom w:val="none" w:sz="0" w:space="0" w:color="auto"/>
        <w:right w:val="none" w:sz="0" w:space="0" w:color="auto"/>
      </w:divBdr>
    </w:div>
    <w:div w:id="738600465">
      <w:bodyDiv w:val="1"/>
      <w:marLeft w:val="0"/>
      <w:marRight w:val="0"/>
      <w:marTop w:val="0"/>
      <w:marBottom w:val="0"/>
      <w:divBdr>
        <w:top w:val="none" w:sz="0" w:space="0" w:color="auto"/>
        <w:left w:val="none" w:sz="0" w:space="0" w:color="auto"/>
        <w:bottom w:val="none" w:sz="0" w:space="0" w:color="auto"/>
        <w:right w:val="none" w:sz="0" w:space="0" w:color="auto"/>
      </w:divBdr>
    </w:div>
    <w:div w:id="769398388">
      <w:bodyDiv w:val="1"/>
      <w:marLeft w:val="0"/>
      <w:marRight w:val="0"/>
      <w:marTop w:val="0"/>
      <w:marBottom w:val="0"/>
      <w:divBdr>
        <w:top w:val="none" w:sz="0" w:space="0" w:color="auto"/>
        <w:left w:val="none" w:sz="0" w:space="0" w:color="auto"/>
        <w:bottom w:val="none" w:sz="0" w:space="0" w:color="auto"/>
        <w:right w:val="none" w:sz="0" w:space="0" w:color="auto"/>
      </w:divBdr>
    </w:div>
    <w:div w:id="939333933">
      <w:bodyDiv w:val="1"/>
      <w:marLeft w:val="0"/>
      <w:marRight w:val="0"/>
      <w:marTop w:val="0"/>
      <w:marBottom w:val="0"/>
      <w:divBdr>
        <w:top w:val="none" w:sz="0" w:space="0" w:color="auto"/>
        <w:left w:val="none" w:sz="0" w:space="0" w:color="auto"/>
        <w:bottom w:val="none" w:sz="0" w:space="0" w:color="auto"/>
        <w:right w:val="none" w:sz="0" w:space="0" w:color="auto"/>
      </w:divBdr>
    </w:div>
    <w:div w:id="995690448">
      <w:bodyDiv w:val="1"/>
      <w:marLeft w:val="0"/>
      <w:marRight w:val="0"/>
      <w:marTop w:val="0"/>
      <w:marBottom w:val="0"/>
      <w:divBdr>
        <w:top w:val="none" w:sz="0" w:space="0" w:color="auto"/>
        <w:left w:val="none" w:sz="0" w:space="0" w:color="auto"/>
        <w:bottom w:val="none" w:sz="0" w:space="0" w:color="auto"/>
        <w:right w:val="none" w:sz="0" w:space="0" w:color="auto"/>
      </w:divBdr>
    </w:div>
    <w:div w:id="1153720267">
      <w:bodyDiv w:val="1"/>
      <w:marLeft w:val="0"/>
      <w:marRight w:val="0"/>
      <w:marTop w:val="0"/>
      <w:marBottom w:val="0"/>
      <w:divBdr>
        <w:top w:val="none" w:sz="0" w:space="0" w:color="auto"/>
        <w:left w:val="none" w:sz="0" w:space="0" w:color="auto"/>
        <w:bottom w:val="none" w:sz="0" w:space="0" w:color="auto"/>
        <w:right w:val="none" w:sz="0" w:space="0" w:color="auto"/>
      </w:divBdr>
    </w:div>
    <w:div w:id="1199316768">
      <w:bodyDiv w:val="1"/>
      <w:marLeft w:val="0"/>
      <w:marRight w:val="0"/>
      <w:marTop w:val="0"/>
      <w:marBottom w:val="0"/>
      <w:divBdr>
        <w:top w:val="none" w:sz="0" w:space="0" w:color="auto"/>
        <w:left w:val="none" w:sz="0" w:space="0" w:color="auto"/>
        <w:bottom w:val="none" w:sz="0" w:space="0" w:color="auto"/>
        <w:right w:val="none" w:sz="0" w:space="0" w:color="auto"/>
      </w:divBdr>
    </w:div>
    <w:div w:id="1249772025">
      <w:bodyDiv w:val="1"/>
      <w:marLeft w:val="0"/>
      <w:marRight w:val="0"/>
      <w:marTop w:val="0"/>
      <w:marBottom w:val="0"/>
      <w:divBdr>
        <w:top w:val="none" w:sz="0" w:space="0" w:color="auto"/>
        <w:left w:val="none" w:sz="0" w:space="0" w:color="auto"/>
        <w:bottom w:val="none" w:sz="0" w:space="0" w:color="auto"/>
        <w:right w:val="none" w:sz="0" w:space="0" w:color="auto"/>
      </w:divBdr>
    </w:div>
    <w:div w:id="1309749635">
      <w:bodyDiv w:val="1"/>
      <w:marLeft w:val="0"/>
      <w:marRight w:val="0"/>
      <w:marTop w:val="0"/>
      <w:marBottom w:val="0"/>
      <w:divBdr>
        <w:top w:val="none" w:sz="0" w:space="0" w:color="auto"/>
        <w:left w:val="none" w:sz="0" w:space="0" w:color="auto"/>
        <w:bottom w:val="none" w:sz="0" w:space="0" w:color="auto"/>
        <w:right w:val="none" w:sz="0" w:space="0" w:color="auto"/>
      </w:divBdr>
    </w:div>
    <w:div w:id="1393503589">
      <w:bodyDiv w:val="1"/>
      <w:marLeft w:val="0"/>
      <w:marRight w:val="0"/>
      <w:marTop w:val="0"/>
      <w:marBottom w:val="0"/>
      <w:divBdr>
        <w:top w:val="none" w:sz="0" w:space="0" w:color="auto"/>
        <w:left w:val="none" w:sz="0" w:space="0" w:color="auto"/>
        <w:bottom w:val="none" w:sz="0" w:space="0" w:color="auto"/>
        <w:right w:val="none" w:sz="0" w:space="0" w:color="auto"/>
      </w:divBdr>
    </w:div>
    <w:div w:id="1624993147">
      <w:bodyDiv w:val="1"/>
      <w:marLeft w:val="0"/>
      <w:marRight w:val="0"/>
      <w:marTop w:val="0"/>
      <w:marBottom w:val="0"/>
      <w:divBdr>
        <w:top w:val="none" w:sz="0" w:space="0" w:color="auto"/>
        <w:left w:val="none" w:sz="0" w:space="0" w:color="auto"/>
        <w:bottom w:val="none" w:sz="0" w:space="0" w:color="auto"/>
        <w:right w:val="none" w:sz="0" w:space="0" w:color="auto"/>
      </w:divBdr>
    </w:div>
    <w:div w:id="1640112055">
      <w:bodyDiv w:val="1"/>
      <w:marLeft w:val="0"/>
      <w:marRight w:val="0"/>
      <w:marTop w:val="0"/>
      <w:marBottom w:val="0"/>
      <w:divBdr>
        <w:top w:val="none" w:sz="0" w:space="0" w:color="auto"/>
        <w:left w:val="none" w:sz="0" w:space="0" w:color="auto"/>
        <w:bottom w:val="none" w:sz="0" w:space="0" w:color="auto"/>
        <w:right w:val="none" w:sz="0" w:space="0" w:color="auto"/>
      </w:divBdr>
    </w:div>
    <w:div w:id="1730955527">
      <w:bodyDiv w:val="1"/>
      <w:marLeft w:val="0"/>
      <w:marRight w:val="0"/>
      <w:marTop w:val="0"/>
      <w:marBottom w:val="0"/>
      <w:divBdr>
        <w:top w:val="none" w:sz="0" w:space="0" w:color="auto"/>
        <w:left w:val="none" w:sz="0" w:space="0" w:color="auto"/>
        <w:bottom w:val="none" w:sz="0" w:space="0" w:color="auto"/>
        <w:right w:val="none" w:sz="0" w:space="0" w:color="auto"/>
      </w:divBdr>
    </w:div>
    <w:div w:id="1759248420">
      <w:bodyDiv w:val="1"/>
      <w:marLeft w:val="0"/>
      <w:marRight w:val="0"/>
      <w:marTop w:val="0"/>
      <w:marBottom w:val="0"/>
      <w:divBdr>
        <w:top w:val="none" w:sz="0" w:space="0" w:color="auto"/>
        <w:left w:val="none" w:sz="0" w:space="0" w:color="auto"/>
        <w:bottom w:val="none" w:sz="0" w:space="0" w:color="auto"/>
        <w:right w:val="none" w:sz="0" w:space="0" w:color="auto"/>
      </w:divBdr>
    </w:div>
    <w:div w:id="1799713848">
      <w:bodyDiv w:val="1"/>
      <w:marLeft w:val="0"/>
      <w:marRight w:val="0"/>
      <w:marTop w:val="0"/>
      <w:marBottom w:val="0"/>
      <w:divBdr>
        <w:top w:val="none" w:sz="0" w:space="0" w:color="auto"/>
        <w:left w:val="none" w:sz="0" w:space="0" w:color="auto"/>
        <w:bottom w:val="none" w:sz="0" w:space="0" w:color="auto"/>
        <w:right w:val="none" w:sz="0" w:space="0" w:color="auto"/>
      </w:divBdr>
    </w:div>
    <w:div w:id="1816605364">
      <w:bodyDiv w:val="1"/>
      <w:marLeft w:val="0"/>
      <w:marRight w:val="0"/>
      <w:marTop w:val="0"/>
      <w:marBottom w:val="0"/>
      <w:divBdr>
        <w:top w:val="none" w:sz="0" w:space="0" w:color="auto"/>
        <w:left w:val="none" w:sz="0" w:space="0" w:color="auto"/>
        <w:bottom w:val="none" w:sz="0" w:space="0" w:color="auto"/>
        <w:right w:val="none" w:sz="0" w:space="0" w:color="auto"/>
      </w:divBdr>
      <w:divsChild>
        <w:div w:id="1284770696">
          <w:marLeft w:val="0"/>
          <w:marRight w:val="0"/>
          <w:marTop w:val="0"/>
          <w:marBottom w:val="0"/>
          <w:divBdr>
            <w:top w:val="none" w:sz="0" w:space="0" w:color="auto"/>
            <w:left w:val="none" w:sz="0" w:space="0" w:color="auto"/>
            <w:bottom w:val="none" w:sz="0" w:space="0" w:color="auto"/>
            <w:right w:val="none" w:sz="0" w:space="0" w:color="auto"/>
          </w:divBdr>
          <w:divsChild>
            <w:div w:id="1944415889">
              <w:marLeft w:val="0"/>
              <w:marRight w:val="0"/>
              <w:marTop w:val="0"/>
              <w:marBottom w:val="0"/>
              <w:divBdr>
                <w:top w:val="none" w:sz="0" w:space="0" w:color="auto"/>
                <w:left w:val="none" w:sz="0" w:space="0" w:color="auto"/>
                <w:bottom w:val="none" w:sz="0" w:space="0" w:color="auto"/>
                <w:right w:val="none" w:sz="0" w:space="0" w:color="auto"/>
              </w:divBdr>
              <w:divsChild>
                <w:div w:id="1855143406">
                  <w:marLeft w:val="0"/>
                  <w:marRight w:val="0"/>
                  <w:marTop w:val="0"/>
                  <w:marBottom w:val="0"/>
                  <w:divBdr>
                    <w:top w:val="none" w:sz="0" w:space="0" w:color="auto"/>
                    <w:left w:val="none" w:sz="0" w:space="0" w:color="auto"/>
                    <w:bottom w:val="none" w:sz="0" w:space="0" w:color="auto"/>
                    <w:right w:val="none" w:sz="0" w:space="0" w:color="auto"/>
                  </w:divBdr>
                  <w:divsChild>
                    <w:div w:id="20602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6409">
      <w:bodyDiv w:val="1"/>
      <w:marLeft w:val="0"/>
      <w:marRight w:val="0"/>
      <w:marTop w:val="0"/>
      <w:marBottom w:val="0"/>
      <w:divBdr>
        <w:top w:val="none" w:sz="0" w:space="0" w:color="auto"/>
        <w:left w:val="none" w:sz="0" w:space="0" w:color="auto"/>
        <w:bottom w:val="none" w:sz="0" w:space="0" w:color="auto"/>
        <w:right w:val="none" w:sz="0" w:space="0" w:color="auto"/>
      </w:divBdr>
      <w:divsChild>
        <w:div w:id="1538008560">
          <w:marLeft w:val="0"/>
          <w:marRight w:val="0"/>
          <w:marTop w:val="0"/>
          <w:marBottom w:val="0"/>
          <w:divBdr>
            <w:top w:val="none" w:sz="0" w:space="0" w:color="auto"/>
            <w:left w:val="none" w:sz="0" w:space="0" w:color="auto"/>
            <w:bottom w:val="none" w:sz="0" w:space="0" w:color="auto"/>
            <w:right w:val="none" w:sz="0" w:space="0" w:color="auto"/>
          </w:divBdr>
          <w:divsChild>
            <w:div w:id="1712611684">
              <w:marLeft w:val="0"/>
              <w:marRight w:val="0"/>
              <w:marTop w:val="0"/>
              <w:marBottom w:val="0"/>
              <w:divBdr>
                <w:top w:val="none" w:sz="0" w:space="0" w:color="auto"/>
                <w:left w:val="none" w:sz="0" w:space="0" w:color="auto"/>
                <w:bottom w:val="none" w:sz="0" w:space="0" w:color="auto"/>
                <w:right w:val="none" w:sz="0" w:space="0" w:color="auto"/>
              </w:divBdr>
              <w:divsChild>
                <w:div w:id="172568989">
                  <w:marLeft w:val="0"/>
                  <w:marRight w:val="0"/>
                  <w:marTop w:val="0"/>
                  <w:marBottom w:val="0"/>
                  <w:divBdr>
                    <w:top w:val="none" w:sz="0" w:space="0" w:color="auto"/>
                    <w:left w:val="none" w:sz="0" w:space="0" w:color="auto"/>
                    <w:bottom w:val="none" w:sz="0" w:space="0" w:color="auto"/>
                    <w:right w:val="none" w:sz="0" w:space="0" w:color="auto"/>
                  </w:divBdr>
                  <w:divsChild>
                    <w:div w:id="1167941709">
                      <w:marLeft w:val="0"/>
                      <w:marRight w:val="0"/>
                      <w:marTop w:val="0"/>
                      <w:marBottom w:val="0"/>
                      <w:divBdr>
                        <w:top w:val="none" w:sz="0" w:space="0" w:color="auto"/>
                        <w:left w:val="none" w:sz="0" w:space="0" w:color="auto"/>
                        <w:bottom w:val="none" w:sz="0" w:space="0" w:color="auto"/>
                        <w:right w:val="none" w:sz="0" w:space="0" w:color="auto"/>
                      </w:divBdr>
                      <w:divsChild>
                        <w:div w:id="95953000">
                          <w:marLeft w:val="0"/>
                          <w:marRight w:val="0"/>
                          <w:marTop w:val="0"/>
                          <w:marBottom w:val="0"/>
                          <w:divBdr>
                            <w:top w:val="none" w:sz="0" w:space="0" w:color="auto"/>
                            <w:left w:val="none" w:sz="0" w:space="0" w:color="auto"/>
                            <w:bottom w:val="none" w:sz="0" w:space="0" w:color="auto"/>
                            <w:right w:val="none" w:sz="0" w:space="0" w:color="auto"/>
                          </w:divBdr>
                          <w:divsChild>
                            <w:div w:id="3287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676686">
      <w:bodyDiv w:val="1"/>
      <w:marLeft w:val="0"/>
      <w:marRight w:val="0"/>
      <w:marTop w:val="0"/>
      <w:marBottom w:val="0"/>
      <w:divBdr>
        <w:top w:val="none" w:sz="0" w:space="0" w:color="auto"/>
        <w:left w:val="none" w:sz="0" w:space="0" w:color="auto"/>
        <w:bottom w:val="none" w:sz="0" w:space="0" w:color="auto"/>
        <w:right w:val="none" w:sz="0" w:space="0" w:color="auto"/>
      </w:divBdr>
    </w:div>
    <w:div w:id="2011980666">
      <w:bodyDiv w:val="1"/>
      <w:marLeft w:val="0"/>
      <w:marRight w:val="0"/>
      <w:marTop w:val="0"/>
      <w:marBottom w:val="0"/>
      <w:divBdr>
        <w:top w:val="none" w:sz="0" w:space="0" w:color="auto"/>
        <w:left w:val="none" w:sz="0" w:space="0" w:color="auto"/>
        <w:bottom w:val="none" w:sz="0" w:space="0" w:color="auto"/>
        <w:right w:val="none" w:sz="0" w:space="0" w:color="auto"/>
      </w:divBdr>
    </w:div>
    <w:div w:id="2032561126">
      <w:bodyDiv w:val="1"/>
      <w:marLeft w:val="0"/>
      <w:marRight w:val="0"/>
      <w:marTop w:val="0"/>
      <w:marBottom w:val="0"/>
      <w:divBdr>
        <w:top w:val="none" w:sz="0" w:space="0" w:color="auto"/>
        <w:left w:val="none" w:sz="0" w:space="0" w:color="auto"/>
        <w:bottom w:val="none" w:sz="0" w:space="0" w:color="auto"/>
        <w:right w:val="none" w:sz="0" w:space="0" w:color="auto"/>
      </w:divBdr>
    </w:div>
    <w:div w:id="2041660103">
      <w:bodyDiv w:val="1"/>
      <w:marLeft w:val="0"/>
      <w:marRight w:val="0"/>
      <w:marTop w:val="0"/>
      <w:marBottom w:val="0"/>
      <w:divBdr>
        <w:top w:val="none" w:sz="0" w:space="0" w:color="auto"/>
        <w:left w:val="none" w:sz="0" w:space="0" w:color="auto"/>
        <w:bottom w:val="none" w:sz="0" w:space="0" w:color="auto"/>
        <w:right w:val="none" w:sz="0" w:space="0" w:color="auto"/>
      </w:divBdr>
    </w:div>
    <w:div w:id="205653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5A38-7CBB-468C-A3CB-C36CAA15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1016</Words>
  <Characters>5792</Characters>
  <Application>Microsoft Office Word</Application>
  <DocSecurity>0</DocSecurity>
  <Lines>48</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vt:lpstr>
      <vt:lpstr>ПРИЛОЖЕНИЕ №</vt:lpstr>
    </vt:vector>
  </TitlesOfParts>
  <Company>MON</Company>
  <LinksUpToDate>false</LinksUpToDate>
  <CharactersWithSpaces>6795</CharactersWithSpaces>
  <SharedDoc>false</SharedDoc>
  <HLinks>
    <vt:vector size="18" baseType="variant">
      <vt:variant>
        <vt:i4>5767194</vt:i4>
      </vt:variant>
      <vt:variant>
        <vt:i4>6</vt:i4>
      </vt:variant>
      <vt:variant>
        <vt:i4>0</vt:i4>
      </vt:variant>
      <vt:variant>
        <vt:i4>5</vt:i4>
      </vt:variant>
      <vt:variant>
        <vt:lpwstr>http://umispublic.government.bg/iBeneficientProjects.aspx?org=beneficient&amp;benef=1096</vt:lpwstr>
      </vt:variant>
      <vt:variant>
        <vt:lpwstr/>
      </vt:variant>
      <vt:variant>
        <vt:i4>6422610</vt:i4>
      </vt:variant>
      <vt:variant>
        <vt:i4>3</vt:i4>
      </vt:variant>
      <vt:variant>
        <vt:i4>0</vt:i4>
      </vt:variant>
      <vt:variant>
        <vt:i4>5</vt:i4>
      </vt:variant>
      <vt:variant>
        <vt:lpwstr>mailto:op@admin.uni-sofia.bg</vt:lpwstr>
      </vt:variant>
      <vt:variant>
        <vt:lpwstr/>
      </vt:variant>
      <vt:variant>
        <vt:i4>917596</vt:i4>
      </vt:variant>
      <vt:variant>
        <vt:i4>0</vt:i4>
      </vt:variant>
      <vt:variant>
        <vt:i4>0</vt:i4>
      </vt:variant>
      <vt:variant>
        <vt:i4>5</vt:i4>
      </vt:variant>
      <vt:variant>
        <vt:lpwstr>http://www.uni-sofia.bg/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creator>d.diakova</dc:creator>
  <cp:lastModifiedBy>OP_4</cp:lastModifiedBy>
  <cp:revision>3</cp:revision>
  <cp:lastPrinted>2015-12-18T11:59:00Z</cp:lastPrinted>
  <dcterms:created xsi:type="dcterms:W3CDTF">2018-05-21T14:10:00Z</dcterms:created>
  <dcterms:modified xsi:type="dcterms:W3CDTF">2018-05-23T07:47:00Z</dcterms:modified>
</cp:coreProperties>
</file>