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4D8E1B" w14:textId="77777777" w:rsidR="00834559" w:rsidRPr="00386C61" w:rsidRDefault="00834559">
      <w:pPr>
        <w:spacing w:after="0" w:line="240" w:lineRule="auto"/>
        <w:ind w:left="1985"/>
        <w:rPr>
          <w:rFonts w:ascii="Book Antiqua" w:eastAsia="Times New Roman" w:hAnsi="Book Antiqua" w:cs="Book Antiqua"/>
          <w:b/>
          <w:sz w:val="8"/>
          <w:szCs w:val="29"/>
        </w:rPr>
      </w:pPr>
    </w:p>
    <w:p w14:paraId="705177C0" w14:textId="77777777" w:rsidR="00834559" w:rsidRPr="00386C61" w:rsidRDefault="00834559">
      <w:pPr>
        <w:spacing w:after="0" w:line="240" w:lineRule="auto"/>
        <w:jc w:val="center"/>
        <w:rPr>
          <w:rFonts w:ascii="Book Antiqua" w:eastAsia="Times New Roman" w:hAnsi="Book Antiqua" w:cs="Book Antiqua"/>
          <w:b/>
          <w:szCs w:val="29"/>
        </w:rPr>
      </w:pPr>
    </w:p>
    <w:p w14:paraId="006BE7B5" w14:textId="77777777" w:rsidR="00F42CFB" w:rsidRPr="00CA1784" w:rsidRDefault="00F42CFB" w:rsidP="00F42CFB">
      <w:pPr>
        <w:pStyle w:val="1"/>
        <w:spacing w:before="0"/>
        <w:jc w:val="center"/>
        <w:rPr>
          <w:color w:val="1F497D" w:themeColor="text2"/>
          <w:sz w:val="32"/>
          <w:lang w:val="ru-RU"/>
        </w:rPr>
      </w:pPr>
      <w:r w:rsidRPr="00CA1784">
        <w:rPr>
          <w:rFonts w:ascii="Book Antiqua" w:hAnsi="Book Antiqua" w:cs="Book Antiqua"/>
          <w:color w:val="1F497D" w:themeColor="text2"/>
          <w:sz w:val="32"/>
          <w:szCs w:val="32"/>
          <w:lang w:val="ru-RU"/>
        </w:rPr>
        <w:t>ПРОГРАМА</w:t>
      </w:r>
    </w:p>
    <w:p w14:paraId="46A4AE0C" w14:textId="77777777" w:rsidR="00F42CFB" w:rsidRPr="00CA1784" w:rsidRDefault="00F42CFB" w:rsidP="00F42CFB">
      <w:pPr>
        <w:pStyle w:val="2"/>
        <w:spacing w:before="0"/>
        <w:jc w:val="center"/>
        <w:rPr>
          <w:color w:val="1F497D" w:themeColor="text2"/>
          <w:sz w:val="28"/>
          <w:lang w:val="ru-RU"/>
        </w:rPr>
      </w:pPr>
      <w:r w:rsidRPr="00CA1784">
        <w:rPr>
          <w:rFonts w:ascii="Book Antiqua" w:hAnsi="Book Antiqua" w:cs="Book Antiqua"/>
          <w:color w:val="1F497D" w:themeColor="text2"/>
          <w:sz w:val="32"/>
          <w:szCs w:val="32"/>
          <w:lang w:val="ru-RU"/>
        </w:rPr>
        <w:t>ОБЩОУНИВЕРСИТЕТСКО ПЪРВЕНСТВО</w:t>
      </w:r>
    </w:p>
    <w:p w14:paraId="36B5CB0B" w14:textId="77777777" w:rsidR="00F42CFB" w:rsidRPr="00CA1784" w:rsidRDefault="00F42CFB" w:rsidP="00F42CFB">
      <w:pPr>
        <w:pStyle w:val="2"/>
        <w:spacing w:before="0"/>
        <w:jc w:val="center"/>
        <w:rPr>
          <w:color w:val="1F497D" w:themeColor="text2"/>
          <w:sz w:val="28"/>
          <w:lang w:val="ru-RU"/>
        </w:rPr>
      </w:pPr>
      <w:r w:rsidRPr="00CA1784">
        <w:rPr>
          <w:rFonts w:ascii="Book Antiqua" w:hAnsi="Book Antiqua" w:cs="Book Antiqua"/>
          <w:color w:val="1F497D" w:themeColor="text2"/>
          <w:sz w:val="32"/>
          <w:szCs w:val="32"/>
          <w:lang w:val="ru-RU"/>
        </w:rPr>
        <w:t xml:space="preserve">ЗА </w:t>
      </w:r>
      <w:r w:rsidRPr="00CA1784">
        <w:rPr>
          <w:rFonts w:ascii="Book Antiqua" w:eastAsia="Book Antiqua" w:hAnsi="Book Antiqua" w:cs="Book Antiqua"/>
          <w:color w:val="1F497D" w:themeColor="text2"/>
          <w:sz w:val="32"/>
          <w:szCs w:val="32"/>
          <w:lang w:val="ru-RU"/>
        </w:rPr>
        <w:t>„</w:t>
      </w:r>
      <w:r w:rsidRPr="00CA1784">
        <w:rPr>
          <w:rFonts w:ascii="Book Antiqua" w:hAnsi="Book Antiqua" w:cs="Book Antiqua"/>
          <w:color w:val="1F497D" w:themeColor="text2"/>
          <w:sz w:val="32"/>
          <w:szCs w:val="32"/>
          <w:lang w:val="ru-RU"/>
        </w:rPr>
        <w:t>КУПАТА НА РЕКТОРА“</w:t>
      </w:r>
    </w:p>
    <w:p w14:paraId="773B2B47" w14:textId="77777777" w:rsidR="00F42CFB" w:rsidRPr="00CA1784" w:rsidRDefault="00F42CFB" w:rsidP="00F42CFB">
      <w:pPr>
        <w:pStyle w:val="2"/>
        <w:spacing w:before="0"/>
        <w:jc w:val="center"/>
        <w:rPr>
          <w:color w:val="1F497D" w:themeColor="text2"/>
        </w:rPr>
      </w:pPr>
      <w:bookmarkStart w:id="0" w:name="_GoBack"/>
      <w:r w:rsidRPr="00CA1784">
        <w:rPr>
          <w:rFonts w:ascii="Book Antiqua" w:hAnsi="Book Antiqua" w:cs="Book Antiqua"/>
          <w:color w:val="1F497D" w:themeColor="text2"/>
          <w:sz w:val="28"/>
          <w:szCs w:val="32"/>
        </w:rPr>
        <w:t>април 2018 г.</w:t>
      </w:r>
    </w:p>
    <w:bookmarkEnd w:id="0"/>
    <w:p w14:paraId="33F82B2B" w14:textId="77777777" w:rsidR="00834559" w:rsidRPr="00386C61" w:rsidRDefault="00834559">
      <w:pPr>
        <w:spacing w:after="0" w:line="240" w:lineRule="auto"/>
        <w:jc w:val="center"/>
        <w:rPr>
          <w:rFonts w:ascii="Book Antiqua" w:eastAsia="Times New Roman" w:hAnsi="Book Antiqua" w:cs="Book Antiqua"/>
          <w:b/>
        </w:rPr>
      </w:pPr>
    </w:p>
    <w:p w14:paraId="529CEB82" w14:textId="77777777" w:rsidR="007D2BA2" w:rsidRPr="00386C61" w:rsidRDefault="007D2BA2" w:rsidP="00CA1784">
      <w:pPr>
        <w:pStyle w:val="ac"/>
        <w:keepNext/>
        <w:spacing w:before="120" w:after="0" w:line="240" w:lineRule="auto"/>
        <w:ind w:left="0"/>
        <w:jc w:val="both"/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</w:pP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18</w:t>
      </w:r>
      <w:r w:rsidR="00A7108F"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 xml:space="preserve"> април</w:t>
      </w: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  <w:lang w:val="ru-RU"/>
        </w:rPr>
        <w:t xml:space="preserve">, </w:t>
      </w: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сряда</w:t>
      </w:r>
    </w:p>
    <w:p w14:paraId="6903C0BA" w14:textId="77777777" w:rsidR="007D2BA2" w:rsidRPr="00386C61" w:rsidRDefault="007D2BA2" w:rsidP="00CA1784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ru-RU"/>
        </w:rPr>
      </w:pPr>
      <w:r w:rsidRPr="00386C61">
        <w:rPr>
          <w:rFonts w:ascii="Book Antiqua" w:eastAsia="Times New Roman" w:hAnsi="Book Antiqua" w:cs="Book Antiqua"/>
        </w:rPr>
        <w:t>10,00 ч. – Мини футбол, стадион „Академик”, жк "Гео Милев“</w:t>
      </w:r>
    </w:p>
    <w:p w14:paraId="50058BFE" w14:textId="77777777" w:rsidR="00A7108F" w:rsidRPr="00386C61" w:rsidRDefault="00A7108F" w:rsidP="00CA1784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386C61">
        <w:rPr>
          <w:rFonts w:ascii="Book Antiqua" w:eastAsia="Times New Roman" w:hAnsi="Book Antiqua" w:cs="Book Antiqua"/>
        </w:rPr>
        <w:t>10,00 ч. – Футзал, зала "Бонсист"</w:t>
      </w:r>
    </w:p>
    <w:p w14:paraId="7FD862BD" w14:textId="77777777" w:rsidR="00A7108F" w:rsidRPr="00386C61" w:rsidRDefault="00A7108F" w:rsidP="00CA1784">
      <w:pPr>
        <w:pStyle w:val="ac"/>
        <w:keepNext/>
        <w:spacing w:before="120" w:after="0" w:line="240" w:lineRule="auto"/>
        <w:ind w:left="0"/>
        <w:jc w:val="both"/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</w:pP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 xml:space="preserve">19 април, </w:t>
      </w:r>
      <w:r w:rsidRPr="00386C61">
        <w:rPr>
          <w:rFonts w:ascii="Book Antiqua" w:hAnsi="Book Antiqua"/>
          <w:b/>
          <w:i/>
          <w:sz w:val="32"/>
          <w:szCs w:val="32"/>
          <w:u w:val="single"/>
        </w:rPr>
        <w:t>четвъртък</w:t>
      </w:r>
    </w:p>
    <w:p w14:paraId="2B50FA34" w14:textId="77777777" w:rsidR="00A7108F" w:rsidRPr="00386C61" w:rsidRDefault="00A7108F" w:rsidP="00CA1784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ru-RU"/>
        </w:rPr>
      </w:pPr>
      <w:r w:rsidRPr="00386C61">
        <w:rPr>
          <w:rFonts w:ascii="Book Antiqua" w:eastAsia="Times New Roman" w:hAnsi="Book Antiqua" w:cs="Book Antiqua"/>
        </w:rPr>
        <w:t>10,00 ч. – Мини футбол, стадион „Академик”, жк "Гео Милев“</w:t>
      </w:r>
    </w:p>
    <w:p w14:paraId="5C9B5503" w14:textId="77777777" w:rsidR="00A7108F" w:rsidRPr="00386C61" w:rsidRDefault="00A7108F" w:rsidP="00CA1784">
      <w:pPr>
        <w:pStyle w:val="ac"/>
        <w:keepNext/>
        <w:spacing w:before="120" w:after="0" w:line="240" w:lineRule="auto"/>
        <w:ind w:left="0"/>
        <w:jc w:val="both"/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</w:pP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 xml:space="preserve">20 април, </w:t>
      </w:r>
      <w:r w:rsidRPr="00386C61">
        <w:rPr>
          <w:rFonts w:ascii="Book Antiqua" w:hAnsi="Book Antiqua"/>
          <w:b/>
          <w:i/>
          <w:sz w:val="32"/>
          <w:szCs w:val="32"/>
          <w:u w:val="single"/>
        </w:rPr>
        <w:t>петък</w:t>
      </w:r>
    </w:p>
    <w:p w14:paraId="4E192FCD" w14:textId="77777777" w:rsidR="007D2BA2" w:rsidRPr="00386C61" w:rsidRDefault="00A7108F" w:rsidP="00CA1784">
      <w:pPr>
        <w:numPr>
          <w:ilvl w:val="0"/>
          <w:numId w:val="2"/>
        </w:numPr>
        <w:spacing w:after="0" w:line="240" w:lineRule="auto"/>
        <w:jc w:val="both"/>
        <w:rPr>
          <w:rFonts w:ascii="Book Antiqua" w:eastAsia="Droid Sans Fallback" w:hAnsi="Book Antiqua" w:cs="Times New Roman"/>
          <w:lang w:val="ru-RU"/>
        </w:rPr>
      </w:pPr>
      <w:r w:rsidRPr="00386C61">
        <w:rPr>
          <w:rFonts w:ascii="Book Antiqua" w:eastAsia="Times New Roman" w:hAnsi="Book Antiqua" w:cs="Book Antiqua"/>
        </w:rPr>
        <w:t>10,00 ч. – Мини футбол, стадион „Академик”, жк "Гео Милев“</w:t>
      </w:r>
    </w:p>
    <w:p w14:paraId="374BB1E7" w14:textId="77777777" w:rsidR="00656C6E" w:rsidRPr="00386C61" w:rsidRDefault="00656C6E" w:rsidP="00CA1784">
      <w:pPr>
        <w:pStyle w:val="ac"/>
        <w:keepNext/>
        <w:spacing w:before="120" w:after="0" w:line="240" w:lineRule="auto"/>
        <w:ind w:left="0"/>
        <w:jc w:val="both"/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</w:pP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2</w:t>
      </w:r>
      <w:r w:rsidR="00F42CFB"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1 април,</w:t>
      </w: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 xml:space="preserve"> </w:t>
      </w:r>
      <w:r w:rsidR="0069033A"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събота</w:t>
      </w:r>
    </w:p>
    <w:p w14:paraId="6DF4AA01" w14:textId="77777777" w:rsidR="00656C6E" w:rsidRPr="00386C61" w:rsidRDefault="00656C6E" w:rsidP="00CA1784">
      <w:pPr>
        <w:numPr>
          <w:ilvl w:val="0"/>
          <w:numId w:val="2"/>
        </w:numPr>
        <w:spacing w:after="0" w:line="240" w:lineRule="auto"/>
        <w:jc w:val="both"/>
        <w:rPr>
          <w:rFonts w:ascii="Book Antiqua" w:eastAsia="Droid Sans Fallback" w:hAnsi="Book Antiqua" w:cs="Times New Roman"/>
          <w:lang w:val="ru-RU" w:eastAsia="zh-CN"/>
        </w:rPr>
      </w:pPr>
      <w:r w:rsidRPr="00386C61">
        <w:rPr>
          <w:rFonts w:ascii="Book Antiqua" w:eastAsia="Times New Roman" w:hAnsi="Book Antiqua" w:cs="Book Antiqua"/>
        </w:rPr>
        <w:t xml:space="preserve">11,00 ч. – Джудо – шиай, </w:t>
      </w:r>
      <w:r w:rsidR="00F42CFB" w:rsidRPr="00386C61">
        <w:rPr>
          <w:rFonts w:ascii="Book Antiqua" w:eastAsia="Times New Roman" w:hAnsi="Book Antiqua" w:cs="Book Antiqua"/>
        </w:rPr>
        <w:t>Стадион „Академик“, жк „Гео Милев“</w:t>
      </w:r>
    </w:p>
    <w:p w14:paraId="5E2AE651" w14:textId="77777777" w:rsidR="00834559" w:rsidRPr="00386C61" w:rsidRDefault="0053074F" w:rsidP="00CA1784">
      <w:pPr>
        <w:keepNext/>
        <w:spacing w:before="120" w:after="0" w:line="240" w:lineRule="auto"/>
        <w:jc w:val="both"/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</w:pP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23 април</w:t>
      </w:r>
      <w:r w:rsidR="00F42CFB"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,</w:t>
      </w:r>
      <w:r w:rsidR="00834559"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 xml:space="preserve"> понеделник</w:t>
      </w:r>
    </w:p>
    <w:p w14:paraId="2ED2984E" w14:textId="77777777" w:rsidR="006215FC" w:rsidRPr="00386C61" w:rsidRDefault="006215FC" w:rsidP="00CA1784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ru-RU"/>
        </w:rPr>
      </w:pPr>
      <w:r w:rsidRPr="00386C61">
        <w:rPr>
          <w:rFonts w:ascii="Book Antiqua" w:eastAsia="Times New Roman" w:hAnsi="Book Antiqua" w:cs="Book Antiqua"/>
        </w:rPr>
        <w:t>09,00 ч. – Баскетбол 3Х3, стадион „Академик”, жк "Гео Милев"</w:t>
      </w:r>
    </w:p>
    <w:p w14:paraId="6029AADF" w14:textId="77777777" w:rsidR="00834559" w:rsidRPr="00386C61" w:rsidRDefault="00834559" w:rsidP="00CA1784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ru-RU"/>
        </w:rPr>
      </w:pPr>
      <w:r w:rsidRPr="00386C61">
        <w:rPr>
          <w:rFonts w:ascii="Book Antiqua" w:eastAsia="Times New Roman" w:hAnsi="Book Antiqua" w:cs="Book Antiqua"/>
        </w:rPr>
        <w:t xml:space="preserve">10,00 ч. – Тенис турнир, Кортовете на </w:t>
      </w:r>
      <w:r w:rsidR="0080224B" w:rsidRPr="00386C61">
        <w:rPr>
          <w:rFonts w:ascii="Book Antiqua" w:eastAsia="Times New Roman" w:hAnsi="Book Antiqua" w:cs="Book Antiqua"/>
        </w:rPr>
        <w:t>БОНСИСТ</w:t>
      </w:r>
    </w:p>
    <w:p w14:paraId="398D123E" w14:textId="77777777" w:rsidR="0080224B" w:rsidRPr="00386C61" w:rsidRDefault="0080224B" w:rsidP="00CA1784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ru-RU"/>
        </w:rPr>
      </w:pPr>
      <w:r w:rsidRPr="00386C61">
        <w:rPr>
          <w:rFonts w:ascii="Book Antiqua" w:eastAsia="Times New Roman" w:hAnsi="Book Antiqua" w:cs="Book Antiqua"/>
        </w:rPr>
        <w:t>10,00 ч. -  Фехтовка, стадион „Академик”, жк "Гео Милев"</w:t>
      </w:r>
    </w:p>
    <w:p w14:paraId="74019735" w14:textId="77777777" w:rsidR="00834559" w:rsidRPr="00386C61" w:rsidRDefault="00834559" w:rsidP="00CA1784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ru-RU"/>
        </w:rPr>
      </w:pPr>
      <w:r w:rsidRPr="00386C61">
        <w:rPr>
          <w:rFonts w:ascii="Book Antiqua" w:eastAsia="Times New Roman" w:hAnsi="Book Antiqua" w:cs="Book Antiqua"/>
        </w:rPr>
        <w:t xml:space="preserve">11,00 ч. – Карате Ката - </w:t>
      </w:r>
      <w:r w:rsidR="00F42CFB" w:rsidRPr="00386C61">
        <w:rPr>
          <w:rFonts w:ascii="Book Antiqua" w:eastAsia="Times New Roman" w:hAnsi="Book Antiqua" w:cs="Book Antiqua"/>
        </w:rPr>
        <w:t>Стадион „Академик“, жк „Гео Милев“</w:t>
      </w:r>
    </w:p>
    <w:p w14:paraId="7C12BF6A" w14:textId="77777777" w:rsidR="00184D22" w:rsidRPr="00386C61" w:rsidRDefault="00184D22" w:rsidP="00CA1784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ru-RU"/>
        </w:rPr>
      </w:pPr>
      <w:r w:rsidRPr="00386C61">
        <w:rPr>
          <w:rFonts w:ascii="Book Antiqua" w:eastAsia="Times New Roman" w:hAnsi="Book Antiqua" w:cs="Book Antiqua"/>
        </w:rPr>
        <w:t>13,00 ч. – Волейбол, Биологически факултет</w:t>
      </w:r>
    </w:p>
    <w:p w14:paraId="76464CC0" w14:textId="77777777" w:rsidR="00834559" w:rsidRPr="00386C61" w:rsidRDefault="0053074F" w:rsidP="00CA1784">
      <w:pPr>
        <w:keepNext/>
        <w:tabs>
          <w:tab w:val="left" w:pos="3402"/>
        </w:tabs>
        <w:spacing w:before="120" w:after="0" w:line="240" w:lineRule="auto"/>
        <w:ind w:left="360" w:firstLine="2901"/>
        <w:jc w:val="both"/>
        <w:rPr>
          <w:rFonts w:ascii="Book Antiqua" w:hAnsi="Book Antiqua"/>
        </w:rPr>
      </w:pP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24</w:t>
      </w:r>
      <w:r w:rsidR="00834559"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 xml:space="preserve"> </w:t>
      </w: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април</w:t>
      </w:r>
      <w:r w:rsidR="00834559"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, вторник</w:t>
      </w:r>
    </w:p>
    <w:p w14:paraId="01FB5CB6" w14:textId="77777777" w:rsidR="00834559" w:rsidRPr="00386C61" w:rsidRDefault="00834559" w:rsidP="00CA1784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ru-RU"/>
        </w:rPr>
      </w:pPr>
      <w:r w:rsidRPr="00386C61">
        <w:rPr>
          <w:rFonts w:ascii="Book Antiqua" w:eastAsia="Times New Roman" w:hAnsi="Book Antiqua" w:cs="Book Antiqua"/>
        </w:rPr>
        <w:t xml:space="preserve">10,00 ч. – Тенис турнир, Кортовете на </w:t>
      </w:r>
      <w:r w:rsidR="0080224B" w:rsidRPr="00386C61">
        <w:rPr>
          <w:rFonts w:ascii="Book Antiqua" w:eastAsia="Times New Roman" w:hAnsi="Book Antiqua" w:cs="Book Antiqua"/>
        </w:rPr>
        <w:t>БОНСИСТ</w:t>
      </w:r>
    </w:p>
    <w:p w14:paraId="23206871" w14:textId="77777777" w:rsidR="00754C46" w:rsidRPr="00386C61" w:rsidRDefault="00754C46" w:rsidP="00CA1784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386C61">
        <w:rPr>
          <w:rFonts w:ascii="Book Antiqua" w:eastAsia="Times New Roman" w:hAnsi="Book Antiqua" w:cs="Book Antiqua"/>
        </w:rPr>
        <w:t>13.00 ч. – Волейбол, Биологически факултет</w:t>
      </w:r>
    </w:p>
    <w:p w14:paraId="2D5384FB" w14:textId="77777777" w:rsidR="00184D22" w:rsidRPr="00386C61" w:rsidRDefault="00184D22" w:rsidP="00CA1784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386C61">
        <w:rPr>
          <w:rFonts w:ascii="Book Antiqua" w:eastAsia="Times New Roman" w:hAnsi="Book Antiqua" w:cs="Book Antiqua"/>
        </w:rPr>
        <w:t>14,</w:t>
      </w:r>
      <w:r w:rsidR="004C7D0F" w:rsidRPr="00386C61">
        <w:rPr>
          <w:rFonts w:ascii="Book Antiqua" w:eastAsia="Times New Roman" w:hAnsi="Book Antiqua" w:cs="Book Antiqua"/>
        </w:rPr>
        <w:t>0</w:t>
      </w:r>
      <w:r w:rsidRPr="00386C61">
        <w:rPr>
          <w:rFonts w:ascii="Book Antiqua" w:eastAsia="Times New Roman" w:hAnsi="Book Antiqua" w:cs="Book Antiqua"/>
        </w:rPr>
        <w:t>0 ч. – Лекоатлетическо бягане, Борисовата градина</w:t>
      </w:r>
    </w:p>
    <w:p w14:paraId="78215810" w14:textId="77777777" w:rsidR="00834559" w:rsidRPr="00386C61" w:rsidRDefault="0053074F" w:rsidP="00CA1784">
      <w:pPr>
        <w:keepNext/>
        <w:spacing w:before="120" w:after="0" w:line="240" w:lineRule="auto"/>
        <w:ind w:left="426" w:firstLine="2976"/>
        <w:jc w:val="both"/>
        <w:rPr>
          <w:rFonts w:ascii="Book Antiqua" w:hAnsi="Book Antiqua"/>
        </w:rPr>
      </w:pP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25</w:t>
      </w:r>
      <w:r w:rsidR="00834559"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 xml:space="preserve"> </w:t>
      </w:r>
      <w:r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април</w:t>
      </w:r>
      <w:r w:rsidR="00834559" w:rsidRPr="00386C61">
        <w:rPr>
          <w:rFonts w:ascii="Book Antiqua" w:eastAsia="Times New Roman" w:hAnsi="Book Antiqua" w:cs="Book Antiqua"/>
          <w:b/>
          <w:i/>
          <w:sz w:val="32"/>
          <w:szCs w:val="20"/>
          <w:u w:val="single"/>
        </w:rPr>
        <w:t>, сряда</w:t>
      </w:r>
    </w:p>
    <w:p w14:paraId="323C5792" w14:textId="77777777" w:rsidR="00184D22" w:rsidRPr="00386C61" w:rsidRDefault="00F42CFB" w:rsidP="00CA1784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386C61">
        <w:rPr>
          <w:rFonts w:ascii="Book Antiqua" w:eastAsia="Times New Roman" w:hAnsi="Book Antiqua" w:cs="Book Antiqua"/>
        </w:rPr>
        <w:t xml:space="preserve">  </w:t>
      </w:r>
      <w:r w:rsidR="00184D22" w:rsidRPr="00386C61">
        <w:rPr>
          <w:rFonts w:ascii="Book Antiqua" w:eastAsia="Times New Roman" w:hAnsi="Book Antiqua" w:cs="Book Antiqua"/>
        </w:rPr>
        <w:t>9,30 ч. – Катерене, стената в Ректората</w:t>
      </w:r>
    </w:p>
    <w:p w14:paraId="4FF85C52" w14:textId="77777777" w:rsidR="00184D22" w:rsidRPr="00386C61" w:rsidRDefault="00184D22" w:rsidP="00CA1784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ru-RU"/>
        </w:rPr>
      </w:pPr>
      <w:r w:rsidRPr="00386C61">
        <w:rPr>
          <w:rFonts w:ascii="Book Antiqua" w:eastAsia="Times New Roman" w:hAnsi="Book Antiqua" w:cs="Book Antiqua"/>
        </w:rPr>
        <w:t xml:space="preserve">10,00 ч. – Тенис турнир, Кортовете на </w:t>
      </w:r>
      <w:r w:rsidR="0080224B" w:rsidRPr="00386C61">
        <w:rPr>
          <w:rFonts w:ascii="Book Antiqua" w:eastAsia="Times New Roman" w:hAnsi="Book Antiqua" w:cs="Book Antiqua"/>
        </w:rPr>
        <w:t>БОНСИСТ</w:t>
      </w:r>
    </w:p>
    <w:p w14:paraId="05FA9F4B" w14:textId="77777777" w:rsidR="00834559" w:rsidRPr="00386C61" w:rsidRDefault="00184D22" w:rsidP="00CA1784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386C61">
        <w:rPr>
          <w:rFonts w:ascii="Book Antiqua" w:eastAsia="Times New Roman" w:hAnsi="Book Antiqua" w:cs="Book Antiqua"/>
        </w:rPr>
        <w:t>13</w:t>
      </w:r>
      <w:r w:rsidR="00834559" w:rsidRPr="00386C61">
        <w:rPr>
          <w:rFonts w:ascii="Book Antiqua" w:eastAsia="Times New Roman" w:hAnsi="Book Antiqua" w:cs="Book Antiqua"/>
        </w:rPr>
        <w:t>.00 ч. – Волейбол, Биологически факултет</w:t>
      </w:r>
    </w:p>
    <w:p w14:paraId="7ABDAA21" w14:textId="77777777" w:rsidR="00DF7E68" w:rsidRPr="00386C61" w:rsidRDefault="00DF7E68" w:rsidP="00CA1784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386C61">
        <w:rPr>
          <w:rFonts w:ascii="Book Antiqua" w:eastAsia="Times New Roman" w:hAnsi="Book Antiqua" w:cs="Book Antiqua"/>
        </w:rPr>
        <w:t>14.00 ч. – Аеробик маратон</w:t>
      </w:r>
      <w:r w:rsidR="00F42CFB" w:rsidRPr="00386C61">
        <w:rPr>
          <w:rFonts w:ascii="Book Antiqua" w:eastAsia="Times New Roman" w:hAnsi="Book Antiqua" w:cs="Book Antiqua"/>
        </w:rPr>
        <w:t>, Стадион „Академик“, жк „Гео Милев“</w:t>
      </w:r>
    </w:p>
    <w:p w14:paraId="5934A26E" w14:textId="77777777" w:rsidR="00834559" w:rsidRPr="00386C61" w:rsidRDefault="0053074F" w:rsidP="00CA1784">
      <w:pPr>
        <w:keepNext/>
        <w:spacing w:before="120" w:after="0" w:line="240" w:lineRule="auto"/>
        <w:jc w:val="both"/>
        <w:rPr>
          <w:rFonts w:ascii="Book Antiqua" w:hAnsi="Book Antiqua"/>
          <w:b/>
          <w:i/>
          <w:sz w:val="32"/>
          <w:szCs w:val="32"/>
          <w:u w:val="single"/>
        </w:rPr>
      </w:pPr>
      <w:r w:rsidRPr="00386C61">
        <w:rPr>
          <w:rFonts w:ascii="Book Antiqua" w:eastAsia="Times New Roman" w:hAnsi="Book Antiqua" w:cs="Book Antiqua"/>
          <w:b/>
          <w:i/>
          <w:sz w:val="32"/>
          <w:szCs w:val="32"/>
          <w:u w:val="single"/>
        </w:rPr>
        <w:t>26</w:t>
      </w:r>
      <w:r w:rsidR="00EB1C9B" w:rsidRPr="00386C61">
        <w:rPr>
          <w:rFonts w:ascii="Book Antiqua" w:eastAsia="Times New Roman" w:hAnsi="Book Antiqua" w:cs="Book Antiqua"/>
          <w:b/>
          <w:i/>
          <w:sz w:val="32"/>
          <w:szCs w:val="32"/>
          <w:u w:val="single"/>
        </w:rPr>
        <w:t xml:space="preserve"> </w:t>
      </w:r>
      <w:r w:rsidRPr="00386C61">
        <w:rPr>
          <w:rFonts w:ascii="Book Antiqua" w:eastAsia="Times New Roman" w:hAnsi="Book Antiqua" w:cs="Book Antiqua"/>
          <w:b/>
          <w:i/>
          <w:sz w:val="32"/>
          <w:szCs w:val="32"/>
          <w:u w:val="single"/>
        </w:rPr>
        <w:t>април</w:t>
      </w:r>
      <w:r w:rsidR="00834559" w:rsidRPr="00386C61">
        <w:rPr>
          <w:rFonts w:ascii="Book Antiqua" w:eastAsia="Times New Roman" w:hAnsi="Book Antiqua" w:cs="Book Antiqua"/>
          <w:b/>
          <w:i/>
          <w:sz w:val="32"/>
          <w:szCs w:val="32"/>
          <w:u w:val="single"/>
        </w:rPr>
        <w:t xml:space="preserve">, </w:t>
      </w:r>
      <w:r w:rsidR="00EB1C9B" w:rsidRPr="00386C61">
        <w:rPr>
          <w:rFonts w:ascii="Book Antiqua" w:hAnsi="Book Antiqua"/>
          <w:b/>
          <w:i/>
          <w:sz w:val="32"/>
          <w:szCs w:val="32"/>
          <w:u w:val="single"/>
        </w:rPr>
        <w:t>четвъртък</w:t>
      </w:r>
    </w:p>
    <w:p w14:paraId="17A2EC01" w14:textId="7E3ECB9D" w:rsidR="00834559" w:rsidRPr="00CA1784" w:rsidRDefault="00F42CFB" w:rsidP="00CA1784">
      <w:pPr>
        <w:pStyle w:val="ac"/>
        <w:keepNext/>
        <w:numPr>
          <w:ilvl w:val="0"/>
          <w:numId w:val="9"/>
        </w:numPr>
        <w:tabs>
          <w:tab w:val="left" w:pos="709"/>
        </w:tabs>
        <w:spacing w:before="120" w:after="0" w:line="240" w:lineRule="auto"/>
        <w:ind w:left="1701" w:hanging="1418"/>
        <w:jc w:val="both"/>
        <w:rPr>
          <w:rFonts w:ascii="Book Antiqua" w:hAnsi="Book Antiqua"/>
          <w:b/>
          <w:i/>
          <w:sz w:val="32"/>
          <w:szCs w:val="32"/>
          <w:u w:val="single"/>
        </w:rPr>
      </w:pPr>
      <w:r w:rsidRPr="00386C61">
        <w:rPr>
          <w:rFonts w:ascii="Book Antiqua" w:eastAsia="Times New Roman" w:hAnsi="Book Antiqua" w:cs="Book Antiqua"/>
        </w:rPr>
        <w:t xml:space="preserve">12,00 ч. – </w:t>
      </w:r>
      <w:r w:rsidRPr="00386C61">
        <w:rPr>
          <w:rFonts w:ascii="Book Antiqua" w:eastAsia="Times New Roman" w:hAnsi="Book Antiqua" w:cs="Book Antiqua"/>
          <w:b/>
          <w:bCs/>
        </w:rPr>
        <w:t>Закриване</w:t>
      </w:r>
      <w:r w:rsidRPr="00386C61">
        <w:rPr>
          <w:rFonts w:ascii="Book Antiqua" w:eastAsia="Times New Roman" w:hAnsi="Book Antiqua" w:cs="Book Antiqua"/>
        </w:rPr>
        <w:t xml:space="preserve"> в </w:t>
      </w:r>
      <w:r w:rsidRPr="00386C61">
        <w:rPr>
          <w:rFonts w:ascii="Book Antiqua" w:eastAsia="Times New Roman" w:hAnsi="Book Antiqua" w:cs="Book Antiqua"/>
          <w:iCs/>
        </w:rPr>
        <w:t>двора на Ректората</w:t>
      </w:r>
      <w:r w:rsidRPr="00386C61">
        <w:rPr>
          <w:rFonts w:ascii="Book Antiqua" w:eastAsia="Times New Roman" w:hAnsi="Book Antiqua" w:cs="Book Antiqua"/>
          <w:i/>
          <w:iCs/>
        </w:rPr>
        <w:t xml:space="preserve"> – </w:t>
      </w:r>
      <w:r w:rsidRPr="00386C61">
        <w:rPr>
          <w:rFonts w:ascii="Book Antiqua" w:eastAsia="Times New Roman" w:hAnsi="Book Antiqua" w:cs="Book Antiqua"/>
        </w:rPr>
        <w:t>Спортно-развлекателна програма и награждаване на победителите.</w:t>
      </w:r>
      <w:bookmarkStart w:id="1" w:name="__RefHeading___Toc386005992"/>
      <w:bookmarkEnd w:id="1"/>
    </w:p>
    <w:sectPr w:rsidR="00834559" w:rsidRPr="00CA1784" w:rsidSect="00392477">
      <w:headerReference w:type="default" r:id="rId8"/>
      <w:footerReference w:type="default" r:id="rId9"/>
      <w:headerReference w:type="first" r:id="rId10"/>
      <w:pgSz w:w="12240" w:h="15840"/>
      <w:pgMar w:top="2779" w:right="1417" w:bottom="765" w:left="1417" w:header="708" w:footer="708" w:gutter="0"/>
      <w:cols w:space="708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A066" w14:textId="77777777" w:rsidR="007B64BF" w:rsidRDefault="007B64BF">
      <w:pPr>
        <w:spacing w:after="0" w:line="240" w:lineRule="auto"/>
      </w:pPr>
      <w:r>
        <w:separator/>
      </w:r>
    </w:p>
  </w:endnote>
  <w:endnote w:type="continuationSeparator" w:id="0">
    <w:p w14:paraId="3399F060" w14:textId="77777777" w:rsidR="007B64BF" w:rsidRDefault="007B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FB23" w14:textId="77777777" w:rsidR="00A9046F" w:rsidRPr="00F42CFB" w:rsidRDefault="00A9046F" w:rsidP="00F42CFB">
    <w:pPr>
      <w:pStyle w:val="ab"/>
      <w:tabs>
        <w:tab w:val="left" w:pos="5954"/>
      </w:tabs>
      <w:rPr>
        <w:rFonts w:ascii="Book Antiqua" w:hAnsi="Book Antiqua"/>
        <w:b/>
        <w:i/>
        <w:color w:val="365F91" w:themeColor="accent1" w:themeShade="BF"/>
        <w:sz w:val="28"/>
      </w:rPr>
    </w:pPr>
    <w:r>
      <w:rPr>
        <w:rFonts w:ascii="Book Antiqua" w:hAnsi="Book Antiqua"/>
        <w:b/>
        <w:i/>
        <w:noProof/>
        <w:color w:val="365F91" w:themeColor="accent1" w:themeShade="BF"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D4F68C" wp14:editId="60030EBB">
              <wp:simplePos x="0" y="0"/>
              <wp:positionH relativeFrom="column">
                <wp:posOffset>33655</wp:posOffset>
              </wp:positionH>
              <wp:positionV relativeFrom="paragraph">
                <wp:posOffset>-21590</wp:posOffset>
              </wp:positionV>
              <wp:extent cx="6144450" cy="6350"/>
              <wp:effectExtent l="0" t="0" r="27940" b="31750"/>
              <wp:wrapNone/>
              <wp:docPr id="66" name="Право съединение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44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50717" id="Право съединение 6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-1.7pt" to="486.4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" strokecolor="#4579b8 [3044]"/>
          </w:pict>
        </mc:Fallback>
      </mc:AlternateContent>
    </w:r>
    <w:r w:rsidRPr="00F42CFB">
      <w:rPr>
        <w:rFonts w:ascii="Book Antiqua" w:hAnsi="Book Antiqua"/>
        <w:b/>
        <w:i/>
        <w:color w:val="365F91" w:themeColor="accent1" w:themeShade="BF"/>
        <w:sz w:val="28"/>
      </w:rPr>
      <w:t>Департамент по спорт</w:t>
    </w:r>
    <w:r w:rsidRPr="00F42CFB">
      <w:rPr>
        <w:rFonts w:ascii="Book Antiqua" w:hAnsi="Book Antiqua"/>
        <w:b/>
        <w:i/>
        <w:color w:val="365F91" w:themeColor="accent1" w:themeShade="BF"/>
        <w:sz w:val="28"/>
      </w:rPr>
      <w:tab/>
      <w:t>Купата на Ректора,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633A6" w14:textId="77777777" w:rsidR="007B64BF" w:rsidRDefault="007B64BF">
      <w:pPr>
        <w:spacing w:after="0" w:line="240" w:lineRule="auto"/>
      </w:pPr>
      <w:r>
        <w:separator/>
      </w:r>
    </w:p>
  </w:footnote>
  <w:footnote w:type="continuationSeparator" w:id="0">
    <w:p w14:paraId="54697FCD" w14:textId="77777777" w:rsidR="007B64BF" w:rsidRDefault="007B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3F55" w14:textId="77777777" w:rsidR="00A9046F" w:rsidRDefault="00A9046F">
    <w:pPr>
      <w:pStyle w:val="aa"/>
      <w:jc w:val="right"/>
      <w:rPr>
        <w:color w:val="548DD4" w:themeColor="text2" w:themeTint="99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316041" wp14:editId="4A46798D">
              <wp:simplePos x="0" y="0"/>
              <wp:positionH relativeFrom="column">
                <wp:posOffset>71755</wp:posOffset>
              </wp:positionH>
              <wp:positionV relativeFrom="paragraph">
                <wp:posOffset>1270</wp:posOffset>
              </wp:positionV>
              <wp:extent cx="6029325" cy="1295400"/>
              <wp:effectExtent l="0" t="0" r="28575" b="0"/>
              <wp:wrapNone/>
              <wp:docPr id="52" name="Групиране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1295400"/>
                        <a:chOff x="-146050" y="0"/>
                        <a:chExt cx="6029325" cy="1295400"/>
                      </a:xfrm>
                    </wpg:grpSpPr>
                    <wpg:grpSp>
                      <wpg:cNvPr id="53" name="Групиране 53"/>
                      <wpg:cNvGrpSpPr/>
                      <wpg:grpSpPr>
                        <a:xfrm>
                          <a:off x="579755" y="0"/>
                          <a:ext cx="5222318" cy="1295400"/>
                          <a:chOff x="579755" y="0"/>
                          <a:chExt cx="5222318" cy="1452246"/>
                        </a:xfrm>
                      </wpg:grpSpPr>
                      <pic:pic xmlns:pic="http://schemas.openxmlformats.org/drawingml/2006/picture">
                        <pic:nvPicPr>
                          <pic:cNvPr id="54" name="Картина 54" descr="C:\Users\All\Downloads\logo_130_1.png"/>
                          <pic:cNvPicPr/>
                        </pic:nvPicPr>
                        <pic:blipFill>
                          <a:blip r:embed="rId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755" y="0"/>
                            <a:ext cx="1092200" cy="145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5" name="Групиране 55"/>
                        <wpg:cNvGrpSpPr/>
                        <wpg:grpSpPr>
                          <a:xfrm>
                            <a:off x="2027554" y="265390"/>
                            <a:ext cx="3774519" cy="1007414"/>
                            <a:chOff x="2027554" y="265390"/>
                            <a:chExt cx="3774519" cy="1166264"/>
                          </a:xfrm>
                        </wpg:grpSpPr>
                        <pic:pic xmlns:pic="http://schemas.openxmlformats.org/drawingml/2006/picture">
                          <pic:nvPicPr>
                            <pic:cNvPr id="57" name="Picture 1" descr="GERBSF_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7554" y="329015"/>
                              <a:ext cx="792937" cy="10097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1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222031">
                              <a:off x="3059192" y="606864"/>
                              <a:ext cx="1566854" cy="3333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4105" y="265390"/>
                              <a:ext cx="897968" cy="1166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</pic:spPr>
                        </pic:pic>
                      </wpg:grpSp>
                    </wpg:grpSp>
                    <wps:wsp>
                      <wps:cNvPr id="60" name="shape_0"/>
                      <wps:cNvCnPr>
                        <a:cxnSpLocks noChangeShapeType="1"/>
                      </wps:cNvCnPr>
                      <wps:spPr bwMode="auto">
                        <a:xfrm>
                          <a:off x="-146050" y="1229995"/>
                          <a:ext cx="602932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413472" id="Групиране 10" o:spid="_x0000_s1026" style="position:absolute;margin-left:5.65pt;margin-top:.1pt;width:474.75pt;height:102pt;z-index:251665408;mso-width-relative:margin" coordorigin="-1460" coordsize="60293,12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">
              <v:group id="Групиране 53" o:spid="_x0000_s1027" style="position:absolute;left:5797;width:52223;height:12954" coordorigin="5797" coordsize="52223,1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54" o:spid="_x0000_s1028" type="#_x0000_t75" style="position:absolute;left:5797;width:10922;height:14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2RjDAAAA2wAAAA8AAABkcnMvZG93bnJldi54bWxEj9FqwkAURN8F/2G5Qt90Y6kiqasUpbaV&#10;QtHNB1yyt0lo9m7IrjH5e7cg+DjMzBlmve1tLTpqfeVYwXyWgCDOnam4UJDp9+kKhA/IBmvHpGAg&#10;D9vNeLTG1Lgrn6g7h0JECPsUFZQhNKmUPi/Jop+5hjh6v661GKJsC2lavEa4reVzkiylxYrjQokN&#10;7UrK/84Xq0DrYf79c9hnw1F3Hxlm+KVrVOpp0r+9ggjUh0f43v40ChYv8P8l/gC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DZGMMAAADbAAAADwAAAAAAAAAAAAAAAACf&#10;AgAAZHJzL2Rvd25yZXYueG1sUEsFBgAAAAAEAAQA9wAAAI8DAAAAAA==&#10;">
                  <v:imagedata r:id="rId5" o:title="logo_130_1" recolortarget="#1d4f5c [1448]"/>
                </v:shape>
                <v:group id="Групиране 55" o:spid="_x0000_s1029" style="position:absolute;left:20275;top:2653;width:37745;height:10075" coordorigin="20275,2653" coordsize="37745,1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Picture 1" o:spid="_x0000_s1030" type="#_x0000_t75" alt="GERBSF_1" style="position:absolute;left:20275;top:3290;width:7929;height:1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5d7AAAAA2wAAAA8AAABkcnMvZG93bnJldi54bWxEj0sLwjAQhO+C/yGs4EU0VfBBNYqIgujJ&#10;x8Xb0qxtsdmUJtb6740geBxm5htmsWpMIWqqXG5ZwXAQgSBOrM45VXC97PozEM4jaywsk4I3OVgt&#10;260Fxtq++ET12aciQNjFqCDzvoyldElGBt3AlsTBu9vKoA+ySqWu8BXgppCjKJpIgzmHhQxL2mSU&#10;PM5Po6A2PNbJ3V23+e2wptukVxyOPaW6nWY9B+Gp8f/wr73XCsZT+H4JP0Au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9rl3sAAAADbAAAADwAAAAAAAAAAAAAAAACfAgAA&#10;ZHJzL2Rvd25yZXYueG1sUEsFBgAAAAAEAAQA9wAAAIwDAAAAAA==&#10;">
                    <v:imagedata r:id="rId6" o:title="GERBSF_1"/>
                  </v:shape>
                  <v:shape id="Picture 1" o:spid="_x0000_s1031" type="#_x0000_t75" style="position:absolute;left:30591;top:6068;width:15669;height:3334;rotation:-15051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CDUPCAAAA2wAAAA8AAABkcnMvZG93bnJldi54bWxET01rwkAQvQv9D8sUvIRmU9HSpq5SBFEh&#10;CElz6HHIjklodjZkV43/3j0IHh/ve7keTScuNLjWsoL3OAFBXFndcq2g/N2+fYJwHlljZ5kU3MjB&#10;evUyWWKq7ZVzuhS+FiGEXYoKGu/7VEpXNWTQxbYnDtzJDgZ9gEMt9YDXEG46OUuSD2mw5dDQYE+b&#10;hqr/4mwUdAX5LJqbv+h24OPuSyanLC+Vmr6OP98gPI3+KX6491rBIowNX8IPk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wg1DwgAAANsAAAAPAAAAAAAAAAAAAAAAAJ8C&#10;AABkcnMvZG93bnJldi54bWxQSwUGAAAAAAQABAD3AAAAjgMAAAAA&#10;">
                    <v:imagedata r:id="rId7" o:title=""/>
                  </v:shape>
                  <v:shape id="Picture 20" o:spid="_x0000_s1032" type="#_x0000_t75" style="position:absolute;left:49041;top:2653;width:8979;height:1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pStvEAAAA2wAAAA8AAABkcnMvZG93bnJldi54bWxEj0FrwkAUhO9C/8PyCt5004Ki0U0oLUUt&#10;XhoL9fjMPpPF7NuQXTXtr+8KQo/DzHzDLPPeNuJCnTeOFTyNExDEpdOGKwVfu/fRDIQPyBobx6Tg&#10;hzzk2cNgial2V/6kSxEqESHsU1RQh9CmUvqyJot+7Fri6B1dZzFE2VVSd3iNcNvI5ySZSouG40KN&#10;Lb3WVJ6Ks1VAp+KgzVvAjSl+tx/T/bcxeqXU8LF/WYAI1If/8L291gomc7h9i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pStvEAAAA2wAAAA8AAAAAAAAAAAAAAAAA&#10;nwIAAGRycy9kb3ducmV2LnhtbFBLBQYAAAAABAAEAPcAAACQAwAAAAA=&#10;" filled="t">
                    <v:imagedata r:id="rId8" o:title=""/>
                  </v:shape>
                </v:group>
              </v:group>
              <v:line id="shape_0" o:spid="_x0000_s1033" style="position:absolute;visibility:visible;mso-wrap-style:square" from="-1460,12299" to="58832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DD6B63" wp14:editId="256D6166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2540" t="7620" r="8890" b="4445"/>
              <wp:wrapNone/>
              <wp:docPr id="35" name="Група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36" name="Свободна форма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Свободна форма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Свободна форма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Свободна форма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Свободна форма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Текстово поле 76"/>
                      <wps:cNvSpPr txBox="1">
                        <a:spLocks noChangeArrowheads="1"/>
                      </wps:cNvSpPr>
                      <wps:spPr bwMode="auto"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7DCD9" w14:textId="77777777" w:rsidR="00A9046F" w:rsidRPr="00392477" w:rsidRDefault="00A9046F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392477">
                              <w:rPr>
                                <w:color w:val="548DD4" w:themeColor="text2" w:themeTint="99"/>
                                <w:sz w:val="36"/>
                                <w:szCs w:val="24"/>
                              </w:rPr>
                              <w:fldChar w:fldCharType="begin"/>
                            </w:r>
                            <w:r w:rsidRPr="00392477">
                              <w:rPr>
                                <w:color w:val="548DD4" w:themeColor="text2" w:themeTint="99"/>
                                <w:sz w:val="36"/>
                                <w:szCs w:val="24"/>
                              </w:rPr>
                              <w:instrText>PAGE   \* MERGEFORMAT</w:instrText>
                            </w:r>
                            <w:r w:rsidRPr="00392477">
                              <w:rPr>
                                <w:color w:val="548DD4" w:themeColor="text2" w:themeTint="99"/>
                                <w:sz w:val="36"/>
                                <w:szCs w:val="24"/>
                              </w:rPr>
                              <w:fldChar w:fldCharType="separate"/>
                            </w:r>
                            <w:r w:rsidR="00CA1784" w:rsidRPr="00CA1784">
                              <w:rPr>
                                <w:noProof/>
                                <w:color w:val="548DD4" w:themeColor="text2" w:themeTint="99"/>
                                <w:sz w:val="28"/>
                                <w:szCs w:val="20"/>
                              </w:rPr>
                              <w:t>20</w:t>
                            </w:r>
                            <w:r w:rsidRPr="00392477">
                              <w:rPr>
                                <w:color w:val="548DD4" w:themeColor="text2" w:themeTint="99"/>
                                <w:sz w:val="36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DD6B63" id="Гру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">
              <v:shape id="Свободна форма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25cMA&#10;AADbAAAADwAAAGRycy9kb3ducmV2LnhtbESPQWvCQBSE74L/YXlCb7ppCsGmrlKDbe3RVNrrI/tM&#10;QrNvw+5q0n/vCgWPw8x8w6w2o+nEhZxvLSt4XCQgiCurW64VHL/e5ksQPiBr7CyTgj/ysFlPJyvM&#10;tR34QJcy1CJC2OeooAmhz6X0VUMG/cL2xNE7WWcwROlqqR0OEW46mSZJJg22HBca7KloqPotz0bB&#10;e6+13VanD//zWezSozO7/fO3Ug+z8fUFRKAx3MP/7b1W8JT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25cMAAADbAAAADwAAAAAAAAAAAAAAAACYAgAAZHJzL2Rv&#10;d25yZXYueG1sUEsFBgAAAAAEAAQA9QAAAIgDAAAAAA==&#10;" path="m,420r,l416,r4,l,420xe" fillcolor="#548dd4 [1951]" stroked="f">
                <v:path arrowok="t" o:connecttype="custom" o:connectlocs="0,533233311;0,533233311;533432949,0;538562646,0;0,533233311" o:connectangles="0,0,0,0,0"/>
              </v:shape>
              <v:shape id="Свободна форма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e6MUA&#10;AADbAAAADwAAAGRycy9kb3ducmV2LnhtbESPQWvCQBSE74X+h+UVequbKlSJrmIVUUShiV68PbKv&#10;Seju25DdmrS/visIPQ4z8w0zW/TWiCu1vnas4HWQgCAunK65VHA+bV4mIHxA1mgck4If8rCYPz7M&#10;MNWu44yueShFhLBPUUEVQpNK6YuKLPqBa4ij9+laiyHKtpS6xS7CrZHDJHmTFmuOCxU2tKqo+Mq/&#10;rYLL4UO+y9/jftvl65FZntBkZq/U81O/nIII1If/8L290wpGY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J7oxQAAANsAAAAPAAAAAAAAAAAAAAAAAJgCAABkcnMv&#10;ZG93bnJldi54bWxQSwUGAAAAAAQABAD1AAAAigMAAAAA&#10;" path="m,526r,l522,r4,4l,526xe" fillcolor="#548dd4 [1951]" stroked="f">
                <v:path arrowok="t" o:connecttype="custom" o:connectlocs="0,667810641;0,667810641;669356730,0;674486430,5078335;0,667810641" o:connectangles="0,0,0,0,0"/>
              </v:shape>
              <v:shape id="Свободна форма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X9MIA&#10;AADbAAAADwAAAGRycy9kb3ducmV2LnhtbERPy2rCQBTdC/7DcAV3OlFRSppJKGJpuymtGsjyNnPz&#10;oJk7ITON6d93FgWXh/NOssl0YqTBtZYVbNYRCOLS6pZrBdfL8+oBhPPIGjvLpOCXHGTpfJZgrO2N&#10;P2k8+1qEEHYxKmi872MpXdmQQbe2PXHgKjsY9AEOtdQD3kK46eQ2ig7SYMuhocGejg2V3+cfo+D4&#10;Pua6eNnmshqLfff1xvvTByu1XExPjyA8Tf4u/ne/agW7MDZ8CT9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Rf0wgAAANsAAAAPAAAAAAAAAAAAAAAAAJgCAABkcnMvZG93&#10;bnJldi54bWxQSwUGAAAAAAQABAD1AAAAhwMAAAAA&#10;" path="m,517r,-5l513,r4,l,517xe" fillcolor="#548dd4 [1951]" stroked="f">
                <v:path arrowok="t" o:connecttype="custom" o:connectlocs="0,656386241;0,650038031;657817117,0;662946821,0;0,656386241" o:connectangles="0,0,0,0,0"/>
              </v:shape>
              <v:shape id="Свободна форма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h7MUA&#10;AADbAAAADwAAAGRycy9kb3ducmV2LnhtbESPQWvCQBSE7wX/w/KEXkrdaEFs6iqtUGhBRI0Xb4/s&#10;M5uafRuy2yT6612h0OMwM98w82VvK9FS40vHCsajBARx7nTJhYJD9vk8A+EDssbKMSm4kIflYvAw&#10;x1S7jnfU7kMhIoR9igpMCHUqpc8NWfQjVxNH7+QaiyHKppC6wS7CbSUnSTKVFkuOCwZrWhnKz/tf&#10;q6A9HTf0vc2uH0/ryboz/FOffabU47B/fwMRqA//4b/2l1bw8g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uHsxQAAANsAAAAPAAAAAAAAAAAAAAAAAJgCAABkcnMv&#10;ZG93bnJldi54bWxQSwUGAAAAAAQABAD1AAAAigMAAAAA&#10;" path="m,462r,l457,r4,5l,462xe" fillcolor="#548dd4 [1951]" stroked="f">
                <v:path arrowok="t" o:connecttype="custom" o:connectlocs="0,586556191;0,586556191;586007561,0;591137260,6348201;0,586556191" o:connectangles="0,0,0,0,0"/>
              </v:shape>
              <v:shape id="Свободна форма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IPsAA&#10;AADbAAAADwAAAGRycy9kb3ducmV2LnhtbERPy4rCMBTdD/gP4QqzG1NHEammIsLAKC58gstLc/vQ&#10;5qYkGe38vVkILg/nPV90phF3cr62rGA4SEAQ51bXXCo4HX++piB8QNbYWCYF/+RhkfU+5phq++A9&#10;3Q+hFDGEfYoKqhDaVEqfV2TQD2xLHLnCOoMhQldK7fARw00jv5NkIg3WHBsqbGlVUX47/BkFu03S&#10;uq1c74eXy6a4buVudB6XSn32u+UMRKAuvMUv969WMI7r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gIPsAAAADbAAAADwAAAAAAAAAAAAAAAACYAgAAZHJzL2Rvd25y&#10;ZXYueG1sUEsFBgAAAAAEAAQA9QAAAIUDAAAAAA==&#10;" path="m5,641r-5,l642,r4,l5,641xe" fillcolor="#548dd4 [1951]" stroked="f">
                <v:path arrowok="t" o:connecttype="custom" o:connectlocs="6411558,813816878;0,813816878;823231772,0;828361471,0;6411558,81381687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dzMYA&#10;AADbAAAADwAAAGRycy9kb3ducmV2LnhtbESPX0vDQBDE34V+h2MLfbOXSJE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dzMYAAADbAAAADwAAAAAAAAAAAAAAAACYAgAAZHJz&#10;L2Rvd25yZXYueG1sUEsFBgAAAAAEAAQA9QAAAIsDAAAAAA==&#10;" filled="f" stroked="f" strokeweight=".5pt">
                <v:textbox inset="0,0,0,0">
                  <w:txbxContent>
                    <w:p w14:paraId="5E07DCD9" w14:textId="77777777" w:rsidR="00A9046F" w:rsidRPr="00392477" w:rsidRDefault="00A9046F">
                      <w:pPr>
                        <w:jc w:val="right"/>
                        <w:rPr>
                          <w:sz w:val="32"/>
                        </w:rPr>
                      </w:pPr>
                      <w:r w:rsidRPr="00392477">
                        <w:rPr>
                          <w:color w:val="548DD4" w:themeColor="text2" w:themeTint="99"/>
                          <w:sz w:val="36"/>
                          <w:szCs w:val="24"/>
                        </w:rPr>
                        <w:fldChar w:fldCharType="begin"/>
                      </w:r>
                      <w:r w:rsidRPr="00392477">
                        <w:rPr>
                          <w:color w:val="548DD4" w:themeColor="text2" w:themeTint="99"/>
                          <w:sz w:val="36"/>
                          <w:szCs w:val="24"/>
                        </w:rPr>
                        <w:instrText>PAGE   \* MERGEFORMAT</w:instrText>
                      </w:r>
                      <w:r w:rsidRPr="00392477">
                        <w:rPr>
                          <w:color w:val="548DD4" w:themeColor="text2" w:themeTint="99"/>
                          <w:sz w:val="36"/>
                          <w:szCs w:val="24"/>
                        </w:rPr>
                        <w:fldChar w:fldCharType="separate"/>
                      </w:r>
                      <w:r w:rsidR="00CA1784" w:rsidRPr="00CA1784">
                        <w:rPr>
                          <w:noProof/>
                          <w:color w:val="548DD4" w:themeColor="text2" w:themeTint="99"/>
                          <w:sz w:val="28"/>
                          <w:szCs w:val="20"/>
                        </w:rPr>
                        <w:t>20</w:t>
                      </w:r>
                      <w:r w:rsidRPr="00392477">
                        <w:rPr>
                          <w:color w:val="548DD4" w:themeColor="text2" w:themeTint="99"/>
                          <w:sz w:val="36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55A7500F" w14:textId="77777777" w:rsidR="00A9046F" w:rsidRDefault="00A9046F">
    <w:pPr>
      <w:pStyle w:val="aa"/>
      <w:tabs>
        <w:tab w:val="left" w:pos="23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F4C1" w14:textId="77777777" w:rsidR="00A9046F" w:rsidRDefault="00A9046F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3E54E0" wp14:editId="224B18E0">
              <wp:simplePos x="0" y="0"/>
              <wp:positionH relativeFrom="column">
                <wp:posOffset>190500</wp:posOffset>
              </wp:positionH>
              <wp:positionV relativeFrom="paragraph">
                <wp:posOffset>-66040</wp:posOffset>
              </wp:positionV>
              <wp:extent cx="5883275" cy="1295400"/>
              <wp:effectExtent l="0" t="0" r="22225" b="0"/>
              <wp:wrapNone/>
              <wp:docPr id="11" name="Групиране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3275" cy="1295400"/>
                        <a:chOff x="0" y="0"/>
                        <a:chExt cx="5883275" cy="1295400"/>
                      </a:xfrm>
                    </wpg:grpSpPr>
                    <wpg:grpSp>
                      <wpg:cNvPr id="2" name="Групиране 2"/>
                      <wpg:cNvGrpSpPr/>
                      <wpg:grpSpPr>
                        <a:xfrm>
                          <a:off x="579755" y="0"/>
                          <a:ext cx="5222318" cy="1295400"/>
                          <a:chOff x="579755" y="0"/>
                          <a:chExt cx="5222318" cy="1452246"/>
                        </a:xfrm>
                      </wpg:grpSpPr>
                      <pic:pic xmlns:pic="http://schemas.openxmlformats.org/drawingml/2006/picture">
                        <pic:nvPicPr>
                          <pic:cNvPr id="4" name="Картина 4" descr="C:\Users\All\Downloads\logo_130_1.png"/>
                          <pic:cNvPicPr/>
                        </pic:nvPicPr>
                        <pic:blipFill>
                          <a:blip r:embed="rId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755" y="0"/>
                            <a:ext cx="1092200" cy="145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" name="Групиране 5"/>
                        <wpg:cNvGrpSpPr/>
                        <wpg:grpSpPr>
                          <a:xfrm>
                            <a:off x="2027554" y="265390"/>
                            <a:ext cx="3774519" cy="1007414"/>
                            <a:chOff x="2027554" y="265390"/>
                            <a:chExt cx="3774519" cy="1166264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" descr="GERBSF_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7554" y="329015"/>
                              <a:ext cx="792937" cy="10097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222031">
                              <a:off x="3059192" y="606864"/>
                              <a:ext cx="1566854" cy="3333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4105" y="265390"/>
                              <a:ext cx="897968" cy="1166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</pic:spPr>
                        </pic:pic>
                      </wpg:grpSp>
                    </wpg:grpSp>
                    <wps:wsp>
                      <wps:cNvPr id="3" name="shape_0"/>
                      <wps:cNvCnPr>
                        <a:cxnSpLocks noChangeShapeType="1"/>
                      </wps:cNvCnPr>
                      <wps:spPr bwMode="auto">
                        <a:xfrm>
                          <a:off x="0" y="1229995"/>
                          <a:ext cx="588327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820915" id="Групиране 10" o:spid="_x0000_s1026" style="position:absolute;margin-left:15pt;margin-top:-5.2pt;width:463.25pt;height:102pt;z-index:251663360" coordsize="58832,12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">
              <v:group id="Групиране 2" o:spid="_x0000_s1027" style="position:absolute;left:5797;width:52223;height:12954" coordorigin="5797" coordsize="52223,1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4" o:spid="_x0000_s1028" type="#_x0000_t75" style="position:absolute;left:5797;width:10922;height:14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sF3bCAAAA2gAAAA8AAABkcnMvZG93bnJldi54bWxEj9FqwkAURN8L/sNyBd/qxiKlpNmIKFZb&#10;ClI3H3DJ3iah2bshu8bk791CoY/DzJxhss1oWzFQ7xvHClbLBARx6UzDlYJCHx5fQPiAbLB1TAom&#10;8rDJZw8Zpsbd+IuGS6hEhLBPUUEdQpdK6cuaLPql64ij9+16iyHKvpKmx1uE21Y+JcmztNhwXKix&#10;o11N5c/lahVoPa0+z2/7YvrQw7HAAt91i0ot5uP2FUSgMfyH/9ono2ANv1fiDZ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7Bd2wgAAANoAAAAPAAAAAAAAAAAAAAAAAJ8C&#10;AABkcnMvZG93bnJldi54bWxQSwUGAAAAAAQABAD3AAAAjgMAAAAA&#10;">
                  <v:imagedata r:id="rId5" o:title="logo_130_1" recolortarget="#1d4f5c [1448]"/>
                </v:shape>
                <v:group id="Групиране 5" o:spid="_x0000_s1029" style="position:absolute;left:20275;top:2653;width:37745;height:10075" coordorigin="20275,2653" coordsize="37745,1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1" o:spid="_x0000_s1030" type="#_x0000_t75" alt="GERBSF_1" style="position:absolute;left:20275;top:3290;width:7929;height:1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jTO+AAAA2gAAAA8AAABkcnMvZG93bnJldi54bWxEj80KwjAQhO+C7xBW8CKaKlikGkVEQfTk&#10;z8Xb0qxtsdmUJtb69kYQPA4z8w2zWLWmFA3VrrCsYDyKQBCnVhecKbhedsMZCOeRNZaWScGbHKyW&#10;3c4CE21ffKLm7DMRIOwSVJB7XyVSujQng25kK+Lg3W1t0AdZZ1LX+ApwU8pJFMXSYMFhIceKNjml&#10;j/PTKGgMT3V6d9dtcTus6RYPysNxoFS/167nIDy1/h/+tfdaQQzfK+EG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izjTO+AAAA2gAAAA8AAAAAAAAAAAAAAAAAnwIAAGRy&#10;cy9kb3ducmV2LnhtbFBLBQYAAAAABAAEAPcAAACKAwAAAAA=&#10;">
                    <v:imagedata r:id="rId6" o:title="GERBSF_1"/>
                  </v:shape>
                  <v:shape id="Picture 1" o:spid="_x0000_s1031" type="#_x0000_t75" style="position:absolute;left:30591;top:6068;width:15669;height:3334;rotation:-15051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vwHDAAAA2gAAAA8AAABkcnMvZG93bnJldi54bWxEj0FrwkAUhO+C/2F5ghepm0pRm2YTpCBt&#10;QQSjhx4f2WcSzL4N2TXGf98tCB6HmfmGSbLBNKKnztWWFbzOIxDEhdU1lwpOx+3LGoTzyBoby6Tg&#10;Tg6ydDxKMNb2xgfqc1+KAGEXo4LK+zaW0hUVGXRz2xIH72w7gz7IrpS6w1uAm0YuomgpDdYcFips&#10;6bOi4pJfjYImJ7+bvZnf2f2H91/vMjrvDielppNh8wHC0+Cf4Uf7WytYwf+VcAN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a/AcMAAADaAAAADwAAAAAAAAAAAAAAAACf&#10;AgAAZHJzL2Rvd25yZXYueG1sUEsFBgAAAAAEAAQA9wAAAI8DAAAAAA==&#10;">
                    <v:imagedata r:id="rId7" o:title=""/>
                  </v:shape>
                  <v:shape id="Picture 20" o:spid="_x0000_s1032" type="#_x0000_t75" style="position:absolute;left:49041;top:2653;width:8979;height:1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rie+AAAA2gAAAA8AAABkcnMvZG93bnJldi54bWxET02LwjAQvQv+hzDC3my6HkS6Rll2EXXx&#10;Yl3Q49iMbbCZlCZq9debg+Dx8b6n887W4kqtN44VfCYpCOLCacOlgv/dYjgB4QOyxtoxKbiTh/ms&#10;35tipt2Nt3TNQyliCPsMFVQhNJmUvqjIok9cQxy5k2sthgjbUuoWbzHc1nKUpmNp0XBsqLChn4qK&#10;c36xCuicH7X5Dbg2+WPzNz7sjdFLpT4G3fcXiEBdeItf7pVWELfGK/EGyNk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eIrie+AAAA2gAAAA8AAAAAAAAAAAAAAAAAnwIAAGRy&#10;cy9kb3ducmV2LnhtbFBLBQYAAAAABAAEAPcAAACKAwAAAAA=&#10;" filled="t">
                    <v:imagedata r:id="rId8" o:title=""/>
                  </v:shape>
                </v:group>
              </v:group>
              <v:line id="shape_0" o:spid="_x0000_s1033" style="position:absolute;visibility:visible;mso-wrap-style:square" from="0,12299" to="58832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bg-BG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bg-BG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EF38CC92"/>
    <w:name w:val="WW8Num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Book Antiqua" w:hAnsi="Book Antiqua" w:hint="default"/>
        <w:sz w:val="28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740" w:hanging="6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bg-BG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01B09BD"/>
    <w:multiLevelType w:val="hybridMultilevel"/>
    <w:tmpl w:val="46127458"/>
    <w:lvl w:ilvl="0" w:tplc="BE46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35CD"/>
    <w:multiLevelType w:val="hybridMultilevel"/>
    <w:tmpl w:val="497A5FBA"/>
    <w:lvl w:ilvl="0" w:tplc="CB2859D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32"/>
        <w14:ligatures w14:val="none"/>
        <w14:numForm w14:val="default"/>
        <w14:numSpacing w14:val="default"/>
        <w14:stylisticSet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8"/>
    <w:rsid w:val="00047A54"/>
    <w:rsid w:val="0006792C"/>
    <w:rsid w:val="0008099F"/>
    <w:rsid w:val="000C1AB3"/>
    <w:rsid w:val="00184D22"/>
    <w:rsid w:val="001C79FD"/>
    <w:rsid w:val="001E23BF"/>
    <w:rsid w:val="001F2EE2"/>
    <w:rsid w:val="0021727B"/>
    <w:rsid w:val="00223FE3"/>
    <w:rsid w:val="002304FC"/>
    <w:rsid w:val="00257701"/>
    <w:rsid w:val="0026092F"/>
    <w:rsid w:val="00282D45"/>
    <w:rsid w:val="00283F40"/>
    <w:rsid w:val="002968E2"/>
    <w:rsid w:val="002A087F"/>
    <w:rsid w:val="002A401A"/>
    <w:rsid w:val="002C0E6B"/>
    <w:rsid w:val="002C1653"/>
    <w:rsid w:val="002E2B88"/>
    <w:rsid w:val="003161B4"/>
    <w:rsid w:val="00386C61"/>
    <w:rsid w:val="00390F8D"/>
    <w:rsid w:val="00392477"/>
    <w:rsid w:val="003978AF"/>
    <w:rsid w:val="003B7E0F"/>
    <w:rsid w:val="003F4065"/>
    <w:rsid w:val="00427BFB"/>
    <w:rsid w:val="004327D0"/>
    <w:rsid w:val="00457B18"/>
    <w:rsid w:val="004722CA"/>
    <w:rsid w:val="004C5551"/>
    <w:rsid w:val="004C7D0F"/>
    <w:rsid w:val="004F23A6"/>
    <w:rsid w:val="00502702"/>
    <w:rsid w:val="0053034F"/>
    <w:rsid w:val="0053074F"/>
    <w:rsid w:val="00536D3A"/>
    <w:rsid w:val="00540FC1"/>
    <w:rsid w:val="005440E4"/>
    <w:rsid w:val="00551656"/>
    <w:rsid w:val="00581E67"/>
    <w:rsid w:val="00590752"/>
    <w:rsid w:val="00596E6B"/>
    <w:rsid w:val="005A4878"/>
    <w:rsid w:val="005D78CB"/>
    <w:rsid w:val="0060605B"/>
    <w:rsid w:val="006215FC"/>
    <w:rsid w:val="00622FD6"/>
    <w:rsid w:val="00642336"/>
    <w:rsid w:val="00651081"/>
    <w:rsid w:val="00656206"/>
    <w:rsid w:val="00656C6E"/>
    <w:rsid w:val="00664410"/>
    <w:rsid w:val="0069033A"/>
    <w:rsid w:val="006A670B"/>
    <w:rsid w:val="006B1ECE"/>
    <w:rsid w:val="006C1A28"/>
    <w:rsid w:val="006D2708"/>
    <w:rsid w:val="006D4700"/>
    <w:rsid w:val="00726B37"/>
    <w:rsid w:val="007339A5"/>
    <w:rsid w:val="00744D2F"/>
    <w:rsid w:val="00754C46"/>
    <w:rsid w:val="007A0B68"/>
    <w:rsid w:val="007A12D9"/>
    <w:rsid w:val="007A54AA"/>
    <w:rsid w:val="007A7304"/>
    <w:rsid w:val="007B1600"/>
    <w:rsid w:val="007B64BF"/>
    <w:rsid w:val="007C209B"/>
    <w:rsid w:val="007D2BA2"/>
    <w:rsid w:val="007F73BE"/>
    <w:rsid w:val="0080224B"/>
    <w:rsid w:val="008035C4"/>
    <w:rsid w:val="00810DA3"/>
    <w:rsid w:val="00834559"/>
    <w:rsid w:val="008423FB"/>
    <w:rsid w:val="00867513"/>
    <w:rsid w:val="00873E5C"/>
    <w:rsid w:val="00877254"/>
    <w:rsid w:val="0089071B"/>
    <w:rsid w:val="008D0E44"/>
    <w:rsid w:val="00941598"/>
    <w:rsid w:val="009473A2"/>
    <w:rsid w:val="009631CF"/>
    <w:rsid w:val="00970004"/>
    <w:rsid w:val="009803F0"/>
    <w:rsid w:val="009C28EB"/>
    <w:rsid w:val="00A26F27"/>
    <w:rsid w:val="00A30EF8"/>
    <w:rsid w:val="00A65293"/>
    <w:rsid w:val="00A7108F"/>
    <w:rsid w:val="00A8675D"/>
    <w:rsid w:val="00A9046F"/>
    <w:rsid w:val="00A95228"/>
    <w:rsid w:val="00AB4785"/>
    <w:rsid w:val="00B02DD4"/>
    <w:rsid w:val="00B05AE8"/>
    <w:rsid w:val="00B46D7B"/>
    <w:rsid w:val="00B50CE0"/>
    <w:rsid w:val="00B52802"/>
    <w:rsid w:val="00B60293"/>
    <w:rsid w:val="00B84192"/>
    <w:rsid w:val="00BD605A"/>
    <w:rsid w:val="00BE052E"/>
    <w:rsid w:val="00BE7FED"/>
    <w:rsid w:val="00C12CE7"/>
    <w:rsid w:val="00C24E8C"/>
    <w:rsid w:val="00C627E1"/>
    <w:rsid w:val="00CA1784"/>
    <w:rsid w:val="00CB1FAC"/>
    <w:rsid w:val="00CC0407"/>
    <w:rsid w:val="00D367D7"/>
    <w:rsid w:val="00DA1E5B"/>
    <w:rsid w:val="00DA6F62"/>
    <w:rsid w:val="00DF7E68"/>
    <w:rsid w:val="00E00068"/>
    <w:rsid w:val="00E21BA0"/>
    <w:rsid w:val="00E32C8F"/>
    <w:rsid w:val="00E440D7"/>
    <w:rsid w:val="00E44E14"/>
    <w:rsid w:val="00E6362A"/>
    <w:rsid w:val="00E862C6"/>
    <w:rsid w:val="00EA401B"/>
    <w:rsid w:val="00EB1C9B"/>
    <w:rsid w:val="00ED70CF"/>
    <w:rsid w:val="00F00149"/>
    <w:rsid w:val="00F10DD4"/>
    <w:rsid w:val="00F3140E"/>
    <w:rsid w:val="00F42CFB"/>
    <w:rsid w:val="00F77127"/>
    <w:rsid w:val="00F94DA3"/>
    <w:rsid w:val="00FE142C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07AF71"/>
  <w15:docId w15:val="{FB04C95F-FF77-4D8B-9494-9423483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FB"/>
  </w:style>
  <w:style w:type="paragraph" w:styleId="1">
    <w:name w:val="heading 1"/>
    <w:basedOn w:val="a"/>
    <w:next w:val="a"/>
    <w:link w:val="10"/>
    <w:uiPriority w:val="9"/>
    <w:qFormat/>
    <w:rsid w:val="00F42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0149"/>
  </w:style>
  <w:style w:type="character" w:customStyle="1" w:styleId="WW8Num1z1">
    <w:name w:val="WW8Num1z1"/>
    <w:rsid w:val="00F00149"/>
  </w:style>
  <w:style w:type="character" w:customStyle="1" w:styleId="WW8Num1z2">
    <w:name w:val="WW8Num1z2"/>
    <w:rsid w:val="00F00149"/>
  </w:style>
  <w:style w:type="character" w:customStyle="1" w:styleId="WW8Num1z3">
    <w:name w:val="WW8Num1z3"/>
    <w:rsid w:val="00F00149"/>
  </w:style>
  <w:style w:type="character" w:customStyle="1" w:styleId="WW8Num1z4">
    <w:name w:val="WW8Num1z4"/>
    <w:rsid w:val="00F00149"/>
  </w:style>
  <w:style w:type="character" w:customStyle="1" w:styleId="WW8Num1z5">
    <w:name w:val="WW8Num1z5"/>
    <w:rsid w:val="00F00149"/>
  </w:style>
  <w:style w:type="character" w:customStyle="1" w:styleId="WW8Num1z6">
    <w:name w:val="WW8Num1z6"/>
    <w:rsid w:val="00F00149"/>
  </w:style>
  <w:style w:type="character" w:customStyle="1" w:styleId="WW8Num1z7">
    <w:name w:val="WW8Num1z7"/>
    <w:rsid w:val="00F00149"/>
  </w:style>
  <w:style w:type="character" w:customStyle="1" w:styleId="WW8Num1z8">
    <w:name w:val="WW8Num1z8"/>
    <w:rsid w:val="00F00149"/>
  </w:style>
  <w:style w:type="character" w:customStyle="1" w:styleId="WW8Num2z0">
    <w:name w:val="WW8Num2z0"/>
    <w:rsid w:val="00F00149"/>
    <w:rPr>
      <w:rFonts w:ascii="Symbol" w:hAnsi="Symbol" w:cs="Symbol" w:hint="default"/>
      <w:sz w:val="20"/>
      <w:lang w:val="bg-BG"/>
    </w:rPr>
  </w:style>
  <w:style w:type="character" w:customStyle="1" w:styleId="WW8Num2z1">
    <w:name w:val="WW8Num2z1"/>
    <w:rsid w:val="00F00149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F00149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F00149"/>
    <w:rPr>
      <w:rFonts w:ascii="Symbol" w:hAnsi="Symbol" w:cs="Symbol" w:hint="default"/>
    </w:rPr>
  </w:style>
  <w:style w:type="character" w:customStyle="1" w:styleId="WW8Num3z1">
    <w:name w:val="WW8Num3z1"/>
    <w:rsid w:val="00F00149"/>
    <w:rPr>
      <w:rFonts w:ascii="Courier New" w:hAnsi="Courier New" w:cs="Courier New" w:hint="default"/>
    </w:rPr>
  </w:style>
  <w:style w:type="character" w:customStyle="1" w:styleId="WW8Num3z2">
    <w:name w:val="WW8Num3z2"/>
    <w:rsid w:val="00F00149"/>
    <w:rPr>
      <w:rFonts w:ascii="Wingdings" w:hAnsi="Wingdings" w:cs="Wingdings" w:hint="default"/>
    </w:rPr>
  </w:style>
  <w:style w:type="character" w:customStyle="1" w:styleId="WW8Num4z0">
    <w:name w:val="WW8Num4z0"/>
    <w:rsid w:val="00F00149"/>
    <w:rPr>
      <w:rFonts w:ascii="Symbol" w:hAnsi="Symbol" w:cs="Symbol" w:hint="default"/>
    </w:rPr>
  </w:style>
  <w:style w:type="character" w:customStyle="1" w:styleId="WW8Num4z1">
    <w:name w:val="WW8Num4z1"/>
    <w:rsid w:val="00F00149"/>
    <w:rPr>
      <w:rFonts w:ascii="Courier New" w:hAnsi="Courier New" w:cs="Courier New" w:hint="default"/>
    </w:rPr>
  </w:style>
  <w:style w:type="character" w:customStyle="1" w:styleId="WW8Num4z2">
    <w:name w:val="WW8Num4z2"/>
    <w:rsid w:val="00F00149"/>
    <w:rPr>
      <w:rFonts w:ascii="Wingdings" w:hAnsi="Wingdings" w:cs="Wingdings" w:hint="default"/>
    </w:rPr>
  </w:style>
  <w:style w:type="character" w:customStyle="1" w:styleId="WW8Num5z0">
    <w:name w:val="WW8Num5z0"/>
    <w:rsid w:val="00F00149"/>
    <w:rPr>
      <w:b/>
    </w:rPr>
  </w:style>
  <w:style w:type="character" w:customStyle="1" w:styleId="WW8Num5z1">
    <w:name w:val="WW8Num5z1"/>
    <w:rsid w:val="00F00149"/>
  </w:style>
  <w:style w:type="character" w:customStyle="1" w:styleId="WW8Num5z2">
    <w:name w:val="WW8Num5z2"/>
    <w:rsid w:val="00F00149"/>
  </w:style>
  <w:style w:type="character" w:customStyle="1" w:styleId="WW8Num5z3">
    <w:name w:val="WW8Num5z3"/>
    <w:rsid w:val="00F00149"/>
  </w:style>
  <w:style w:type="character" w:customStyle="1" w:styleId="WW8Num5z4">
    <w:name w:val="WW8Num5z4"/>
    <w:rsid w:val="00F00149"/>
  </w:style>
  <w:style w:type="character" w:customStyle="1" w:styleId="WW8Num5z5">
    <w:name w:val="WW8Num5z5"/>
    <w:rsid w:val="00F00149"/>
  </w:style>
  <w:style w:type="character" w:customStyle="1" w:styleId="WW8Num5z6">
    <w:name w:val="WW8Num5z6"/>
    <w:rsid w:val="00F00149"/>
  </w:style>
  <w:style w:type="character" w:customStyle="1" w:styleId="WW8Num5z7">
    <w:name w:val="WW8Num5z7"/>
    <w:rsid w:val="00F00149"/>
  </w:style>
  <w:style w:type="character" w:customStyle="1" w:styleId="WW8Num5z8">
    <w:name w:val="WW8Num5z8"/>
    <w:rsid w:val="00F00149"/>
  </w:style>
  <w:style w:type="character" w:customStyle="1" w:styleId="WW8Num6z0">
    <w:name w:val="WW8Num6z0"/>
    <w:rsid w:val="00F00149"/>
  </w:style>
  <w:style w:type="character" w:customStyle="1" w:styleId="WW8Num6z1">
    <w:name w:val="WW8Num6z1"/>
    <w:rsid w:val="00F00149"/>
  </w:style>
  <w:style w:type="character" w:customStyle="1" w:styleId="WW8Num6z2">
    <w:name w:val="WW8Num6z2"/>
    <w:rsid w:val="00F00149"/>
  </w:style>
  <w:style w:type="character" w:customStyle="1" w:styleId="WW8Num6z3">
    <w:name w:val="WW8Num6z3"/>
    <w:rsid w:val="00F00149"/>
  </w:style>
  <w:style w:type="character" w:customStyle="1" w:styleId="WW8Num6z4">
    <w:name w:val="WW8Num6z4"/>
    <w:rsid w:val="00F00149"/>
  </w:style>
  <w:style w:type="character" w:customStyle="1" w:styleId="WW8Num6z5">
    <w:name w:val="WW8Num6z5"/>
    <w:rsid w:val="00F00149"/>
  </w:style>
  <w:style w:type="character" w:customStyle="1" w:styleId="WW8Num6z6">
    <w:name w:val="WW8Num6z6"/>
    <w:rsid w:val="00F00149"/>
  </w:style>
  <w:style w:type="character" w:customStyle="1" w:styleId="WW8Num6z7">
    <w:name w:val="WW8Num6z7"/>
    <w:rsid w:val="00F00149"/>
  </w:style>
  <w:style w:type="character" w:customStyle="1" w:styleId="WW8Num6z8">
    <w:name w:val="WW8Num6z8"/>
    <w:rsid w:val="00F00149"/>
  </w:style>
  <w:style w:type="character" w:customStyle="1" w:styleId="WW8Num7z0">
    <w:name w:val="WW8Num7z0"/>
    <w:rsid w:val="00F00149"/>
    <w:rPr>
      <w:rFonts w:ascii="Symbol" w:hAnsi="Symbol" w:cs="Symbol" w:hint="default"/>
      <w:sz w:val="20"/>
    </w:rPr>
  </w:style>
  <w:style w:type="character" w:customStyle="1" w:styleId="WW8Num7z1">
    <w:name w:val="WW8Num7z1"/>
    <w:rsid w:val="00F00149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F00149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F00149"/>
    <w:rPr>
      <w:rFonts w:ascii="Symbol" w:hAnsi="Symbol" w:cs="Symbol" w:hint="default"/>
      <w:sz w:val="20"/>
      <w:lang w:val="bg-BG"/>
    </w:rPr>
  </w:style>
  <w:style w:type="character" w:customStyle="1" w:styleId="WW8Num8z1">
    <w:name w:val="WW8Num8z1"/>
    <w:rsid w:val="00F00149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F00149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F00149"/>
  </w:style>
  <w:style w:type="character" w:customStyle="1" w:styleId="WW8Num9z1">
    <w:name w:val="WW8Num9z1"/>
    <w:rsid w:val="00F00149"/>
  </w:style>
  <w:style w:type="character" w:customStyle="1" w:styleId="WW8Num9z2">
    <w:name w:val="WW8Num9z2"/>
    <w:rsid w:val="00F00149"/>
  </w:style>
  <w:style w:type="character" w:customStyle="1" w:styleId="WW8Num9z3">
    <w:name w:val="WW8Num9z3"/>
    <w:rsid w:val="00F00149"/>
  </w:style>
  <w:style w:type="character" w:customStyle="1" w:styleId="WW8Num9z4">
    <w:name w:val="WW8Num9z4"/>
    <w:rsid w:val="00F00149"/>
  </w:style>
  <w:style w:type="character" w:customStyle="1" w:styleId="WW8Num9z5">
    <w:name w:val="WW8Num9z5"/>
    <w:rsid w:val="00F00149"/>
  </w:style>
  <w:style w:type="character" w:customStyle="1" w:styleId="WW8Num9z6">
    <w:name w:val="WW8Num9z6"/>
    <w:rsid w:val="00F00149"/>
  </w:style>
  <w:style w:type="character" w:customStyle="1" w:styleId="WW8Num9z7">
    <w:name w:val="WW8Num9z7"/>
    <w:rsid w:val="00F00149"/>
  </w:style>
  <w:style w:type="character" w:customStyle="1" w:styleId="WW8Num9z8">
    <w:name w:val="WW8Num9z8"/>
    <w:rsid w:val="00F00149"/>
  </w:style>
  <w:style w:type="character" w:customStyle="1" w:styleId="WW8Num10z0">
    <w:name w:val="WW8Num10z0"/>
    <w:rsid w:val="00F00149"/>
    <w:rPr>
      <w:rFonts w:ascii="Wingdings" w:hAnsi="Wingdings" w:cs="Wingdings" w:hint="default"/>
    </w:rPr>
  </w:style>
  <w:style w:type="character" w:customStyle="1" w:styleId="WW8Num10z1">
    <w:name w:val="WW8Num10z1"/>
    <w:rsid w:val="00F00149"/>
    <w:rPr>
      <w:rFonts w:ascii="Courier New" w:hAnsi="Courier New" w:cs="Courier New" w:hint="default"/>
    </w:rPr>
  </w:style>
  <w:style w:type="character" w:customStyle="1" w:styleId="WW8Num10z3">
    <w:name w:val="WW8Num10z3"/>
    <w:rsid w:val="00F00149"/>
    <w:rPr>
      <w:rFonts w:ascii="Symbol" w:hAnsi="Symbol" w:cs="Symbol" w:hint="default"/>
    </w:rPr>
  </w:style>
  <w:style w:type="character" w:customStyle="1" w:styleId="WW8Num11z0">
    <w:name w:val="WW8Num11z0"/>
    <w:rsid w:val="00F00149"/>
    <w:rPr>
      <w:rFonts w:ascii="Symbol" w:hAnsi="Symbol" w:cs="Symbol" w:hint="default"/>
    </w:rPr>
  </w:style>
  <w:style w:type="character" w:customStyle="1" w:styleId="WW8Num11z1">
    <w:name w:val="WW8Num11z1"/>
    <w:rsid w:val="00F00149"/>
    <w:rPr>
      <w:rFonts w:ascii="Courier New" w:hAnsi="Courier New" w:cs="Courier New" w:hint="default"/>
    </w:rPr>
  </w:style>
  <w:style w:type="character" w:customStyle="1" w:styleId="WW8Num11z2">
    <w:name w:val="WW8Num11z2"/>
    <w:rsid w:val="00F00149"/>
    <w:rPr>
      <w:rFonts w:ascii="Wingdings" w:hAnsi="Wingdings" w:cs="Wingdings" w:hint="default"/>
    </w:rPr>
  </w:style>
  <w:style w:type="character" w:customStyle="1" w:styleId="WW8Num12z0">
    <w:name w:val="WW8Num12z0"/>
    <w:rsid w:val="00F00149"/>
  </w:style>
  <w:style w:type="character" w:customStyle="1" w:styleId="WW8Num12z1">
    <w:name w:val="WW8Num12z1"/>
    <w:rsid w:val="00F00149"/>
  </w:style>
  <w:style w:type="character" w:customStyle="1" w:styleId="WW8Num12z2">
    <w:name w:val="WW8Num12z2"/>
    <w:rsid w:val="00F00149"/>
  </w:style>
  <w:style w:type="character" w:customStyle="1" w:styleId="WW8Num12z3">
    <w:name w:val="WW8Num12z3"/>
    <w:rsid w:val="00F00149"/>
  </w:style>
  <w:style w:type="character" w:customStyle="1" w:styleId="WW8Num12z4">
    <w:name w:val="WW8Num12z4"/>
    <w:rsid w:val="00F00149"/>
  </w:style>
  <w:style w:type="character" w:customStyle="1" w:styleId="WW8Num12z5">
    <w:name w:val="WW8Num12z5"/>
    <w:rsid w:val="00F00149"/>
  </w:style>
  <w:style w:type="character" w:customStyle="1" w:styleId="WW8Num12z6">
    <w:name w:val="WW8Num12z6"/>
    <w:rsid w:val="00F00149"/>
  </w:style>
  <w:style w:type="character" w:customStyle="1" w:styleId="WW8Num12z7">
    <w:name w:val="WW8Num12z7"/>
    <w:rsid w:val="00F00149"/>
  </w:style>
  <w:style w:type="character" w:customStyle="1" w:styleId="WW8Num12z8">
    <w:name w:val="WW8Num12z8"/>
    <w:rsid w:val="00F00149"/>
  </w:style>
  <w:style w:type="character" w:customStyle="1" w:styleId="WW8Num13z0">
    <w:name w:val="WW8Num13z0"/>
    <w:rsid w:val="00F00149"/>
    <w:rPr>
      <w:rFonts w:ascii="Wingdings" w:hAnsi="Wingdings" w:cs="Wingdings" w:hint="default"/>
    </w:rPr>
  </w:style>
  <w:style w:type="character" w:customStyle="1" w:styleId="WW8Num13z1">
    <w:name w:val="WW8Num13z1"/>
    <w:rsid w:val="00F00149"/>
    <w:rPr>
      <w:rFonts w:ascii="Courier New" w:hAnsi="Courier New" w:cs="Courier New" w:hint="default"/>
    </w:rPr>
  </w:style>
  <w:style w:type="character" w:customStyle="1" w:styleId="WW8Num13z3">
    <w:name w:val="WW8Num13z3"/>
    <w:rsid w:val="00F00149"/>
    <w:rPr>
      <w:rFonts w:ascii="Symbol" w:hAnsi="Symbol" w:cs="Symbol" w:hint="default"/>
    </w:rPr>
  </w:style>
  <w:style w:type="character" w:customStyle="1" w:styleId="WW8Num14z0">
    <w:name w:val="WW8Num14z0"/>
    <w:rsid w:val="00F00149"/>
  </w:style>
  <w:style w:type="character" w:customStyle="1" w:styleId="WW8Num14z1">
    <w:name w:val="WW8Num14z1"/>
    <w:rsid w:val="00F00149"/>
  </w:style>
  <w:style w:type="character" w:customStyle="1" w:styleId="WW8Num14z2">
    <w:name w:val="WW8Num14z2"/>
    <w:rsid w:val="00F00149"/>
  </w:style>
  <w:style w:type="character" w:customStyle="1" w:styleId="WW8Num14z3">
    <w:name w:val="WW8Num14z3"/>
    <w:rsid w:val="00F00149"/>
  </w:style>
  <w:style w:type="character" w:customStyle="1" w:styleId="WW8Num14z4">
    <w:name w:val="WW8Num14z4"/>
    <w:rsid w:val="00F00149"/>
  </w:style>
  <w:style w:type="character" w:customStyle="1" w:styleId="WW8Num14z5">
    <w:name w:val="WW8Num14z5"/>
    <w:rsid w:val="00F00149"/>
  </w:style>
  <w:style w:type="character" w:customStyle="1" w:styleId="WW8Num14z6">
    <w:name w:val="WW8Num14z6"/>
    <w:rsid w:val="00F00149"/>
  </w:style>
  <w:style w:type="character" w:customStyle="1" w:styleId="WW8Num14z7">
    <w:name w:val="WW8Num14z7"/>
    <w:rsid w:val="00F00149"/>
  </w:style>
  <w:style w:type="character" w:customStyle="1" w:styleId="WW8Num14z8">
    <w:name w:val="WW8Num14z8"/>
    <w:rsid w:val="00F00149"/>
  </w:style>
  <w:style w:type="character" w:customStyle="1" w:styleId="WW8Num15z0">
    <w:name w:val="WW8Num15z0"/>
    <w:rsid w:val="00F00149"/>
    <w:rPr>
      <w:rFonts w:ascii="Wingdings" w:hAnsi="Wingdings" w:cs="Wingdings" w:hint="default"/>
    </w:rPr>
  </w:style>
  <w:style w:type="character" w:customStyle="1" w:styleId="WW8Num15z1">
    <w:name w:val="WW8Num15z1"/>
    <w:rsid w:val="00F00149"/>
    <w:rPr>
      <w:rFonts w:ascii="Courier New" w:hAnsi="Courier New" w:cs="Courier New" w:hint="default"/>
    </w:rPr>
  </w:style>
  <w:style w:type="character" w:customStyle="1" w:styleId="WW8Num15z3">
    <w:name w:val="WW8Num15z3"/>
    <w:rsid w:val="00F00149"/>
    <w:rPr>
      <w:rFonts w:ascii="Symbol" w:hAnsi="Symbol" w:cs="Symbol" w:hint="default"/>
    </w:rPr>
  </w:style>
  <w:style w:type="character" w:customStyle="1" w:styleId="WW8Num16z0">
    <w:name w:val="WW8Num16z0"/>
    <w:rsid w:val="00F00149"/>
    <w:rPr>
      <w:rFonts w:ascii="Symbol" w:hAnsi="Symbol" w:cs="Symbol" w:hint="default"/>
      <w:sz w:val="20"/>
      <w:lang w:val="bg-BG"/>
    </w:rPr>
  </w:style>
  <w:style w:type="character" w:customStyle="1" w:styleId="WW8Num16z1">
    <w:name w:val="WW8Num16z1"/>
    <w:rsid w:val="00F00149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F00149"/>
    <w:rPr>
      <w:rFonts w:ascii="Wingdings" w:hAnsi="Wingdings" w:cs="Wingdings" w:hint="default"/>
      <w:sz w:val="20"/>
    </w:rPr>
  </w:style>
  <w:style w:type="character" w:customStyle="1" w:styleId="11">
    <w:name w:val="Шрифт на абзаца по подразбиране1"/>
    <w:rsid w:val="00F00149"/>
  </w:style>
  <w:style w:type="character" w:customStyle="1" w:styleId="20">
    <w:name w:val="Заглавие 2 Знак"/>
    <w:basedOn w:val="a0"/>
    <w:link w:val="2"/>
    <w:uiPriority w:val="9"/>
    <w:rsid w:val="00F42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F00149"/>
    <w:rPr>
      <w:color w:val="0000FF"/>
      <w:u w:val="single"/>
    </w:rPr>
  </w:style>
  <w:style w:type="character" w:customStyle="1" w:styleId="a4">
    <w:name w:val="Горен колонтитул Знак"/>
    <w:basedOn w:val="11"/>
    <w:uiPriority w:val="99"/>
    <w:rsid w:val="00F00149"/>
  </w:style>
  <w:style w:type="character" w:customStyle="1" w:styleId="a5">
    <w:name w:val="Долен колонтитул Знак"/>
    <w:basedOn w:val="11"/>
    <w:uiPriority w:val="99"/>
    <w:rsid w:val="00F00149"/>
  </w:style>
  <w:style w:type="character" w:customStyle="1" w:styleId="10">
    <w:name w:val="Заглавие 1 Знак"/>
    <w:basedOn w:val="a0"/>
    <w:link w:val="1"/>
    <w:uiPriority w:val="9"/>
    <w:rsid w:val="00F42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Изнесен текст Знак"/>
    <w:rsid w:val="00F0014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00149"/>
    <w:rPr>
      <w:rFonts w:cs="Courier New"/>
    </w:rPr>
  </w:style>
  <w:style w:type="character" w:customStyle="1" w:styleId="ListLabel2">
    <w:name w:val="ListLabel 2"/>
    <w:rsid w:val="00F00149"/>
    <w:rPr>
      <w:b/>
    </w:rPr>
  </w:style>
  <w:style w:type="character" w:customStyle="1" w:styleId="ListLabel3">
    <w:name w:val="ListLabel 3"/>
    <w:rsid w:val="00F00149"/>
    <w:rPr>
      <w:rFonts w:eastAsia="Times New Roman"/>
    </w:rPr>
  </w:style>
  <w:style w:type="character" w:customStyle="1" w:styleId="ListLabel4">
    <w:name w:val="ListLabel 4"/>
    <w:rsid w:val="00F00149"/>
    <w:rPr>
      <w:rFonts w:cs="Wingdings"/>
    </w:rPr>
  </w:style>
  <w:style w:type="character" w:customStyle="1" w:styleId="ListLabel5">
    <w:name w:val="ListLabel 5"/>
    <w:rsid w:val="00F00149"/>
    <w:rPr>
      <w:rFonts w:cs="Symbol"/>
    </w:rPr>
  </w:style>
  <w:style w:type="character" w:customStyle="1" w:styleId="ListLabel6">
    <w:name w:val="ListLabel 6"/>
    <w:rsid w:val="00F00149"/>
    <w:rPr>
      <w:sz w:val="20"/>
    </w:rPr>
  </w:style>
  <w:style w:type="character" w:customStyle="1" w:styleId="IndexLink">
    <w:name w:val="Index Link"/>
    <w:rsid w:val="00F00149"/>
  </w:style>
  <w:style w:type="character" w:customStyle="1" w:styleId="12">
    <w:name w:val="Хипервръзка1"/>
    <w:rsid w:val="00F00149"/>
    <w:rPr>
      <w:color w:val="0563C1"/>
      <w:u w:val="single"/>
    </w:rPr>
  </w:style>
  <w:style w:type="paragraph" w:customStyle="1" w:styleId="Heading">
    <w:name w:val="Heading"/>
    <w:basedOn w:val="a"/>
    <w:next w:val="a7"/>
    <w:rsid w:val="00F0014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rsid w:val="00F00149"/>
    <w:pPr>
      <w:spacing w:after="140" w:line="288" w:lineRule="auto"/>
    </w:pPr>
  </w:style>
  <w:style w:type="paragraph" w:styleId="a8">
    <w:name w:val="List"/>
    <w:basedOn w:val="a7"/>
    <w:rsid w:val="00F00149"/>
    <w:rPr>
      <w:rFonts w:cs="FreeSans"/>
    </w:rPr>
  </w:style>
  <w:style w:type="paragraph" w:styleId="a9">
    <w:name w:val="caption"/>
    <w:basedOn w:val="a"/>
    <w:next w:val="a"/>
    <w:uiPriority w:val="35"/>
    <w:unhideWhenUsed/>
    <w:qFormat/>
    <w:rsid w:val="00F42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rsid w:val="00F00149"/>
    <w:pPr>
      <w:suppressLineNumbers/>
    </w:pPr>
    <w:rPr>
      <w:rFonts w:cs="FreeSans"/>
    </w:rPr>
  </w:style>
  <w:style w:type="paragraph" w:customStyle="1" w:styleId="13">
    <w:name w:val="Надпис1"/>
    <w:basedOn w:val="a"/>
    <w:rsid w:val="00F001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center">
    <w:name w:val="pcenter"/>
    <w:basedOn w:val="a"/>
    <w:rsid w:val="00F0014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uiPriority w:val="99"/>
    <w:rsid w:val="00F00149"/>
    <w:pPr>
      <w:spacing w:after="0" w:line="240" w:lineRule="auto"/>
    </w:pPr>
  </w:style>
  <w:style w:type="paragraph" w:styleId="ab">
    <w:name w:val="footer"/>
    <w:basedOn w:val="a"/>
    <w:uiPriority w:val="99"/>
    <w:rsid w:val="00F0014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42CFB"/>
    <w:pPr>
      <w:ind w:left="720"/>
      <w:contextualSpacing/>
    </w:pPr>
  </w:style>
  <w:style w:type="paragraph" w:styleId="21">
    <w:name w:val="toc 2"/>
    <w:basedOn w:val="a"/>
    <w:next w:val="a"/>
    <w:rsid w:val="00F00149"/>
    <w:pPr>
      <w:spacing w:after="100"/>
      <w:ind w:left="220"/>
    </w:pPr>
  </w:style>
  <w:style w:type="paragraph" w:styleId="14">
    <w:name w:val="toc 1"/>
    <w:basedOn w:val="a"/>
    <w:next w:val="a"/>
    <w:rsid w:val="00F00149"/>
    <w:pPr>
      <w:spacing w:after="100"/>
    </w:pPr>
  </w:style>
  <w:style w:type="paragraph" w:styleId="31">
    <w:name w:val="toc 3"/>
    <w:basedOn w:val="a"/>
    <w:next w:val="a"/>
    <w:rsid w:val="00F00149"/>
    <w:pPr>
      <w:spacing w:after="100"/>
      <w:ind w:left="440"/>
    </w:pPr>
  </w:style>
  <w:style w:type="paragraph" w:styleId="ad">
    <w:name w:val="Balloon Text"/>
    <w:basedOn w:val="a"/>
    <w:rsid w:val="00F001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F00149"/>
  </w:style>
  <w:style w:type="paragraph" w:customStyle="1" w:styleId="TableContents">
    <w:name w:val="Table Contents"/>
    <w:basedOn w:val="a"/>
    <w:rsid w:val="00F00149"/>
    <w:pPr>
      <w:suppressLineNumbers/>
    </w:pPr>
  </w:style>
  <w:style w:type="paragraph" w:customStyle="1" w:styleId="TableHeading">
    <w:name w:val="Table Heading"/>
    <w:basedOn w:val="TableContents"/>
    <w:rsid w:val="00F00149"/>
    <w:pPr>
      <w:jc w:val="center"/>
    </w:pPr>
    <w:rPr>
      <w:b/>
      <w:bCs/>
    </w:rPr>
  </w:style>
  <w:style w:type="paragraph" w:styleId="ae">
    <w:name w:val="Normal (Web)"/>
    <w:basedOn w:val="a"/>
    <w:uiPriority w:val="99"/>
    <w:semiHidden/>
    <w:unhideWhenUsed/>
    <w:rsid w:val="00283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F42C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F42C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42C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F42C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F42C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42C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42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F42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0">
    <w:name w:val="Заглавие Знак"/>
    <w:basedOn w:val="a0"/>
    <w:link w:val="af"/>
    <w:uiPriority w:val="10"/>
    <w:rsid w:val="00F42CF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F42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лавие Знак"/>
    <w:basedOn w:val="a0"/>
    <w:link w:val="af1"/>
    <w:uiPriority w:val="11"/>
    <w:rsid w:val="00F42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F42CFB"/>
    <w:rPr>
      <w:b/>
      <w:bCs/>
    </w:rPr>
  </w:style>
  <w:style w:type="character" w:styleId="af4">
    <w:name w:val="Emphasis"/>
    <w:basedOn w:val="a0"/>
    <w:uiPriority w:val="20"/>
    <w:qFormat/>
    <w:rsid w:val="00F42CFB"/>
    <w:rPr>
      <w:i/>
      <w:iCs/>
    </w:rPr>
  </w:style>
  <w:style w:type="paragraph" w:styleId="af5">
    <w:name w:val="No Spacing"/>
    <w:uiPriority w:val="1"/>
    <w:qFormat/>
    <w:rsid w:val="00F42CFB"/>
    <w:pPr>
      <w:spacing w:after="0" w:line="240" w:lineRule="auto"/>
    </w:pPr>
  </w:style>
  <w:style w:type="paragraph" w:styleId="af6">
    <w:name w:val="Quote"/>
    <w:basedOn w:val="a"/>
    <w:next w:val="a"/>
    <w:link w:val="af7"/>
    <w:uiPriority w:val="29"/>
    <w:qFormat/>
    <w:rsid w:val="00F42CFB"/>
    <w:rPr>
      <w:i/>
      <w:iCs/>
      <w:color w:val="000000" w:themeColor="text1"/>
    </w:rPr>
  </w:style>
  <w:style w:type="character" w:customStyle="1" w:styleId="af7">
    <w:name w:val="Цитат Знак"/>
    <w:basedOn w:val="a0"/>
    <w:link w:val="af6"/>
    <w:uiPriority w:val="29"/>
    <w:rsid w:val="00F42CFB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F42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Интензивно цитиране Знак"/>
    <w:basedOn w:val="a0"/>
    <w:link w:val="af8"/>
    <w:uiPriority w:val="30"/>
    <w:rsid w:val="00F42CFB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F42CFB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F42CFB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F42CFB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F42CFB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F42CFB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F42CFB"/>
    <w:pPr>
      <w:outlineLvl w:val="9"/>
    </w:pPr>
  </w:style>
  <w:style w:type="character" w:styleId="aff0">
    <w:name w:val="annotation reference"/>
    <w:basedOn w:val="a0"/>
    <w:uiPriority w:val="99"/>
    <w:semiHidden/>
    <w:unhideWhenUsed/>
    <w:rsid w:val="007339A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7339A5"/>
    <w:pPr>
      <w:spacing w:line="240" w:lineRule="auto"/>
    </w:pPr>
    <w:rPr>
      <w:sz w:val="20"/>
      <w:szCs w:val="20"/>
    </w:rPr>
  </w:style>
  <w:style w:type="character" w:customStyle="1" w:styleId="aff2">
    <w:name w:val="Текст на коментар Знак"/>
    <w:basedOn w:val="a0"/>
    <w:link w:val="aff1"/>
    <w:uiPriority w:val="99"/>
    <w:semiHidden/>
    <w:rsid w:val="007339A5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339A5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733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първи елемент и дата" Version="1987"/>
</file>

<file path=customXml/itemProps1.xml><?xml version="1.0" encoding="utf-8"?>
<ds:datastoreItem xmlns:ds="http://schemas.openxmlformats.org/officeDocument/2006/customXml" ds:itemID="{448A8166-80BA-4B8B-B265-3E367777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1203</CharactersWithSpaces>
  <SharedDoc>false</SharedDoc>
  <HLinks>
    <vt:vector size="96" baseType="variant">
      <vt:variant>
        <vt:i4>5046329</vt:i4>
      </vt:variant>
      <vt:variant>
        <vt:i4>45</vt:i4>
      </vt:variant>
      <vt:variant>
        <vt:i4>0</vt:i4>
      </vt:variant>
      <vt:variant>
        <vt:i4>5</vt:i4>
      </vt:variant>
      <vt:variant>
        <vt:lpwstr>mailto:office.vitosha@gmail.com</vt:lpwstr>
      </vt:variant>
      <vt:variant>
        <vt:lpwstr/>
      </vt:variant>
      <vt:variant>
        <vt:i4>5046329</vt:i4>
      </vt:variant>
      <vt:variant>
        <vt:i4>42</vt:i4>
      </vt:variant>
      <vt:variant>
        <vt:i4>0</vt:i4>
      </vt:variant>
      <vt:variant>
        <vt:i4>5</vt:i4>
      </vt:variant>
      <vt:variant>
        <vt:lpwstr>mailto:office.vitosha@gmail.com</vt:lpwstr>
      </vt:variant>
      <vt:variant>
        <vt:lpwstr/>
      </vt:variant>
      <vt:variant>
        <vt:i4>1769516</vt:i4>
      </vt:variant>
      <vt:variant>
        <vt:i4>39</vt:i4>
      </vt:variant>
      <vt:variant>
        <vt:i4>0</vt:i4>
      </vt:variant>
      <vt:variant>
        <vt:i4>5</vt:i4>
      </vt:variant>
      <vt:variant>
        <vt:lpwstr>mailto:vaniakostova1974@abv.bg</vt:lpwstr>
      </vt:variant>
      <vt:variant>
        <vt:lpwstr/>
      </vt:variant>
      <vt:variant>
        <vt:i4>131073</vt:i4>
      </vt:variant>
      <vt:variant>
        <vt:i4>36</vt:i4>
      </vt:variant>
      <vt:variant>
        <vt:i4>0</vt:i4>
      </vt:variant>
      <vt:variant>
        <vt:i4>5</vt:i4>
      </vt:variant>
      <vt:variant>
        <vt:lpwstr>../../Downloads/UsersAnjiAppDataLocalTempObshta_naredba_kupata_na_rektora_2014.docx</vt:lpwstr>
      </vt:variant>
      <vt:variant>
        <vt:lpwstr>__RefHeading___Toc386005992</vt:lpwstr>
      </vt:variant>
      <vt:variant>
        <vt:i4>7340103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__RefHeading___Toc386005988</vt:lpwstr>
      </vt:variant>
      <vt:variant>
        <vt:i4>7340103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__RefHeading___Toc386005984</vt:lpwstr>
      </vt:variant>
      <vt:variant>
        <vt:i4>7340103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__RefHeading___Toc386005980</vt:lpwstr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__RefHeading___Toc386005976</vt:lpwstr>
      </vt:variant>
      <vt:variant>
        <vt:i4>8323143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__RefHeading___Toc386005972</vt:lpwstr>
      </vt:variant>
      <vt:variant>
        <vt:i4>8257607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__RefHeading___Toc386005964</vt:lpwstr>
      </vt:variant>
      <vt:variant>
        <vt:i4>8192071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__RefHeading___Toc386005956</vt:lpwstr>
      </vt:variant>
      <vt:variant>
        <vt:i4>8192071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__RefHeading___Toc386005952</vt:lpwstr>
      </vt:variant>
      <vt:variant>
        <vt:i4>8126535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__RefHeading___Toc386005948</vt:lpwstr>
      </vt:variant>
      <vt:variant>
        <vt:i4>8126535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__RefHeading___Toc386005944</vt:lpwstr>
      </vt:variant>
      <vt:variant>
        <vt:i4>8126535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__RefHeading___Toc386005940</vt:lpwstr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__RefHeading___Toc386005933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Anji</cp:lastModifiedBy>
  <cp:revision>2</cp:revision>
  <cp:lastPrinted>2017-03-09T09:04:00Z</cp:lastPrinted>
  <dcterms:created xsi:type="dcterms:W3CDTF">2018-04-02T16:43:00Z</dcterms:created>
  <dcterms:modified xsi:type="dcterms:W3CDTF">2018-04-02T16:43:00Z</dcterms:modified>
</cp:coreProperties>
</file>