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004"/>
        <w:gridCol w:w="2588"/>
        <w:gridCol w:w="1202"/>
        <w:gridCol w:w="2208"/>
        <w:gridCol w:w="1818"/>
      </w:tblGrid>
      <w:tr w:rsidR="00EE49EF" w:rsidRPr="005853FD" w:rsidTr="00EE49EF">
        <w:trPr>
          <w:trHeight w:val="623"/>
        </w:trPr>
        <w:tc>
          <w:tcPr>
            <w:tcW w:w="1620" w:type="dxa"/>
          </w:tcPr>
          <w:p w:rsidR="007E2596" w:rsidRPr="005853F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6E3E61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ян-февр.</w:t>
            </w:r>
          </w:p>
          <w:p w:rsidR="00DF5FFA" w:rsidRPr="0098771F" w:rsidRDefault="005853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004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2588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1202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208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1818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5853FD" w:rsidRPr="005853FD" w:rsidTr="00EE49EF">
        <w:trPr>
          <w:trHeight w:val="623"/>
        </w:trPr>
        <w:tc>
          <w:tcPr>
            <w:tcW w:w="1620" w:type="dxa"/>
          </w:tcPr>
          <w:p w:rsidR="005853FD" w:rsidRPr="005853FD" w:rsidRDefault="002B79C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януари 2020 г.</w:t>
            </w:r>
          </w:p>
        </w:tc>
        <w:tc>
          <w:tcPr>
            <w:tcW w:w="1004" w:type="dxa"/>
          </w:tcPr>
          <w:p w:rsidR="005853FD" w:rsidRPr="005853FD" w:rsidRDefault="002B79C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13,30-16,30</w:t>
            </w:r>
          </w:p>
        </w:tc>
        <w:tc>
          <w:tcPr>
            <w:tcW w:w="2588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Академичен и общ английски език – 1 част</w:t>
            </w:r>
          </w:p>
        </w:tc>
        <w:tc>
          <w:tcPr>
            <w:tcW w:w="1202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208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Гл. ас. д-р Ирена Димова</w:t>
            </w:r>
          </w:p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Гл. ас. д-р Джонатан Маккрийди</w:t>
            </w:r>
          </w:p>
        </w:tc>
        <w:tc>
          <w:tcPr>
            <w:tcW w:w="1818" w:type="dxa"/>
          </w:tcPr>
          <w:p w:rsidR="005853FD" w:rsidRPr="005853FD" w:rsidRDefault="002B79C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5853FD" w:rsidRPr="005853FD" w:rsidTr="00EE49EF">
        <w:trPr>
          <w:trHeight w:val="623"/>
        </w:trPr>
        <w:tc>
          <w:tcPr>
            <w:tcW w:w="1620" w:type="dxa"/>
          </w:tcPr>
          <w:p w:rsidR="005853FD" w:rsidRPr="005853FD" w:rsidRDefault="00BB1273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 януари 2020 г.</w:t>
            </w:r>
          </w:p>
        </w:tc>
        <w:tc>
          <w:tcPr>
            <w:tcW w:w="1004" w:type="dxa"/>
          </w:tcPr>
          <w:p w:rsidR="005853FD" w:rsidRPr="005853FD" w:rsidRDefault="00BB1273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2588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Практическа граматика</w:t>
            </w:r>
          </w:p>
        </w:tc>
        <w:tc>
          <w:tcPr>
            <w:tcW w:w="1202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1 курс </w:t>
            </w:r>
          </w:p>
        </w:tc>
        <w:tc>
          <w:tcPr>
            <w:tcW w:w="2208" w:type="dxa"/>
          </w:tcPr>
          <w:p w:rsidR="005853FD" w:rsidRPr="005853FD" w:rsidRDefault="00BB1273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Божил Христов</w:t>
            </w:r>
          </w:p>
        </w:tc>
        <w:tc>
          <w:tcPr>
            <w:tcW w:w="1818" w:type="dxa"/>
          </w:tcPr>
          <w:p w:rsidR="005853FD" w:rsidRPr="005853FD" w:rsidRDefault="00BB1273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EE49EF" w:rsidRPr="005853FD" w:rsidTr="00EE49EF">
        <w:trPr>
          <w:trHeight w:val="623"/>
        </w:trPr>
        <w:tc>
          <w:tcPr>
            <w:tcW w:w="1620" w:type="dxa"/>
          </w:tcPr>
          <w:p w:rsidR="00EE49EF" w:rsidRPr="005853FD" w:rsidRDefault="00C35D05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Т.о.</w:t>
            </w:r>
          </w:p>
        </w:tc>
        <w:tc>
          <w:tcPr>
            <w:tcW w:w="1004" w:type="dxa"/>
          </w:tcPr>
          <w:p w:rsidR="00EE49EF" w:rsidRPr="005853FD" w:rsidRDefault="00A06CDC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9.00-15.00</w:t>
            </w:r>
          </w:p>
        </w:tc>
        <w:tc>
          <w:tcPr>
            <w:tcW w:w="2588" w:type="dxa"/>
          </w:tcPr>
          <w:p w:rsidR="00EE49EF" w:rsidRPr="005853FD" w:rsidRDefault="00EE49EF" w:rsidP="00EE49EF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EE49EF">
              <w:rPr>
                <w:rFonts w:ascii="Times New Roman" w:hAnsi="Times New Roman" w:cs="Times New Roman"/>
              </w:rPr>
              <w:t>Практическа</w:t>
            </w:r>
            <w:proofErr w:type="spellEnd"/>
            <w:r w:rsidRPr="00EE4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9EF">
              <w:rPr>
                <w:rFonts w:ascii="Times New Roman" w:hAnsi="Times New Roman" w:cs="Times New Roman"/>
              </w:rPr>
              <w:t>фонетика</w:t>
            </w:r>
            <w:proofErr w:type="spellEnd"/>
            <w:r w:rsidRPr="00EE49EF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EE49EF">
              <w:rPr>
                <w:rFonts w:ascii="Times New Roman" w:hAnsi="Times New Roman" w:cs="Times New Roman"/>
              </w:rPr>
              <w:t>част</w:t>
            </w:r>
            <w:proofErr w:type="spellEnd"/>
            <w:r w:rsidRPr="00EE4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</w:tcPr>
          <w:p w:rsidR="00EE49EF" w:rsidRPr="005853FD" w:rsidRDefault="00EE49EF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208" w:type="dxa"/>
          </w:tcPr>
          <w:p w:rsidR="00EE49EF" w:rsidRPr="005853FD" w:rsidRDefault="00EE49EF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EE49EF">
              <w:rPr>
                <w:rFonts w:ascii="Times New Roman" w:hAnsi="Times New Roman" w:cs="Times New Roman"/>
                <w:lang w:val="bg-BG"/>
              </w:rPr>
              <w:t>доц. д-р Снежина Димитрова</w:t>
            </w:r>
          </w:p>
        </w:tc>
        <w:tc>
          <w:tcPr>
            <w:tcW w:w="1818" w:type="dxa"/>
          </w:tcPr>
          <w:p w:rsidR="00EE49EF" w:rsidRPr="00C35D05" w:rsidRDefault="00C35D05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т.о.</w:t>
            </w:r>
          </w:p>
        </w:tc>
      </w:tr>
      <w:tr w:rsidR="00EE49EF" w:rsidRPr="005853FD" w:rsidTr="00EE49EF">
        <w:trPr>
          <w:trHeight w:val="623"/>
        </w:trPr>
        <w:tc>
          <w:tcPr>
            <w:tcW w:w="1620" w:type="dxa"/>
          </w:tcPr>
          <w:p w:rsidR="00B43D7A" w:rsidRPr="005853FD" w:rsidRDefault="002A33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 февруари 2020</w:t>
            </w:r>
          </w:p>
        </w:tc>
        <w:tc>
          <w:tcPr>
            <w:tcW w:w="1004" w:type="dxa"/>
          </w:tcPr>
          <w:p w:rsidR="00B43D7A" w:rsidRPr="005853FD" w:rsidRDefault="0007296C" w:rsidP="001D556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14.00-17</w:t>
            </w:r>
            <w:bookmarkStart w:id="0" w:name="_GoBack"/>
            <w:bookmarkEnd w:id="0"/>
            <w:r w:rsidR="002A33A7">
              <w:rPr>
                <w:rFonts w:ascii="Times New Roman" w:hAnsi="Times New Roman" w:cs="Times New Roman"/>
                <w:lang w:val="bg-BG"/>
              </w:rPr>
              <w:t>.00</w:t>
            </w:r>
          </w:p>
        </w:tc>
        <w:tc>
          <w:tcPr>
            <w:tcW w:w="2588" w:type="dxa"/>
          </w:tcPr>
          <w:p w:rsidR="00B43D7A" w:rsidRPr="005853FD" w:rsidRDefault="00384CCD" w:rsidP="00384CC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Английска литература: от </w:t>
            </w:r>
            <w:r w:rsidR="002A33A7">
              <w:rPr>
                <w:rFonts w:ascii="Times New Roman" w:eastAsia="Times New Roman" w:hAnsi="Times New Roman" w:cs="Times New Roman"/>
                <w:lang w:val="bg-BG"/>
              </w:rPr>
              <w:t>модернизъм към постмодернизъм</w:t>
            </w:r>
          </w:p>
        </w:tc>
        <w:tc>
          <w:tcPr>
            <w:tcW w:w="1202" w:type="dxa"/>
          </w:tcPr>
          <w:p w:rsidR="00B43D7A" w:rsidRPr="005853FD" w:rsidRDefault="00B43D7A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  <w:p w:rsidR="005853FD" w:rsidRPr="005853FD" w:rsidRDefault="005B1C0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От     Ф.№ </w:t>
            </w:r>
          </w:p>
          <w:p w:rsidR="005B1C0B" w:rsidRPr="005853FD" w:rsidRDefault="005B1C0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5B1C0B" w:rsidRPr="005853FD" w:rsidRDefault="005B1C0B" w:rsidP="005853FD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До     Ф №  </w:t>
            </w:r>
          </w:p>
        </w:tc>
        <w:tc>
          <w:tcPr>
            <w:tcW w:w="2208" w:type="dxa"/>
          </w:tcPr>
          <w:p w:rsidR="005853FD" w:rsidRPr="005853FD" w:rsidRDefault="005853FD" w:rsidP="005853FD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Доц. Аспарухов,</w:t>
            </w:r>
          </w:p>
          <w:p w:rsidR="00B43D7A" w:rsidRPr="005853FD" w:rsidRDefault="00384CCD" w:rsidP="00384CC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>л. ас. д-р Ангел Игов</w:t>
            </w:r>
            <w:r>
              <w:rPr>
                <w:rFonts w:ascii="Times New Roman" w:hAnsi="Times New Roman" w:cs="Times New Roman"/>
                <w:lang w:val="bg-BG"/>
              </w:rPr>
              <w:t>, г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 xml:space="preserve">л. ас. д-р Джонатан </w:t>
            </w:r>
            <w:r>
              <w:rPr>
                <w:rFonts w:ascii="Times New Roman" w:hAnsi="Times New Roman" w:cs="Times New Roman"/>
                <w:lang w:val="bg-BG"/>
              </w:rPr>
              <w:t>М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>аккрийди</w:t>
            </w:r>
          </w:p>
        </w:tc>
        <w:tc>
          <w:tcPr>
            <w:tcW w:w="1818" w:type="dxa"/>
          </w:tcPr>
          <w:p w:rsidR="00B43D7A" w:rsidRPr="005853FD" w:rsidRDefault="002A33A7" w:rsidP="00594F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1673DC" w:rsidRPr="005853FD" w:rsidTr="00EE49EF">
        <w:trPr>
          <w:trHeight w:val="623"/>
        </w:trPr>
        <w:tc>
          <w:tcPr>
            <w:tcW w:w="1620" w:type="dxa"/>
          </w:tcPr>
          <w:p w:rsidR="001673DC" w:rsidRDefault="00635860" w:rsidP="00944CA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януари</w:t>
            </w:r>
          </w:p>
          <w:p w:rsidR="00635860" w:rsidRDefault="00635860" w:rsidP="00944CA5">
            <w:pPr>
              <w:rPr>
                <w:rFonts w:ascii="Times New Roman" w:hAnsi="Times New Roman" w:cs="Times New Roman"/>
                <w:lang w:val="bg-BG"/>
              </w:rPr>
            </w:pPr>
          </w:p>
          <w:p w:rsidR="00635860" w:rsidRPr="005853FD" w:rsidRDefault="00635860" w:rsidP="00944CA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 февруари</w:t>
            </w:r>
          </w:p>
        </w:tc>
        <w:tc>
          <w:tcPr>
            <w:tcW w:w="1004" w:type="dxa"/>
          </w:tcPr>
          <w:p w:rsidR="001673DC" w:rsidRDefault="0063586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10.00-13.00</w:t>
            </w:r>
          </w:p>
          <w:p w:rsidR="00635860" w:rsidRPr="005853FD" w:rsidRDefault="0063586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10.00-13.00</w:t>
            </w:r>
          </w:p>
        </w:tc>
        <w:tc>
          <w:tcPr>
            <w:tcW w:w="2588" w:type="dxa"/>
          </w:tcPr>
          <w:p w:rsidR="001673DC" w:rsidRPr="005853FD" w:rsidRDefault="001673DC" w:rsidP="001673DC">
            <w:pPr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 w:rsidRPr="001673DC">
              <w:rPr>
                <w:rFonts w:ascii="Times New Roman" w:eastAsia="Times New Roman" w:hAnsi="Times New Roman" w:cs="Times New Roman"/>
              </w:rPr>
              <w:t>Латински</w:t>
            </w:r>
            <w:proofErr w:type="spellEnd"/>
            <w:r w:rsidRPr="001673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3DC"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 w:rsidRPr="001673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</w:tcPr>
          <w:p w:rsidR="001673DC" w:rsidRPr="005853FD" w:rsidRDefault="001673DC" w:rsidP="001673DC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  <w:p w:rsidR="001673DC" w:rsidRPr="005853FD" w:rsidRDefault="001673D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08" w:type="dxa"/>
          </w:tcPr>
          <w:p w:rsidR="001673DC" w:rsidRPr="001673DC" w:rsidRDefault="001673DC" w:rsidP="005D6210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proofErr w:type="spellStart"/>
            <w:proofErr w:type="gramStart"/>
            <w:r w:rsidRPr="00635860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 w:rsidRPr="0063586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35860">
              <w:rPr>
                <w:rFonts w:ascii="Times New Roman" w:eastAsia="Times New Roman" w:hAnsi="Times New Roman" w:cs="Times New Roman"/>
              </w:rPr>
              <w:t>Глория</w:t>
            </w:r>
            <w:proofErr w:type="spellEnd"/>
            <w:r w:rsidRPr="006358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860">
              <w:rPr>
                <w:rFonts w:ascii="Times New Roman" w:eastAsia="Times New Roman" w:hAnsi="Times New Roman" w:cs="Times New Roman"/>
              </w:rPr>
              <w:t>Бакърджиева</w:t>
            </w:r>
            <w:proofErr w:type="spellEnd"/>
          </w:p>
        </w:tc>
        <w:tc>
          <w:tcPr>
            <w:tcW w:w="1818" w:type="dxa"/>
          </w:tcPr>
          <w:p w:rsidR="001673DC" w:rsidRDefault="0063586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  <w:p w:rsidR="00635860" w:rsidRDefault="00635860">
            <w:pPr>
              <w:rPr>
                <w:rFonts w:ascii="Times New Roman" w:hAnsi="Times New Roman" w:cs="Times New Roman"/>
                <w:lang w:val="bg-BG"/>
              </w:rPr>
            </w:pPr>
          </w:p>
          <w:p w:rsidR="00635860" w:rsidRPr="005853FD" w:rsidRDefault="0063586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5853FD" w:rsidRPr="005853FD" w:rsidTr="00EE49EF">
        <w:trPr>
          <w:trHeight w:val="623"/>
        </w:trPr>
        <w:tc>
          <w:tcPr>
            <w:tcW w:w="1620" w:type="dxa"/>
          </w:tcPr>
          <w:p w:rsidR="005853FD" w:rsidRDefault="00EC003C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 януари</w:t>
            </w:r>
          </w:p>
          <w:p w:rsidR="00EC003C" w:rsidRPr="005853FD" w:rsidRDefault="00EC003C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2020 г.</w:t>
            </w:r>
          </w:p>
        </w:tc>
        <w:tc>
          <w:tcPr>
            <w:tcW w:w="1004" w:type="dxa"/>
          </w:tcPr>
          <w:p w:rsidR="005853FD" w:rsidRPr="005853FD" w:rsidRDefault="00EC003C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9,30-18,30</w:t>
            </w:r>
          </w:p>
        </w:tc>
        <w:tc>
          <w:tcPr>
            <w:tcW w:w="2588" w:type="dxa"/>
          </w:tcPr>
          <w:p w:rsidR="005853FD" w:rsidRPr="005853FD" w:rsidRDefault="00EC003C" w:rsidP="00EC003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    Английски за професионална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комуникация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202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208" w:type="dxa"/>
          </w:tcPr>
          <w:p w:rsidR="005853FD" w:rsidRPr="005853FD" w:rsidRDefault="005853F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Гл.ас д-р Емилия Славова </w:t>
            </w:r>
          </w:p>
        </w:tc>
        <w:tc>
          <w:tcPr>
            <w:tcW w:w="1818" w:type="dxa"/>
          </w:tcPr>
          <w:p w:rsidR="005853FD" w:rsidRPr="005853FD" w:rsidRDefault="00EC003C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384CCD" w:rsidRPr="005853FD" w:rsidTr="00BF2E66">
        <w:trPr>
          <w:trHeight w:val="623"/>
        </w:trPr>
        <w:tc>
          <w:tcPr>
            <w:tcW w:w="1620" w:type="dxa"/>
          </w:tcPr>
          <w:p w:rsidR="00384CC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 xml:space="preserve"> януари</w:t>
            </w:r>
          </w:p>
          <w:p w:rsidR="00384CCD" w:rsidRPr="005853F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2020 г.</w:t>
            </w:r>
          </w:p>
        </w:tc>
        <w:tc>
          <w:tcPr>
            <w:tcW w:w="1004" w:type="dxa"/>
          </w:tcPr>
          <w:p w:rsidR="00384CCD" w:rsidRPr="005853FD" w:rsidRDefault="00384CCD" w:rsidP="00384CC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>00-17,0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2588" w:type="dxa"/>
          </w:tcPr>
          <w:p w:rsidR="00384CCD" w:rsidRPr="005853F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    Английски за професионална</w:t>
            </w:r>
            <w:r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комуникация</w:t>
            </w:r>
            <w:r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202" w:type="dxa"/>
          </w:tcPr>
          <w:p w:rsidR="00384CCD" w:rsidRPr="005853F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208" w:type="dxa"/>
          </w:tcPr>
          <w:p w:rsidR="00384CCD" w:rsidRPr="005853F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Гл.ас д-р Емилия Славова </w:t>
            </w:r>
          </w:p>
        </w:tc>
        <w:tc>
          <w:tcPr>
            <w:tcW w:w="1818" w:type="dxa"/>
          </w:tcPr>
          <w:p w:rsidR="00384CCD" w:rsidRPr="005853FD" w:rsidRDefault="00384CCD" w:rsidP="00BF2E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EE49EF" w:rsidRPr="005853FD" w:rsidTr="00EE49EF">
        <w:trPr>
          <w:trHeight w:val="623"/>
        </w:trPr>
        <w:tc>
          <w:tcPr>
            <w:tcW w:w="1620" w:type="dxa"/>
          </w:tcPr>
          <w:p w:rsidR="004960A1" w:rsidRPr="005853FD" w:rsidRDefault="00ED7AFB" w:rsidP="00944CA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09.</w:t>
            </w:r>
            <w:r w:rsidR="000D3580">
              <w:rPr>
                <w:rFonts w:ascii="Times New Roman" w:hAnsi="Times New Roman" w:cs="Times New Roman"/>
                <w:lang w:val="bg-BG"/>
              </w:rPr>
              <w:t>02.2020 г.</w:t>
            </w:r>
          </w:p>
        </w:tc>
        <w:tc>
          <w:tcPr>
            <w:tcW w:w="1004" w:type="dxa"/>
          </w:tcPr>
          <w:p w:rsidR="004960A1" w:rsidRPr="005853FD" w:rsidRDefault="00ED7AFB" w:rsidP="00ED7AF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3580">
              <w:rPr>
                <w:rFonts w:ascii="Times New Roman" w:hAnsi="Times New Roman" w:cs="Times New Roman"/>
                <w:lang w:val="bg-BG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="000D3580">
              <w:rPr>
                <w:rFonts w:ascii="Times New Roman" w:hAnsi="Times New Roman" w:cs="Times New Roman"/>
                <w:lang w:val="bg-BG"/>
              </w:rPr>
              <w:t>.30</w:t>
            </w:r>
          </w:p>
        </w:tc>
        <w:tc>
          <w:tcPr>
            <w:tcW w:w="2588" w:type="dxa"/>
          </w:tcPr>
          <w:p w:rsidR="004960A1" w:rsidRPr="005853FD" w:rsidRDefault="005853FD" w:rsidP="001010DC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ИД  </w:t>
            </w:r>
            <w:proofErr w:type="spellStart"/>
            <w:r w:rsidR="008E18C8" w:rsidRPr="005853FD">
              <w:rPr>
                <w:rFonts w:ascii="Times New Roman" w:hAnsi="Times New Roman" w:cs="Times New Roman"/>
              </w:rPr>
              <w:t>Образите</w:t>
            </w:r>
            <w:proofErr w:type="spellEnd"/>
            <w:r w:rsidR="008E18C8"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18C8" w:rsidRPr="005853FD">
              <w:rPr>
                <w:rFonts w:ascii="Times New Roman" w:hAnsi="Times New Roman" w:cs="Times New Roman"/>
              </w:rPr>
              <w:t>на</w:t>
            </w:r>
            <w:proofErr w:type="spellEnd"/>
            <w:r w:rsidR="008E18C8"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18C8" w:rsidRPr="005853FD">
              <w:rPr>
                <w:rFonts w:ascii="Times New Roman" w:hAnsi="Times New Roman" w:cs="Times New Roman"/>
              </w:rPr>
              <w:t>британското</w:t>
            </w:r>
            <w:proofErr w:type="spellEnd"/>
            <w:r w:rsidR="004960A1" w:rsidRPr="00585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</w:tcPr>
          <w:p w:rsidR="004960A1" w:rsidRPr="005853FD" w:rsidRDefault="008E18C8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1 </w:t>
            </w:r>
            <w:proofErr w:type="spellStart"/>
            <w:r w:rsidR="004960A1" w:rsidRPr="005853FD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08" w:type="dxa"/>
          </w:tcPr>
          <w:p w:rsidR="004960A1" w:rsidRPr="005853FD" w:rsidRDefault="004960A1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Ас. Ивелина Казакова</w:t>
            </w:r>
          </w:p>
        </w:tc>
        <w:tc>
          <w:tcPr>
            <w:tcW w:w="1818" w:type="dxa"/>
          </w:tcPr>
          <w:p w:rsidR="004960A1" w:rsidRPr="005853FD" w:rsidRDefault="000D358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241</w:t>
            </w:r>
          </w:p>
        </w:tc>
      </w:tr>
      <w:tr w:rsidR="00EE49EF" w:rsidRPr="005853FD" w:rsidTr="00EE49EF">
        <w:trPr>
          <w:trHeight w:val="623"/>
        </w:trPr>
        <w:tc>
          <w:tcPr>
            <w:tcW w:w="1620" w:type="dxa"/>
          </w:tcPr>
          <w:p w:rsidR="004960A1" w:rsidRPr="005853FD" w:rsidRDefault="002B79C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 януари 2020, петък</w:t>
            </w:r>
          </w:p>
        </w:tc>
        <w:tc>
          <w:tcPr>
            <w:tcW w:w="1004" w:type="dxa"/>
          </w:tcPr>
          <w:p w:rsidR="004960A1" w:rsidRPr="005853FD" w:rsidRDefault="002B79C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9.00-12.30</w:t>
            </w:r>
          </w:p>
        </w:tc>
        <w:tc>
          <w:tcPr>
            <w:tcW w:w="2588" w:type="dxa"/>
          </w:tcPr>
          <w:p w:rsidR="004960A1" w:rsidRPr="005853FD" w:rsidRDefault="005853FD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ИД  </w:t>
            </w:r>
            <w:r w:rsidR="004960A1" w:rsidRPr="005853FD">
              <w:rPr>
                <w:rFonts w:ascii="Times New Roman" w:hAnsi="Times New Roman" w:cs="Times New Roman"/>
                <w:lang w:val="bg-BG"/>
              </w:rPr>
              <w:t>Английски чрез литература</w:t>
            </w:r>
          </w:p>
        </w:tc>
        <w:tc>
          <w:tcPr>
            <w:tcW w:w="1202" w:type="dxa"/>
          </w:tcPr>
          <w:p w:rsidR="004960A1" w:rsidRPr="005853FD" w:rsidRDefault="008E18C8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1</w:t>
            </w:r>
            <w:r w:rsidR="004960A1" w:rsidRPr="005853FD">
              <w:rPr>
                <w:rFonts w:ascii="Times New Roman" w:hAnsi="Times New Roman" w:cs="Times New Roman"/>
                <w:lang w:val="bg-BG"/>
              </w:rPr>
              <w:t xml:space="preserve"> курс</w:t>
            </w:r>
          </w:p>
        </w:tc>
        <w:tc>
          <w:tcPr>
            <w:tcW w:w="2208" w:type="dxa"/>
          </w:tcPr>
          <w:p w:rsidR="004960A1" w:rsidRPr="005853FD" w:rsidRDefault="004960A1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Гл.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853FD">
              <w:rPr>
                <w:rFonts w:ascii="Times New Roman" w:hAnsi="Times New Roman" w:cs="Times New Roman"/>
                <w:lang w:val="bg-BG"/>
              </w:rPr>
              <w:t>ас</w:t>
            </w:r>
            <w:r w:rsidR="005853FD" w:rsidRPr="005853FD">
              <w:rPr>
                <w:rFonts w:ascii="Times New Roman" w:hAnsi="Times New Roman" w:cs="Times New Roman"/>
                <w:lang w:val="bg-BG"/>
              </w:rPr>
              <w:t>.</w:t>
            </w:r>
            <w:r w:rsidRPr="005853F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01755" w:rsidRPr="005853FD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5853FD">
              <w:rPr>
                <w:rFonts w:ascii="Times New Roman" w:hAnsi="Times New Roman" w:cs="Times New Roman"/>
                <w:lang w:val="bg-BG"/>
              </w:rPr>
              <w:t>Мария Димитрова</w:t>
            </w:r>
          </w:p>
        </w:tc>
        <w:tc>
          <w:tcPr>
            <w:tcW w:w="1818" w:type="dxa"/>
          </w:tcPr>
          <w:p w:rsidR="004960A1" w:rsidRPr="005853FD" w:rsidRDefault="002B79C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EE49EF" w:rsidRPr="005853FD" w:rsidTr="00EE49EF">
        <w:trPr>
          <w:trHeight w:val="623"/>
        </w:trPr>
        <w:tc>
          <w:tcPr>
            <w:tcW w:w="1620" w:type="dxa"/>
          </w:tcPr>
          <w:p w:rsidR="005D6210" w:rsidRPr="005853FD" w:rsidRDefault="00281AA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 и 13 февруари 2020</w:t>
            </w:r>
          </w:p>
        </w:tc>
        <w:tc>
          <w:tcPr>
            <w:tcW w:w="1004" w:type="dxa"/>
          </w:tcPr>
          <w:p w:rsidR="005D6210" w:rsidRPr="005853FD" w:rsidRDefault="00281AA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9.00 ч.</w:t>
            </w:r>
          </w:p>
        </w:tc>
        <w:tc>
          <w:tcPr>
            <w:tcW w:w="2588" w:type="dxa"/>
          </w:tcPr>
          <w:p w:rsidR="005D6210" w:rsidRPr="005853FD" w:rsidRDefault="00A01A66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>Увод в литературознанието</w:t>
            </w:r>
          </w:p>
        </w:tc>
        <w:tc>
          <w:tcPr>
            <w:tcW w:w="1202" w:type="dxa"/>
          </w:tcPr>
          <w:p w:rsidR="005D6210" w:rsidRPr="005853FD" w:rsidRDefault="00EE49E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курс</w:t>
            </w:r>
          </w:p>
          <w:p w:rsidR="00A01A66" w:rsidRPr="005853FD" w:rsidRDefault="00A01A6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08" w:type="dxa"/>
          </w:tcPr>
          <w:p w:rsidR="005D6210" w:rsidRPr="005853FD" w:rsidRDefault="00A01A66">
            <w:pPr>
              <w:rPr>
                <w:rFonts w:ascii="Times New Roman" w:hAnsi="Times New Roman" w:cs="Times New Roman"/>
                <w:lang w:val="bg-BG"/>
              </w:rPr>
            </w:pPr>
            <w:r w:rsidRPr="00F23AC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 w:rsidR="005D6210" w:rsidRPr="00F23ACB">
              <w:rPr>
                <w:rFonts w:ascii="Times New Roman" w:hAnsi="Times New Roman" w:cs="Times New Roman"/>
                <w:lang w:val="bg-BG"/>
              </w:rPr>
              <w:t>Дарин Тенев</w:t>
            </w:r>
          </w:p>
        </w:tc>
        <w:tc>
          <w:tcPr>
            <w:tcW w:w="1818" w:type="dxa"/>
          </w:tcPr>
          <w:p w:rsidR="005D6210" w:rsidRPr="005853FD" w:rsidRDefault="00281AA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каб. 155</w:t>
            </w:r>
          </w:p>
        </w:tc>
      </w:tr>
      <w:tr w:rsidR="005853FD" w:rsidRPr="005853FD" w:rsidTr="00EE49EF">
        <w:trPr>
          <w:trHeight w:val="623"/>
        </w:trPr>
        <w:tc>
          <w:tcPr>
            <w:tcW w:w="1620" w:type="dxa"/>
          </w:tcPr>
          <w:p w:rsidR="005853FD" w:rsidRPr="005853FD" w:rsidRDefault="00660E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февруари 2020</w:t>
            </w:r>
          </w:p>
        </w:tc>
        <w:tc>
          <w:tcPr>
            <w:tcW w:w="1004" w:type="dxa"/>
          </w:tcPr>
          <w:p w:rsidR="005853FD" w:rsidRPr="005853FD" w:rsidRDefault="00660E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10.00-16.00</w:t>
            </w:r>
          </w:p>
        </w:tc>
        <w:tc>
          <w:tcPr>
            <w:tcW w:w="2588" w:type="dxa"/>
          </w:tcPr>
          <w:p w:rsidR="005853FD" w:rsidRPr="005853FD" w:rsidRDefault="005853FD" w:rsidP="005853FD">
            <w:pPr>
              <w:rPr>
                <w:rFonts w:ascii="Times New Roman" w:hAnsi="Times New Roman" w:cs="Times New Roman"/>
                <w:lang w:val="bg-BG"/>
              </w:rPr>
            </w:pPr>
            <w:r w:rsidRPr="005853FD">
              <w:rPr>
                <w:rFonts w:ascii="Times New Roman" w:hAnsi="Times New Roman" w:cs="Times New Roman"/>
                <w:lang w:val="bg-BG"/>
              </w:rPr>
              <w:t xml:space="preserve">ИД  </w:t>
            </w:r>
            <w:proofErr w:type="spellStart"/>
            <w:r w:rsidRPr="005853FD">
              <w:rPr>
                <w:rFonts w:ascii="Times New Roman" w:hAnsi="Times New Roman" w:cs="Times New Roman"/>
              </w:rPr>
              <w:t>Ужасът</w:t>
            </w:r>
            <w:proofErr w:type="spellEnd"/>
            <w:r w:rsidRPr="005853F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853FD">
              <w:rPr>
                <w:rFonts w:ascii="Times New Roman" w:hAnsi="Times New Roman" w:cs="Times New Roman"/>
              </w:rPr>
              <w:t>популярната</w:t>
            </w:r>
            <w:proofErr w:type="spellEnd"/>
            <w:r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3FD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3FD">
              <w:rPr>
                <w:rFonts w:ascii="Times New Roman" w:hAnsi="Times New Roman" w:cs="Times New Roman"/>
              </w:rPr>
              <w:t>на</w:t>
            </w:r>
            <w:proofErr w:type="spellEnd"/>
            <w:r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3FD">
              <w:rPr>
                <w:rFonts w:ascii="Times New Roman" w:hAnsi="Times New Roman" w:cs="Times New Roman"/>
              </w:rPr>
              <w:t>Великобритания</w:t>
            </w:r>
            <w:proofErr w:type="spellEnd"/>
            <w:r w:rsidRPr="00585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</w:tcPr>
          <w:p w:rsidR="00EE49EF" w:rsidRPr="005853FD" w:rsidRDefault="00EE49EF" w:rsidP="00EE49E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курс</w:t>
            </w:r>
          </w:p>
          <w:p w:rsidR="005853FD" w:rsidRPr="005853FD" w:rsidRDefault="005853F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08" w:type="dxa"/>
          </w:tcPr>
          <w:p w:rsidR="005853FD" w:rsidRPr="005853FD" w:rsidRDefault="00EE49E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Гл. ас. д-р </w:t>
            </w:r>
            <w:proofErr w:type="spellStart"/>
            <w:r>
              <w:rPr>
                <w:rFonts w:ascii="Times New Roman" w:hAnsi="Times New Roman" w:cs="Times New Roman"/>
              </w:rPr>
              <w:t>Райна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853FD" w:rsidRPr="005853FD">
              <w:rPr>
                <w:rFonts w:ascii="Times New Roman" w:hAnsi="Times New Roman" w:cs="Times New Roman"/>
              </w:rPr>
              <w:t>Александър</w:t>
            </w:r>
            <w:proofErr w:type="spellEnd"/>
            <w:r w:rsidR="005853FD" w:rsidRPr="00585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3FD" w:rsidRPr="005853FD">
              <w:rPr>
                <w:rFonts w:ascii="Times New Roman" w:hAnsi="Times New Roman" w:cs="Times New Roman"/>
              </w:rPr>
              <w:t>Костов</w:t>
            </w:r>
            <w:proofErr w:type="spellEnd"/>
          </w:p>
        </w:tc>
        <w:tc>
          <w:tcPr>
            <w:tcW w:w="1818" w:type="dxa"/>
          </w:tcPr>
          <w:p w:rsidR="005853FD" w:rsidRPr="005853FD" w:rsidRDefault="00660E1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165</w:t>
            </w:r>
          </w:p>
        </w:tc>
      </w:tr>
    </w:tbl>
    <w:p w:rsidR="00BC12B1" w:rsidRPr="005853FD" w:rsidRDefault="00BC12B1">
      <w:pPr>
        <w:rPr>
          <w:rFonts w:ascii="Times New Roman" w:hAnsi="Times New Roman" w:cs="Times New Roman"/>
          <w:lang w:val="bg-BG"/>
        </w:rPr>
      </w:pPr>
    </w:p>
    <w:sectPr w:rsidR="00BC12B1" w:rsidRPr="005853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7296C"/>
    <w:rsid w:val="000D3580"/>
    <w:rsid w:val="001010DC"/>
    <w:rsid w:val="001622A9"/>
    <w:rsid w:val="001673DC"/>
    <w:rsid w:val="001D556E"/>
    <w:rsid w:val="00252EA9"/>
    <w:rsid w:val="002663A8"/>
    <w:rsid w:val="00276E55"/>
    <w:rsid w:val="00281AA3"/>
    <w:rsid w:val="00282053"/>
    <w:rsid w:val="002A33A7"/>
    <w:rsid w:val="002B79CF"/>
    <w:rsid w:val="0030352E"/>
    <w:rsid w:val="003755DB"/>
    <w:rsid w:val="00384CCD"/>
    <w:rsid w:val="003933A2"/>
    <w:rsid w:val="003A5F9D"/>
    <w:rsid w:val="003F0448"/>
    <w:rsid w:val="003F441B"/>
    <w:rsid w:val="00400002"/>
    <w:rsid w:val="004960A1"/>
    <w:rsid w:val="004D2F6F"/>
    <w:rsid w:val="00501755"/>
    <w:rsid w:val="0050312F"/>
    <w:rsid w:val="005129C8"/>
    <w:rsid w:val="00577A6D"/>
    <w:rsid w:val="005853FD"/>
    <w:rsid w:val="00594FB9"/>
    <w:rsid w:val="005B1C0B"/>
    <w:rsid w:val="005C740C"/>
    <w:rsid w:val="005D6210"/>
    <w:rsid w:val="00635860"/>
    <w:rsid w:val="00660E14"/>
    <w:rsid w:val="006A6F36"/>
    <w:rsid w:val="006D17D3"/>
    <w:rsid w:val="006D238D"/>
    <w:rsid w:val="006E3E61"/>
    <w:rsid w:val="007B1C7B"/>
    <w:rsid w:val="007C6553"/>
    <w:rsid w:val="007E2596"/>
    <w:rsid w:val="008111E0"/>
    <w:rsid w:val="00823641"/>
    <w:rsid w:val="008A0267"/>
    <w:rsid w:val="008E18C8"/>
    <w:rsid w:val="00907810"/>
    <w:rsid w:val="00944CA5"/>
    <w:rsid w:val="00974CA8"/>
    <w:rsid w:val="0098771F"/>
    <w:rsid w:val="0099342B"/>
    <w:rsid w:val="009D62D2"/>
    <w:rsid w:val="009E1DF9"/>
    <w:rsid w:val="00A01A66"/>
    <w:rsid w:val="00A06CDC"/>
    <w:rsid w:val="00A511B5"/>
    <w:rsid w:val="00A52B37"/>
    <w:rsid w:val="00B43D7A"/>
    <w:rsid w:val="00B4564B"/>
    <w:rsid w:val="00B5048E"/>
    <w:rsid w:val="00BB1273"/>
    <w:rsid w:val="00BC12B1"/>
    <w:rsid w:val="00C35D05"/>
    <w:rsid w:val="00C93067"/>
    <w:rsid w:val="00D2267C"/>
    <w:rsid w:val="00DF5FFA"/>
    <w:rsid w:val="00E61D7A"/>
    <w:rsid w:val="00EC003C"/>
    <w:rsid w:val="00ED7AFB"/>
    <w:rsid w:val="00EE49EF"/>
    <w:rsid w:val="00EF1EE7"/>
    <w:rsid w:val="00F23ACB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18</cp:revision>
  <cp:lastPrinted>2020-01-06T09:23:00Z</cp:lastPrinted>
  <dcterms:created xsi:type="dcterms:W3CDTF">2019-12-09T13:22:00Z</dcterms:created>
  <dcterms:modified xsi:type="dcterms:W3CDTF">2020-01-06T10:04:00Z</dcterms:modified>
</cp:coreProperties>
</file>