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D131" w14:textId="77777777" w:rsidR="00AA63F1" w:rsidRPr="00E5449D" w:rsidRDefault="00AA63F1" w:rsidP="00AA63F1">
      <w:pPr>
        <w:pStyle w:val="Heading"/>
        <w:rPr>
          <w:sz w:val="22"/>
          <w:szCs w:val="22"/>
          <w:u w:val="single"/>
          <w:lang w:val="bg-BG"/>
        </w:rPr>
      </w:pPr>
      <w:bookmarkStart w:id="0" w:name="_Hlk102170024"/>
      <w:bookmarkStart w:id="1" w:name="_GoBack"/>
      <w:r w:rsidRPr="00E5449D">
        <w:rPr>
          <w:sz w:val="22"/>
          <w:szCs w:val="22"/>
          <w:u w:val="single"/>
          <w:lang w:val="en-US"/>
        </w:rPr>
        <w:t xml:space="preserve">SOFIA UNIVERSITY </w:t>
      </w:r>
      <w:r w:rsidRPr="00E5449D">
        <w:rPr>
          <w:sz w:val="22"/>
          <w:szCs w:val="22"/>
          <w:u w:val="single"/>
          <w:lang w:val="bg-BG"/>
        </w:rPr>
        <w:t>„</w:t>
      </w:r>
      <w:r w:rsidRPr="00E5449D">
        <w:rPr>
          <w:sz w:val="22"/>
          <w:szCs w:val="22"/>
          <w:u w:val="single"/>
          <w:lang w:val="en-US"/>
        </w:rPr>
        <w:t>ST. KLIMENT OHRIDSKI</w:t>
      </w:r>
      <w:r w:rsidRPr="00E5449D">
        <w:rPr>
          <w:sz w:val="22"/>
          <w:szCs w:val="22"/>
          <w:u w:val="single"/>
          <w:lang w:val="bg-BG"/>
        </w:rPr>
        <w:t>“</w:t>
      </w:r>
    </w:p>
    <w:bookmarkEnd w:id="0"/>
    <w:p w14:paraId="4D310FEC" w14:textId="17D06BA3" w:rsidR="00B257FB" w:rsidRPr="00E5449D" w:rsidRDefault="00B257FB">
      <w:pPr>
        <w:pStyle w:val="Heading4"/>
        <w:spacing w:before="0" w:after="0"/>
        <w:jc w:val="center"/>
        <w:rPr>
          <w:sz w:val="22"/>
          <w:szCs w:val="22"/>
          <w:u w:val="single"/>
          <w:lang w:val="en-US"/>
        </w:rPr>
      </w:pPr>
      <w:r w:rsidRPr="00E5449D">
        <w:rPr>
          <w:sz w:val="22"/>
          <w:szCs w:val="22"/>
          <w:u w:val="single"/>
          <w:lang w:val="en-US"/>
        </w:rPr>
        <w:t>FACULTY OF ECONOMICS</w:t>
      </w:r>
      <w:r w:rsidR="007508DA" w:rsidRPr="00E5449D">
        <w:rPr>
          <w:sz w:val="22"/>
          <w:szCs w:val="22"/>
          <w:u w:val="single"/>
          <w:lang w:val="en-US"/>
        </w:rPr>
        <w:t xml:space="preserve"> AND BUSINESS ADMINISTRATION</w:t>
      </w:r>
    </w:p>
    <w:p w14:paraId="6E3CC0AD" w14:textId="77777777" w:rsidR="00C70114" w:rsidRPr="00E5449D" w:rsidRDefault="00C70114">
      <w:pPr>
        <w:jc w:val="center"/>
        <w:rPr>
          <w:b/>
          <w:bCs/>
          <w:sz w:val="22"/>
          <w:szCs w:val="22"/>
          <w:u w:val="single"/>
          <w:lang w:val="en-US"/>
        </w:rPr>
      </w:pPr>
    </w:p>
    <w:p w14:paraId="2BB894ED" w14:textId="77777777" w:rsidR="00B257FB" w:rsidRPr="00E5449D" w:rsidRDefault="00B257FB">
      <w:pPr>
        <w:jc w:val="center"/>
        <w:rPr>
          <w:b/>
          <w:bCs/>
          <w:sz w:val="22"/>
          <w:szCs w:val="22"/>
          <w:u w:val="single"/>
          <w:lang w:val="en-US"/>
        </w:rPr>
      </w:pPr>
      <w:r w:rsidRPr="00E5449D">
        <w:rPr>
          <w:b/>
          <w:bCs/>
          <w:sz w:val="22"/>
          <w:szCs w:val="22"/>
          <w:u w:val="single"/>
          <w:lang w:val="en-US"/>
        </w:rPr>
        <w:t>DEPARTMENT ………………………………… ..</w:t>
      </w:r>
    </w:p>
    <w:p w14:paraId="6336071C" w14:textId="77777777" w:rsidR="00B257FB" w:rsidRPr="00E5449D" w:rsidRDefault="00B257FB">
      <w:pPr>
        <w:jc w:val="center"/>
        <w:rPr>
          <w:sz w:val="22"/>
          <w:szCs w:val="22"/>
          <w:u w:val="single"/>
          <w:lang w:val="en-US"/>
        </w:rPr>
      </w:pPr>
    </w:p>
    <w:p w14:paraId="2ABBB429" w14:textId="77777777" w:rsidR="001B7A44" w:rsidRPr="00E5449D" w:rsidRDefault="001B7A44" w:rsidP="001B7A44">
      <w:pPr>
        <w:jc w:val="both"/>
        <w:rPr>
          <w:b/>
          <w:i/>
          <w:sz w:val="22"/>
          <w:szCs w:val="22"/>
          <w:u w:val="single"/>
          <w:lang w:val="en-US"/>
        </w:rPr>
      </w:pPr>
    </w:p>
    <w:p w14:paraId="7DFB4D73" w14:textId="77777777" w:rsidR="001B7A44" w:rsidRPr="00E5449D" w:rsidRDefault="001B7A44" w:rsidP="001B7A44">
      <w:pPr>
        <w:jc w:val="both"/>
        <w:rPr>
          <w:b/>
          <w:sz w:val="22"/>
          <w:szCs w:val="22"/>
          <w:lang w:val="en-US"/>
        </w:rPr>
      </w:pPr>
      <w:r w:rsidRPr="00E5449D">
        <w:rPr>
          <w:b/>
          <w:sz w:val="22"/>
          <w:szCs w:val="22"/>
          <w:u w:val="single"/>
          <w:lang w:val="en-US"/>
        </w:rPr>
        <w:t>GENERAL PROVISIONS and IMPORTANT DEADLINES:</w:t>
      </w:r>
    </w:p>
    <w:p w14:paraId="2CD73CB3" w14:textId="4CAD0DA8" w:rsidR="001B7A44" w:rsidRPr="00E5449D" w:rsidRDefault="001B7A44" w:rsidP="001B7A44">
      <w:pPr>
        <w:numPr>
          <w:ilvl w:val="0"/>
          <w:numId w:val="3"/>
        </w:numPr>
        <w:tabs>
          <w:tab w:val="clear" w:pos="0"/>
          <w:tab w:val="num" w:pos="-360"/>
        </w:tabs>
        <w:ind w:left="360"/>
        <w:jc w:val="both"/>
        <w:rPr>
          <w:sz w:val="22"/>
          <w:szCs w:val="22"/>
          <w:lang w:val="en-US"/>
        </w:rPr>
      </w:pPr>
      <w:r w:rsidRPr="00E5449D">
        <w:rPr>
          <w:sz w:val="22"/>
          <w:szCs w:val="22"/>
          <w:lang w:val="en-US"/>
        </w:rPr>
        <w:t xml:space="preserve">Quarterly reporting is mandatory for </w:t>
      </w:r>
      <w:r w:rsidR="000C7322" w:rsidRPr="00E5449D">
        <w:rPr>
          <w:sz w:val="22"/>
          <w:szCs w:val="22"/>
          <w:lang w:val="en-US"/>
        </w:rPr>
        <w:t>full-time d</w:t>
      </w:r>
      <w:r w:rsidR="008F5F4F" w:rsidRPr="00E5449D">
        <w:rPr>
          <w:sz w:val="22"/>
          <w:szCs w:val="22"/>
          <w:lang w:val="en-US"/>
        </w:rPr>
        <w:t>octoral</w:t>
      </w:r>
      <w:r w:rsidRPr="00E5449D">
        <w:rPr>
          <w:sz w:val="22"/>
          <w:szCs w:val="22"/>
          <w:lang w:val="en-US"/>
        </w:rPr>
        <w:t xml:space="preserve"> students (Art. 42, </w:t>
      </w:r>
      <w:r w:rsidR="000C7322" w:rsidRPr="00E5449D">
        <w:rPr>
          <w:sz w:val="22"/>
          <w:szCs w:val="22"/>
          <w:lang w:val="en-US"/>
        </w:rPr>
        <w:t>P</w:t>
      </w:r>
      <w:r w:rsidRPr="00E5449D">
        <w:rPr>
          <w:sz w:val="22"/>
          <w:szCs w:val="22"/>
          <w:lang w:val="en-US"/>
        </w:rPr>
        <w:t>ar</w:t>
      </w:r>
      <w:r w:rsidR="000C7322" w:rsidRPr="00E5449D">
        <w:rPr>
          <w:sz w:val="22"/>
          <w:szCs w:val="22"/>
          <w:lang w:val="en-US"/>
        </w:rPr>
        <w:t>a</w:t>
      </w:r>
      <w:r w:rsidRPr="00E5449D">
        <w:rPr>
          <w:sz w:val="22"/>
          <w:szCs w:val="22"/>
          <w:lang w:val="en-US"/>
        </w:rPr>
        <w:t xml:space="preserve">. 1 </w:t>
      </w:r>
      <w:r w:rsidR="000C7322" w:rsidRPr="00E5449D">
        <w:rPr>
          <w:sz w:val="22"/>
          <w:szCs w:val="22"/>
          <w:lang w:val="en-US"/>
        </w:rPr>
        <w:t xml:space="preserve">of </w:t>
      </w:r>
      <w:r w:rsidR="000C7322" w:rsidRPr="00E5449D">
        <w:rPr>
          <w:bCs/>
          <w:iCs/>
          <w:sz w:val="22"/>
          <w:szCs w:val="22"/>
          <w:lang w:val="en-US"/>
        </w:rPr>
        <w:t>the Rules on the Conditions and Procedure for Acquiring Science Degrees and Holding Academic Positions in Sofia University “St. Kliment Ohridski”</w:t>
      </w:r>
      <w:r w:rsidRPr="00E5449D">
        <w:rPr>
          <w:sz w:val="22"/>
          <w:szCs w:val="22"/>
          <w:lang w:val="en-US"/>
        </w:rPr>
        <w:t xml:space="preserve">) and recommended for </w:t>
      </w:r>
      <w:r w:rsidR="000C7322" w:rsidRPr="00E5449D">
        <w:rPr>
          <w:sz w:val="22"/>
          <w:szCs w:val="22"/>
          <w:lang w:val="en-US"/>
        </w:rPr>
        <w:t xml:space="preserve">the part-time </w:t>
      </w:r>
      <w:r w:rsidR="008F5F4F" w:rsidRPr="00E5449D">
        <w:rPr>
          <w:sz w:val="22"/>
          <w:szCs w:val="22"/>
          <w:lang w:val="en-US"/>
        </w:rPr>
        <w:t>doctoral</w:t>
      </w:r>
      <w:r w:rsidRPr="00E5449D">
        <w:rPr>
          <w:sz w:val="22"/>
          <w:szCs w:val="22"/>
          <w:lang w:val="en-US"/>
        </w:rPr>
        <w:t xml:space="preserve"> students </w:t>
      </w:r>
      <w:r w:rsidR="000C7322" w:rsidRPr="00E5449D">
        <w:rPr>
          <w:sz w:val="22"/>
          <w:szCs w:val="22"/>
          <w:lang w:val="en-US"/>
        </w:rPr>
        <w:t>and the doctoral students on self-preparation</w:t>
      </w:r>
      <w:r w:rsidRPr="00E5449D">
        <w:rPr>
          <w:sz w:val="22"/>
          <w:szCs w:val="22"/>
          <w:lang w:val="en-US"/>
        </w:rPr>
        <w:t>.</w:t>
      </w:r>
    </w:p>
    <w:p w14:paraId="584065AF" w14:textId="1BBB9D13" w:rsidR="001B7A44" w:rsidRPr="00E5449D" w:rsidRDefault="008F5F4F" w:rsidP="001B7A44">
      <w:pPr>
        <w:numPr>
          <w:ilvl w:val="0"/>
          <w:numId w:val="3"/>
        </w:numPr>
        <w:tabs>
          <w:tab w:val="clear" w:pos="0"/>
          <w:tab w:val="num" w:pos="-360"/>
        </w:tabs>
        <w:ind w:left="360"/>
        <w:jc w:val="both"/>
        <w:rPr>
          <w:sz w:val="22"/>
          <w:szCs w:val="22"/>
          <w:lang w:val="en-US"/>
        </w:rPr>
      </w:pPr>
      <w:r w:rsidRPr="00E5449D">
        <w:rPr>
          <w:sz w:val="22"/>
          <w:szCs w:val="22"/>
          <w:lang w:val="en-US"/>
        </w:rPr>
        <w:t>Doctoral</w:t>
      </w:r>
      <w:r w:rsidR="001B7A44" w:rsidRPr="00E5449D">
        <w:rPr>
          <w:sz w:val="22"/>
          <w:szCs w:val="22"/>
          <w:lang w:val="en-US"/>
        </w:rPr>
        <w:t xml:space="preserve"> students do not submit a quarterly report for the fourth quarter of their individual academic year. </w:t>
      </w:r>
      <w:r w:rsidR="0057504E" w:rsidRPr="00E5449D">
        <w:rPr>
          <w:sz w:val="22"/>
          <w:szCs w:val="22"/>
          <w:lang w:val="en-US"/>
        </w:rPr>
        <w:t>T</w:t>
      </w:r>
      <w:r w:rsidR="001B7A44" w:rsidRPr="00E5449D">
        <w:rPr>
          <w:sz w:val="22"/>
          <w:szCs w:val="22"/>
          <w:lang w:val="en-US"/>
        </w:rPr>
        <w:t xml:space="preserve">hey </w:t>
      </w:r>
      <w:r w:rsidR="00676FAA" w:rsidRPr="00E5449D">
        <w:rPr>
          <w:sz w:val="22"/>
          <w:szCs w:val="22"/>
          <w:lang w:val="en-US"/>
        </w:rPr>
        <w:t xml:space="preserve">then submit </w:t>
      </w:r>
      <w:r w:rsidR="001B7A44" w:rsidRPr="00E5449D">
        <w:rPr>
          <w:sz w:val="22"/>
          <w:szCs w:val="22"/>
          <w:lang w:val="en-US"/>
        </w:rPr>
        <w:t>their annual (or final) report.</w:t>
      </w:r>
    </w:p>
    <w:p w14:paraId="3989CF6E" w14:textId="47388E85" w:rsidR="001B7A44" w:rsidRPr="00E5449D" w:rsidRDefault="001B7A44" w:rsidP="001B7A44">
      <w:pPr>
        <w:numPr>
          <w:ilvl w:val="0"/>
          <w:numId w:val="3"/>
        </w:numPr>
        <w:tabs>
          <w:tab w:val="clear" w:pos="0"/>
          <w:tab w:val="num" w:pos="-360"/>
        </w:tabs>
        <w:ind w:left="360"/>
        <w:jc w:val="both"/>
        <w:rPr>
          <w:sz w:val="22"/>
          <w:szCs w:val="22"/>
          <w:lang w:val="en-US"/>
        </w:rPr>
      </w:pPr>
      <w:r w:rsidRPr="00E5449D">
        <w:rPr>
          <w:sz w:val="22"/>
          <w:szCs w:val="22"/>
          <w:lang w:val="en-US"/>
        </w:rPr>
        <w:t xml:space="preserve">The report filled in by the </w:t>
      </w:r>
      <w:r w:rsidR="008F5F4F" w:rsidRPr="00E5449D">
        <w:rPr>
          <w:sz w:val="22"/>
          <w:szCs w:val="22"/>
          <w:lang w:val="en-US"/>
        </w:rPr>
        <w:t>doctoral</w:t>
      </w:r>
      <w:r w:rsidRPr="00E5449D">
        <w:rPr>
          <w:sz w:val="22"/>
          <w:szCs w:val="22"/>
          <w:lang w:val="en-US"/>
        </w:rPr>
        <w:t xml:space="preserve"> student and his/her </w:t>
      </w:r>
      <w:r w:rsidR="00A63F5C" w:rsidRPr="00E5449D">
        <w:rPr>
          <w:sz w:val="22"/>
          <w:szCs w:val="22"/>
          <w:lang w:val="en-US"/>
        </w:rPr>
        <w:t>scientific</w:t>
      </w:r>
      <w:r w:rsidRPr="00E5449D">
        <w:rPr>
          <w:sz w:val="22"/>
          <w:szCs w:val="22"/>
          <w:lang w:val="en-US"/>
        </w:rPr>
        <w:t xml:space="preserve"> supervisor</w:t>
      </w:r>
      <w:r w:rsidR="0057504E" w:rsidRPr="00E5449D">
        <w:rPr>
          <w:sz w:val="22"/>
          <w:szCs w:val="22"/>
          <w:lang w:val="en-US"/>
        </w:rPr>
        <w:t>,</w:t>
      </w:r>
      <w:r w:rsidRPr="00E5449D">
        <w:rPr>
          <w:sz w:val="22"/>
          <w:szCs w:val="22"/>
          <w:lang w:val="en-US"/>
        </w:rPr>
        <w:t xml:space="preserve"> is </w:t>
      </w:r>
      <w:r w:rsidR="001519C3" w:rsidRPr="00E5449D">
        <w:rPr>
          <w:sz w:val="22"/>
          <w:szCs w:val="22"/>
          <w:lang w:val="en-US"/>
        </w:rPr>
        <w:t>presented</w:t>
      </w:r>
      <w:r w:rsidRPr="00E5449D">
        <w:rPr>
          <w:sz w:val="22"/>
          <w:szCs w:val="22"/>
          <w:lang w:val="en-US"/>
        </w:rPr>
        <w:t xml:space="preserve"> to the Department Council</w:t>
      </w:r>
      <w:r w:rsidR="00676FAA" w:rsidRPr="00E5449D">
        <w:rPr>
          <w:sz w:val="22"/>
          <w:szCs w:val="22"/>
          <w:lang w:val="en-US"/>
        </w:rPr>
        <w:t xml:space="preserve"> for discussion</w:t>
      </w:r>
      <w:r w:rsidRPr="00E5449D">
        <w:rPr>
          <w:sz w:val="22"/>
          <w:szCs w:val="22"/>
          <w:lang w:val="en-US"/>
        </w:rPr>
        <w:t xml:space="preserve">, </w:t>
      </w:r>
      <w:r w:rsidR="001519C3" w:rsidRPr="00E5449D">
        <w:rPr>
          <w:sz w:val="22"/>
          <w:szCs w:val="22"/>
          <w:lang w:val="en-US"/>
        </w:rPr>
        <w:t>after which</w:t>
      </w:r>
      <w:r w:rsidRPr="00E5449D">
        <w:rPr>
          <w:sz w:val="22"/>
          <w:szCs w:val="22"/>
          <w:lang w:val="en-US"/>
        </w:rPr>
        <w:t xml:space="preserve"> it is </w:t>
      </w:r>
      <w:r w:rsidR="001519C3" w:rsidRPr="00E5449D">
        <w:rPr>
          <w:sz w:val="22"/>
          <w:szCs w:val="22"/>
          <w:lang w:val="en-US"/>
        </w:rPr>
        <w:t xml:space="preserve">submitted </w:t>
      </w:r>
      <w:r w:rsidRPr="00E5449D">
        <w:rPr>
          <w:sz w:val="22"/>
          <w:szCs w:val="22"/>
          <w:lang w:val="en-US"/>
        </w:rPr>
        <w:t xml:space="preserve">to the Dean of the Faculty (Art. 42, </w:t>
      </w:r>
      <w:r w:rsidR="00676FAA" w:rsidRPr="00E5449D">
        <w:rPr>
          <w:sz w:val="22"/>
          <w:szCs w:val="22"/>
          <w:lang w:val="en-US"/>
        </w:rPr>
        <w:t>Para</w:t>
      </w:r>
      <w:r w:rsidRPr="00E5449D">
        <w:rPr>
          <w:sz w:val="22"/>
          <w:szCs w:val="22"/>
          <w:lang w:val="en-US"/>
        </w:rPr>
        <w:t xml:space="preserve">. 2 of </w:t>
      </w:r>
      <w:r w:rsidR="0057504E" w:rsidRPr="00E5449D">
        <w:rPr>
          <w:sz w:val="22"/>
          <w:szCs w:val="22"/>
          <w:lang w:val="en-US"/>
        </w:rPr>
        <w:t xml:space="preserve">the </w:t>
      </w:r>
      <w:r w:rsidR="00676FAA" w:rsidRPr="00E5449D">
        <w:rPr>
          <w:bCs/>
          <w:iCs/>
          <w:sz w:val="22"/>
          <w:szCs w:val="22"/>
          <w:lang w:val="en-US"/>
        </w:rPr>
        <w:t>Rules on the Conditions and Procedure for Acquiring Science Degrees and Holding Academic Positions in Sofia University “St. Kliment Ohridski”</w:t>
      </w:r>
      <w:r w:rsidRPr="00E5449D">
        <w:rPr>
          <w:sz w:val="22"/>
          <w:szCs w:val="22"/>
          <w:lang w:val="en-US"/>
        </w:rPr>
        <w:t>).</w:t>
      </w:r>
    </w:p>
    <w:p w14:paraId="76E7752A" w14:textId="06201AA9" w:rsidR="001B7A44" w:rsidRPr="00E5449D" w:rsidRDefault="001B7A44" w:rsidP="001B7A44">
      <w:pPr>
        <w:numPr>
          <w:ilvl w:val="0"/>
          <w:numId w:val="3"/>
        </w:numPr>
        <w:tabs>
          <w:tab w:val="clear" w:pos="0"/>
          <w:tab w:val="num" w:pos="-360"/>
        </w:tabs>
        <w:ind w:left="360"/>
        <w:jc w:val="both"/>
        <w:rPr>
          <w:sz w:val="22"/>
          <w:szCs w:val="22"/>
          <w:lang w:val="en-US"/>
        </w:rPr>
      </w:pPr>
      <w:r w:rsidRPr="00E5449D">
        <w:rPr>
          <w:sz w:val="22"/>
          <w:szCs w:val="22"/>
          <w:lang w:val="en-US"/>
        </w:rPr>
        <w:t xml:space="preserve">The discussion of the reports takes place at a </w:t>
      </w:r>
      <w:r w:rsidR="008319AB" w:rsidRPr="00E5449D">
        <w:rPr>
          <w:sz w:val="22"/>
          <w:szCs w:val="22"/>
          <w:lang w:val="en-US"/>
        </w:rPr>
        <w:t>specially scheduled</w:t>
      </w:r>
      <w:r w:rsidR="008319AB" w:rsidRPr="00E5449D">
        <w:rPr>
          <w:sz w:val="22"/>
          <w:szCs w:val="22"/>
          <w:lang w:val="bg-BG"/>
        </w:rPr>
        <w:t xml:space="preserve"> </w:t>
      </w:r>
      <w:r w:rsidRPr="00E5449D">
        <w:rPr>
          <w:sz w:val="22"/>
          <w:szCs w:val="22"/>
          <w:lang w:val="en-US"/>
        </w:rPr>
        <w:t xml:space="preserve">meeting of the Department, to which all </w:t>
      </w:r>
      <w:r w:rsidR="008F5F4F" w:rsidRPr="00E5449D">
        <w:rPr>
          <w:sz w:val="22"/>
          <w:szCs w:val="22"/>
          <w:lang w:val="en-US"/>
        </w:rPr>
        <w:t>doctoral</w:t>
      </w:r>
      <w:r w:rsidRPr="00E5449D">
        <w:rPr>
          <w:sz w:val="22"/>
          <w:szCs w:val="22"/>
          <w:lang w:val="en-US"/>
        </w:rPr>
        <w:t xml:space="preserve"> students are invited.</w:t>
      </w:r>
    </w:p>
    <w:p w14:paraId="13D14419" w14:textId="330E3454" w:rsidR="005B044A" w:rsidRPr="00E5449D" w:rsidRDefault="001B7A44" w:rsidP="009C0388">
      <w:pPr>
        <w:numPr>
          <w:ilvl w:val="0"/>
          <w:numId w:val="3"/>
        </w:numPr>
        <w:tabs>
          <w:tab w:val="clear" w:pos="0"/>
          <w:tab w:val="num" w:pos="-360"/>
        </w:tabs>
        <w:ind w:left="360"/>
        <w:jc w:val="both"/>
        <w:rPr>
          <w:sz w:val="22"/>
          <w:szCs w:val="22"/>
          <w:lang w:val="en-US"/>
        </w:rPr>
      </w:pPr>
      <w:r w:rsidRPr="00E5449D">
        <w:rPr>
          <w:sz w:val="22"/>
          <w:szCs w:val="22"/>
          <w:lang w:val="en-US"/>
        </w:rPr>
        <w:t xml:space="preserve">The report is for a fixed period. </w:t>
      </w:r>
      <w:r w:rsidR="005B044A" w:rsidRPr="00E5449D">
        <w:rPr>
          <w:sz w:val="22"/>
          <w:szCs w:val="22"/>
          <w:lang w:val="en-US"/>
        </w:rPr>
        <w:t xml:space="preserve">Activities reported in a previous period shall not be included. For all items </w:t>
      </w:r>
      <w:r w:rsidR="009C0388" w:rsidRPr="00E5449D">
        <w:rPr>
          <w:sz w:val="22"/>
          <w:szCs w:val="22"/>
          <w:lang w:val="en-US"/>
        </w:rPr>
        <w:t>for which</w:t>
      </w:r>
      <w:r w:rsidR="005B044A" w:rsidRPr="00E5449D">
        <w:rPr>
          <w:sz w:val="22"/>
          <w:szCs w:val="22"/>
          <w:lang w:val="en-US"/>
        </w:rPr>
        <w:t xml:space="preserve"> information</w:t>
      </w:r>
      <w:r w:rsidR="009C0388" w:rsidRPr="00E5449D">
        <w:rPr>
          <w:sz w:val="22"/>
          <w:szCs w:val="22"/>
          <w:lang w:val="en-US"/>
        </w:rPr>
        <w:t xml:space="preserve"> is missing</w:t>
      </w:r>
      <w:r w:rsidR="005B044A" w:rsidRPr="00E5449D">
        <w:rPr>
          <w:sz w:val="22"/>
          <w:szCs w:val="22"/>
          <w:lang w:val="en-US"/>
        </w:rPr>
        <w:t>, it should be written “no activities carried out in the period”.</w:t>
      </w:r>
    </w:p>
    <w:p w14:paraId="5780EF7A" w14:textId="4D33F622" w:rsidR="001B7A44" w:rsidRPr="00E5449D" w:rsidRDefault="00C550B1" w:rsidP="001B7A44">
      <w:pPr>
        <w:numPr>
          <w:ilvl w:val="0"/>
          <w:numId w:val="3"/>
        </w:numPr>
        <w:tabs>
          <w:tab w:val="clear" w:pos="0"/>
          <w:tab w:val="num" w:pos="-360"/>
        </w:tabs>
        <w:ind w:left="360"/>
        <w:jc w:val="both"/>
        <w:rPr>
          <w:sz w:val="22"/>
          <w:szCs w:val="22"/>
          <w:lang w:val="en-US"/>
        </w:rPr>
      </w:pPr>
      <w:r w:rsidRPr="00E5449D">
        <w:rPr>
          <w:sz w:val="22"/>
          <w:szCs w:val="22"/>
          <w:lang w:val="en-US"/>
        </w:rPr>
        <w:t xml:space="preserve">The deadlines for reporting and </w:t>
      </w:r>
      <w:r w:rsidR="009C0388" w:rsidRPr="00E5449D">
        <w:rPr>
          <w:sz w:val="22"/>
          <w:szCs w:val="22"/>
          <w:lang w:val="en-US"/>
        </w:rPr>
        <w:t>a</w:t>
      </w:r>
      <w:r w:rsidRPr="00E5449D">
        <w:rPr>
          <w:sz w:val="22"/>
          <w:szCs w:val="22"/>
          <w:lang w:val="en-US"/>
        </w:rPr>
        <w:t xml:space="preserve"> schedule for submitting the reports are announced at the end of this document.</w:t>
      </w:r>
    </w:p>
    <w:p w14:paraId="086FFA7C" w14:textId="77777777" w:rsidR="001B7A44" w:rsidRPr="00E5449D" w:rsidRDefault="001B7A44" w:rsidP="001B7A44">
      <w:pPr>
        <w:rPr>
          <w:lang w:val="en-US"/>
        </w:rPr>
      </w:pPr>
    </w:p>
    <w:p w14:paraId="4AE90E62" w14:textId="77777777" w:rsidR="002B07FA" w:rsidRPr="00E5449D" w:rsidRDefault="002B07FA" w:rsidP="001B7A44">
      <w:pPr>
        <w:rPr>
          <w:lang w:val="en-US"/>
        </w:rPr>
      </w:pPr>
    </w:p>
    <w:p w14:paraId="69D9AD4D" w14:textId="77777777" w:rsidR="002B07FA" w:rsidRPr="00E5449D" w:rsidRDefault="002B07FA" w:rsidP="001B7A44">
      <w:pPr>
        <w:rPr>
          <w:lang w:val="en-US"/>
        </w:rPr>
      </w:pPr>
    </w:p>
    <w:p w14:paraId="5EDA4BCC" w14:textId="77777777" w:rsidR="00B257FB" w:rsidRPr="00E5449D" w:rsidRDefault="009D54BC">
      <w:pPr>
        <w:pStyle w:val="Heading1"/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 w:rsidRPr="00E5449D">
        <w:rPr>
          <w:rFonts w:ascii="Times New Roman" w:hAnsi="Times New Roman" w:cs="Times New Roman"/>
          <w:sz w:val="22"/>
          <w:szCs w:val="22"/>
          <w:u w:val="single"/>
          <w:lang w:val="en-US"/>
        </w:rPr>
        <w:t>QUARTERLY REPORT</w:t>
      </w:r>
      <w:r w:rsidR="00C70114" w:rsidRPr="00E5449D">
        <w:rPr>
          <w:rStyle w:val="FootnoteReference"/>
          <w:rFonts w:ascii="Times New Roman" w:hAnsi="Times New Roman" w:cs="Times New Roman"/>
          <w:sz w:val="22"/>
          <w:szCs w:val="22"/>
          <w:u w:val="single"/>
          <w:lang w:val="en-US"/>
        </w:rPr>
        <w:footnoteReference w:id="1"/>
      </w:r>
    </w:p>
    <w:p w14:paraId="779AAF5E" w14:textId="77777777" w:rsidR="00B257FB" w:rsidRPr="00E5449D" w:rsidRDefault="00B257FB">
      <w:pPr>
        <w:jc w:val="center"/>
        <w:rPr>
          <w:b/>
          <w:bCs/>
          <w:sz w:val="22"/>
          <w:szCs w:val="22"/>
          <w:u w:val="single"/>
          <w:lang w:val="en-US"/>
        </w:rPr>
      </w:pPr>
    </w:p>
    <w:p w14:paraId="4E506859" w14:textId="77777777" w:rsidR="002D6E05" w:rsidRPr="00E5449D" w:rsidRDefault="002D6E05" w:rsidP="002D6E05">
      <w:pPr>
        <w:jc w:val="center"/>
        <w:rPr>
          <w:i/>
          <w:sz w:val="22"/>
          <w:szCs w:val="22"/>
          <w:lang w:val="en-US"/>
        </w:rPr>
      </w:pPr>
      <w:r w:rsidRPr="00E5449D">
        <w:rPr>
          <w:sz w:val="22"/>
          <w:szCs w:val="22"/>
          <w:lang w:val="en-US"/>
        </w:rPr>
        <w:t xml:space="preserve">on the work of the doctoral student ............................... </w:t>
      </w:r>
      <w:r w:rsidRPr="00E5449D">
        <w:rPr>
          <w:i/>
          <w:sz w:val="22"/>
          <w:szCs w:val="22"/>
          <w:lang w:val="en-US"/>
        </w:rPr>
        <w:t>(three names)</w:t>
      </w:r>
    </w:p>
    <w:p w14:paraId="2301944B" w14:textId="59F79DCC" w:rsidR="009D54BC" w:rsidRPr="00E5449D" w:rsidRDefault="002D6E05" w:rsidP="009D54BC">
      <w:pPr>
        <w:jc w:val="center"/>
        <w:rPr>
          <w:sz w:val="22"/>
          <w:szCs w:val="22"/>
          <w:u w:val="single"/>
          <w:lang w:val="en-US"/>
        </w:rPr>
      </w:pPr>
      <w:r w:rsidRPr="00E5449D">
        <w:rPr>
          <w:sz w:val="22"/>
          <w:szCs w:val="22"/>
          <w:u w:val="single"/>
          <w:lang w:val="en-US"/>
        </w:rPr>
        <w:t>for the period from… to…</w:t>
      </w:r>
    </w:p>
    <w:p w14:paraId="0EA2C62F" w14:textId="77777777" w:rsidR="009D54BC" w:rsidRPr="00E5449D" w:rsidRDefault="009D54BC">
      <w:pPr>
        <w:jc w:val="center"/>
        <w:rPr>
          <w:sz w:val="22"/>
          <w:szCs w:val="22"/>
          <w:lang w:val="en-US"/>
        </w:rPr>
      </w:pPr>
    </w:p>
    <w:p w14:paraId="1599B0C0" w14:textId="77777777" w:rsidR="009D54BC" w:rsidRPr="00E5449D" w:rsidRDefault="009D54BC" w:rsidP="009D54BC">
      <w:pPr>
        <w:rPr>
          <w:sz w:val="22"/>
          <w:szCs w:val="22"/>
          <w:lang w:val="en-US"/>
        </w:rPr>
      </w:pPr>
    </w:p>
    <w:p w14:paraId="441E67A7" w14:textId="77777777" w:rsidR="00027AB1" w:rsidRPr="00E5449D" w:rsidRDefault="002D6AEB" w:rsidP="009D54BC">
      <w:pPr>
        <w:rPr>
          <w:i/>
          <w:sz w:val="22"/>
          <w:szCs w:val="22"/>
          <w:lang w:val="en-US"/>
        </w:rPr>
      </w:pPr>
      <w:r w:rsidRPr="00E5449D">
        <w:rPr>
          <w:sz w:val="22"/>
          <w:szCs w:val="22"/>
          <w:lang w:val="en-US"/>
        </w:rPr>
        <w:t xml:space="preserve">Professional field ……………. </w:t>
      </w:r>
      <w:r w:rsidR="00027AB1" w:rsidRPr="00E5449D">
        <w:rPr>
          <w:i/>
          <w:sz w:val="22"/>
          <w:szCs w:val="22"/>
          <w:lang w:val="en-US"/>
        </w:rPr>
        <w:t>(3.7. Administration and management, 3.8. Economics)</w:t>
      </w:r>
    </w:p>
    <w:p w14:paraId="1D3D2980" w14:textId="77777777" w:rsidR="002D6E05" w:rsidRPr="00E5449D" w:rsidRDefault="002D6E05" w:rsidP="002D6E05">
      <w:pPr>
        <w:rPr>
          <w:i/>
          <w:sz w:val="22"/>
          <w:szCs w:val="22"/>
          <w:lang w:val="en-US"/>
        </w:rPr>
      </w:pPr>
      <w:r w:rsidRPr="00E5449D">
        <w:rPr>
          <w:sz w:val="22"/>
          <w:szCs w:val="22"/>
          <w:lang w:val="en-US"/>
        </w:rPr>
        <w:t>Doctoral program…………….</w:t>
      </w:r>
      <w:r w:rsidRPr="00E5449D">
        <w:rPr>
          <w:i/>
          <w:sz w:val="22"/>
          <w:szCs w:val="22"/>
          <w:lang w:val="en-US"/>
        </w:rPr>
        <w:t xml:space="preserve"> (title)</w:t>
      </w:r>
    </w:p>
    <w:p w14:paraId="4E6DE851" w14:textId="77777777" w:rsidR="002D6E05" w:rsidRPr="00E5449D" w:rsidRDefault="002D6E05" w:rsidP="002D6E05">
      <w:pPr>
        <w:rPr>
          <w:i/>
          <w:sz w:val="22"/>
          <w:szCs w:val="22"/>
          <w:lang w:val="en-US"/>
        </w:rPr>
      </w:pPr>
      <w:r w:rsidRPr="00E5449D">
        <w:rPr>
          <w:sz w:val="22"/>
          <w:szCs w:val="22"/>
          <w:lang w:val="en-US"/>
        </w:rPr>
        <w:t xml:space="preserve">Form of study……………. </w:t>
      </w:r>
      <w:r w:rsidRPr="00E5449D">
        <w:rPr>
          <w:i/>
          <w:sz w:val="22"/>
          <w:szCs w:val="22"/>
          <w:lang w:val="en-US"/>
        </w:rPr>
        <w:t>(Full-time, Part-time, Self-preparation)</w:t>
      </w:r>
    </w:p>
    <w:p w14:paraId="69765CF1" w14:textId="77777777" w:rsidR="002D6E05" w:rsidRPr="00E5449D" w:rsidRDefault="002D6E05" w:rsidP="002D6E05">
      <w:pPr>
        <w:jc w:val="both"/>
        <w:rPr>
          <w:sz w:val="22"/>
          <w:szCs w:val="22"/>
          <w:lang w:val="en-US"/>
        </w:rPr>
      </w:pPr>
      <w:r w:rsidRPr="00E5449D">
        <w:rPr>
          <w:sz w:val="22"/>
          <w:szCs w:val="22"/>
          <w:lang w:val="en-US"/>
        </w:rPr>
        <w:t xml:space="preserve">Beginning of the doctoral studies ……………... </w:t>
      </w:r>
      <w:r w:rsidRPr="00E5449D">
        <w:rPr>
          <w:i/>
          <w:sz w:val="22"/>
          <w:szCs w:val="22"/>
          <w:lang w:val="en-US"/>
        </w:rPr>
        <w:t>(enrollment order - № / date)</w:t>
      </w:r>
    </w:p>
    <w:p w14:paraId="7CD86A81" w14:textId="77777777" w:rsidR="002D6E05" w:rsidRPr="00E5449D" w:rsidRDefault="002D6E05" w:rsidP="002D6E05">
      <w:pPr>
        <w:jc w:val="both"/>
        <w:rPr>
          <w:sz w:val="22"/>
          <w:szCs w:val="22"/>
          <w:lang w:val="en-US"/>
        </w:rPr>
      </w:pPr>
      <w:r w:rsidRPr="00E5449D">
        <w:rPr>
          <w:sz w:val="22"/>
          <w:szCs w:val="22"/>
          <w:lang w:val="en-US"/>
        </w:rPr>
        <w:t>Term of completion ........................</w:t>
      </w:r>
    </w:p>
    <w:p w14:paraId="157AD8B8" w14:textId="77777777" w:rsidR="002D6E05" w:rsidRPr="00E5449D" w:rsidRDefault="002D6E05" w:rsidP="002D6E05">
      <w:pPr>
        <w:jc w:val="both"/>
        <w:rPr>
          <w:sz w:val="22"/>
          <w:szCs w:val="22"/>
          <w:lang w:val="en-US"/>
        </w:rPr>
      </w:pPr>
    </w:p>
    <w:p w14:paraId="24D8B614" w14:textId="77777777" w:rsidR="002D6E05" w:rsidRPr="00E5449D" w:rsidRDefault="002D6E05" w:rsidP="002D6E05">
      <w:pPr>
        <w:jc w:val="both"/>
        <w:rPr>
          <w:sz w:val="22"/>
          <w:szCs w:val="22"/>
          <w:lang w:val="en-US"/>
        </w:rPr>
      </w:pPr>
      <w:r w:rsidRPr="00E5449D">
        <w:rPr>
          <w:sz w:val="22"/>
          <w:szCs w:val="22"/>
          <w:lang w:val="en-US"/>
        </w:rPr>
        <w:t>Topic of the dissertation: ..............................................................................................</w:t>
      </w:r>
    </w:p>
    <w:p w14:paraId="28CDEFB0" w14:textId="77777777" w:rsidR="002D6E05" w:rsidRPr="00E5449D" w:rsidRDefault="002D6E05" w:rsidP="002D6E05">
      <w:pPr>
        <w:jc w:val="both"/>
        <w:rPr>
          <w:sz w:val="22"/>
          <w:szCs w:val="22"/>
          <w:lang w:val="en-US"/>
        </w:rPr>
      </w:pPr>
    </w:p>
    <w:p w14:paraId="7F710548" w14:textId="77777777" w:rsidR="002D6E05" w:rsidRPr="00E5449D" w:rsidRDefault="002D6E05" w:rsidP="002D6E05">
      <w:pPr>
        <w:jc w:val="both"/>
        <w:rPr>
          <w:sz w:val="22"/>
          <w:szCs w:val="22"/>
          <w:lang w:val="en-US"/>
        </w:rPr>
      </w:pPr>
      <w:r w:rsidRPr="00E5449D">
        <w:rPr>
          <w:sz w:val="22"/>
          <w:szCs w:val="22"/>
          <w:lang w:val="en-US"/>
        </w:rPr>
        <w:t>Scientific supervisor: ..........................................................</w:t>
      </w:r>
    </w:p>
    <w:p w14:paraId="5B42CB12" w14:textId="77777777" w:rsidR="009D54BC" w:rsidRPr="00E5449D" w:rsidRDefault="009D54BC" w:rsidP="009D54BC">
      <w:pPr>
        <w:jc w:val="both"/>
        <w:rPr>
          <w:sz w:val="22"/>
          <w:szCs w:val="22"/>
          <w:lang w:val="en-US"/>
        </w:rPr>
      </w:pPr>
    </w:p>
    <w:p w14:paraId="2C7550B3" w14:textId="77A6483C" w:rsidR="00B257FB" w:rsidRPr="00E5449D" w:rsidRDefault="00B257FB">
      <w:pPr>
        <w:jc w:val="both"/>
        <w:rPr>
          <w:sz w:val="22"/>
          <w:szCs w:val="22"/>
          <w:lang w:val="en-US"/>
        </w:rPr>
      </w:pPr>
    </w:p>
    <w:p w14:paraId="2BA5B0BB" w14:textId="37995EF4" w:rsidR="002B07FA" w:rsidRPr="00E5449D" w:rsidRDefault="002B07FA">
      <w:pPr>
        <w:jc w:val="both"/>
        <w:rPr>
          <w:sz w:val="22"/>
          <w:szCs w:val="22"/>
          <w:lang w:val="en-US"/>
        </w:rPr>
      </w:pPr>
    </w:p>
    <w:p w14:paraId="5BB65972" w14:textId="77777777" w:rsidR="002D6E05" w:rsidRPr="00E5449D" w:rsidRDefault="002D6E05">
      <w:pPr>
        <w:jc w:val="both"/>
        <w:rPr>
          <w:sz w:val="22"/>
          <w:szCs w:val="22"/>
          <w:lang w:val="en-US"/>
        </w:rPr>
      </w:pPr>
    </w:p>
    <w:p w14:paraId="0E79B746" w14:textId="42D1477B" w:rsidR="00B257FB" w:rsidRPr="00E5449D" w:rsidRDefault="00EF0C75">
      <w:pPr>
        <w:numPr>
          <w:ilvl w:val="0"/>
          <w:numId w:val="5"/>
        </w:numPr>
        <w:ind w:left="360"/>
        <w:jc w:val="both"/>
        <w:rPr>
          <w:sz w:val="22"/>
          <w:szCs w:val="22"/>
          <w:lang w:val="en-US"/>
        </w:rPr>
      </w:pPr>
      <w:r w:rsidRPr="00E5449D">
        <w:rPr>
          <w:b/>
          <w:sz w:val="22"/>
          <w:szCs w:val="22"/>
          <w:lang w:val="en-US"/>
        </w:rPr>
        <w:t>EDUCATIONAL</w:t>
      </w:r>
      <w:r w:rsidR="009D54BC" w:rsidRPr="00E5449D">
        <w:rPr>
          <w:b/>
          <w:sz w:val="22"/>
          <w:szCs w:val="22"/>
          <w:lang w:val="en-US"/>
        </w:rPr>
        <w:t xml:space="preserve"> ACTIVITY</w:t>
      </w:r>
      <w:r w:rsidR="009D54BC" w:rsidRPr="00E5449D">
        <w:rPr>
          <w:sz w:val="22"/>
          <w:szCs w:val="22"/>
          <w:lang w:val="en-US"/>
        </w:rPr>
        <w:t xml:space="preserve"> </w:t>
      </w:r>
      <w:r w:rsidR="009D54BC" w:rsidRPr="00E5449D">
        <w:rPr>
          <w:i/>
          <w:sz w:val="22"/>
          <w:szCs w:val="22"/>
          <w:lang w:val="en-US"/>
        </w:rPr>
        <w:t xml:space="preserve">(disciplines studied; results of passed exams; date and number of the </w:t>
      </w:r>
      <w:r w:rsidR="008118F2" w:rsidRPr="00E5449D">
        <w:rPr>
          <w:i/>
          <w:sz w:val="22"/>
          <w:szCs w:val="22"/>
          <w:lang w:val="en-US"/>
        </w:rPr>
        <w:t>protocols</w:t>
      </w:r>
      <w:r w:rsidR="009D54BC" w:rsidRPr="00E5449D">
        <w:rPr>
          <w:i/>
          <w:sz w:val="22"/>
          <w:szCs w:val="22"/>
          <w:lang w:val="en-US"/>
        </w:rPr>
        <w:t>)</w:t>
      </w:r>
    </w:p>
    <w:p w14:paraId="6E78BAE3" w14:textId="77777777" w:rsidR="00B257FB" w:rsidRPr="00E5449D" w:rsidRDefault="00B257FB">
      <w:pPr>
        <w:jc w:val="both"/>
        <w:rPr>
          <w:sz w:val="22"/>
          <w:szCs w:val="22"/>
          <w:lang w:val="en-US"/>
        </w:rPr>
      </w:pPr>
    </w:p>
    <w:p w14:paraId="28A69B17" w14:textId="5F3DD481" w:rsidR="00B257FB" w:rsidRPr="00E5449D" w:rsidRDefault="008118F2">
      <w:pPr>
        <w:jc w:val="both"/>
        <w:rPr>
          <w:sz w:val="22"/>
          <w:szCs w:val="22"/>
          <w:lang w:val="en-US"/>
        </w:rPr>
      </w:pPr>
      <w:r w:rsidRPr="00E5449D">
        <w:rPr>
          <w:sz w:val="22"/>
          <w:szCs w:val="22"/>
          <w:lang w:val="en-US"/>
        </w:rPr>
        <w:t>……………………………………………………………………………………………………………</w:t>
      </w:r>
    </w:p>
    <w:p w14:paraId="1A988851" w14:textId="77777777" w:rsidR="000235F0" w:rsidRPr="00E5449D" w:rsidRDefault="000235F0">
      <w:pPr>
        <w:jc w:val="both"/>
        <w:rPr>
          <w:sz w:val="22"/>
          <w:szCs w:val="22"/>
          <w:lang w:val="en-US"/>
        </w:rPr>
      </w:pPr>
    </w:p>
    <w:p w14:paraId="68B23F6D" w14:textId="77777777" w:rsidR="009D54BC" w:rsidRPr="00E5449D" w:rsidRDefault="009D54BC">
      <w:pPr>
        <w:jc w:val="both"/>
        <w:rPr>
          <w:sz w:val="22"/>
          <w:szCs w:val="22"/>
          <w:lang w:val="en-US"/>
        </w:rPr>
      </w:pPr>
    </w:p>
    <w:p w14:paraId="193814B0" w14:textId="77777777" w:rsidR="00027AB1" w:rsidRPr="00E5449D" w:rsidRDefault="00027AB1" w:rsidP="00027AB1">
      <w:pPr>
        <w:numPr>
          <w:ilvl w:val="0"/>
          <w:numId w:val="5"/>
        </w:numPr>
        <w:ind w:left="360"/>
        <w:jc w:val="both"/>
        <w:rPr>
          <w:b/>
          <w:sz w:val="22"/>
          <w:szCs w:val="22"/>
          <w:lang w:val="en-US"/>
        </w:rPr>
      </w:pPr>
      <w:r w:rsidRPr="00E5449D">
        <w:rPr>
          <w:b/>
          <w:sz w:val="22"/>
          <w:szCs w:val="22"/>
          <w:lang w:val="en-US"/>
        </w:rPr>
        <w:t>RESEARCH ACTIVITY:</w:t>
      </w:r>
    </w:p>
    <w:p w14:paraId="177E607B" w14:textId="77777777" w:rsidR="00027AB1" w:rsidRPr="00E5449D" w:rsidRDefault="00027AB1" w:rsidP="00027AB1">
      <w:pPr>
        <w:ind w:left="360"/>
        <w:jc w:val="both"/>
        <w:rPr>
          <w:sz w:val="22"/>
          <w:szCs w:val="22"/>
          <w:lang w:val="en-US"/>
        </w:rPr>
      </w:pPr>
    </w:p>
    <w:p w14:paraId="66481F87" w14:textId="602C46D7" w:rsidR="00B257FB" w:rsidRPr="00E5449D" w:rsidRDefault="00B257FB" w:rsidP="00027AB1">
      <w:pPr>
        <w:numPr>
          <w:ilvl w:val="0"/>
          <w:numId w:val="10"/>
        </w:numPr>
        <w:jc w:val="both"/>
        <w:rPr>
          <w:sz w:val="22"/>
          <w:szCs w:val="22"/>
          <w:lang w:val="en-US"/>
        </w:rPr>
      </w:pPr>
      <w:r w:rsidRPr="00E5449D">
        <w:rPr>
          <w:sz w:val="22"/>
          <w:szCs w:val="22"/>
          <w:lang w:val="en-US"/>
        </w:rPr>
        <w:t xml:space="preserve">DISSERTATION </w:t>
      </w:r>
      <w:r w:rsidR="005B5459" w:rsidRPr="00E5449D">
        <w:rPr>
          <w:sz w:val="22"/>
          <w:szCs w:val="22"/>
          <w:lang w:val="en-US"/>
        </w:rPr>
        <w:t xml:space="preserve">DEVELOPMENT </w:t>
      </w:r>
      <w:r w:rsidR="005B5459" w:rsidRPr="00E5449D">
        <w:rPr>
          <w:i/>
          <w:sz w:val="22"/>
          <w:szCs w:val="22"/>
          <w:lang w:val="en-US"/>
        </w:rPr>
        <w:t>(studies, written / submitted chapters, sections)</w:t>
      </w:r>
    </w:p>
    <w:p w14:paraId="77EE7DDE" w14:textId="77777777" w:rsidR="009D54BC" w:rsidRPr="00E5449D" w:rsidRDefault="009D54BC" w:rsidP="009D54BC">
      <w:pPr>
        <w:jc w:val="both"/>
        <w:rPr>
          <w:sz w:val="22"/>
          <w:szCs w:val="22"/>
          <w:lang w:val="en-US"/>
        </w:rPr>
      </w:pPr>
    </w:p>
    <w:p w14:paraId="135FA935" w14:textId="0BBBA3EA" w:rsidR="00B257FB" w:rsidRPr="00E5449D" w:rsidRDefault="00B257FB" w:rsidP="009D54BC">
      <w:pPr>
        <w:jc w:val="both"/>
        <w:rPr>
          <w:sz w:val="22"/>
          <w:szCs w:val="22"/>
          <w:lang w:val="en-US"/>
        </w:rPr>
      </w:pPr>
      <w:r w:rsidRPr="00E5449D">
        <w:rPr>
          <w:sz w:val="22"/>
          <w:szCs w:val="22"/>
          <w:lang w:val="en-US"/>
        </w:rPr>
        <w:t>……………………………………………………………………………………………………………</w:t>
      </w:r>
    </w:p>
    <w:p w14:paraId="57EB1DF6" w14:textId="77777777" w:rsidR="00B257FB" w:rsidRPr="00E5449D" w:rsidRDefault="00B257FB">
      <w:pPr>
        <w:ind w:left="360"/>
        <w:jc w:val="both"/>
        <w:rPr>
          <w:sz w:val="22"/>
          <w:szCs w:val="22"/>
          <w:lang w:val="en-US"/>
        </w:rPr>
      </w:pPr>
    </w:p>
    <w:p w14:paraId="71E939AF" w14:textId="2DE373C1" w:rsidR="00B257FB" w:rsidRPr="00E5449D" w:rsidRDefault="00B257FB" w:rsidP="00A41C9F">
      <w:pPr>
        <w:numPr>
          <w:ilvl w:val="0"/>
          <w:numId w:val="10"/>
        </w:numPr>
        <w:jc w:val="both"/>
        <w:rPr>
          <w:sz w:val="22"/>
          <w:szCs w:val="22"/>
          <w:lang w:val="en-US"/>
        </w:rPr>
      </w:pPr>
      <w:r w:rsidRPr="00E5449D">
        <w:rPr>
          <w:sz w:val="22"/>
          <w:szCs w:val="22"/>
          <w:lang w:val="en-US"/>
        </w:rPr>
        <w:t xml:space="preserve">PUBLICATIONS RELATED TO THE DISSERTATION </w:t>
      </w:r>
      <w:r w:rsidR="005B5459" w:rsidRPr="00E5449D">
        <w:rPr>
          <w:i/>
          <w:sz w:val="22"/>
          <w:szCs w:val="22"/>
          <w:lang w:val="en-US"/>
        </w:rPr>
        <w:t>(title, in what type of edition it was published, when)</w:t>
      </w:r>
    </w:p>
    <w:p w14:paraId="1B56EE2E" w14:textId="77777777" w:rsidR="009D54BC" w:rsidRPr="00E5449D" w:rsidRDefault="009D54BC" w:rsidP="009D54BC">
      <w:pPr>
        <w:jc w:val="both"/>
        <w:rPr>
          <w:sz w:val="22"/>
          <w:szCs w:val="22"/>
          <w:lang w:val="en-US"/>
        </w:rPr>
      </w:pPr>
    </w:p>
    <w:p w14:paraId="70FC1B12" w14:textId="77777777" w:rsidR="00B257FB" w:rsidRPr="00E5449D" w:rsidRDefault="00B257FB" w:rsidP="009D54BC">
      <w:pPr>
        <w:jc w:val="both"/>
        <w:rPr>
          <w:sz w:val="22"/>
          <w:szCs w:val="22"/>
          <w:lang w:val="en-US"/>
        </w:rPr>
      </w:pPr>
      <w:r w:rsidRPr="00E5449D">
        <w:rPr>
          <w:sz w:val="22"/>
          <w:szCs w:val="22"/>
          <w:lang w:val="en-US"/>
        </w:rPr>
        <w:t>……………………………………………………………………………………………………………</w:t>
      </w:r>
    </w:p>
    <w:p w14:paraId="12A782DE" w14:textId="77777777" w:rsidR="00B257FB" w:rsidRPr="00E5449D" w:rsidRDefault="00B257FB">
      <w:pPr>
        <w:ind w:left="360"/>
        <w:jc w:val="both"/>
        <w:rPr>
          <w:sz w:val="22"/>
          <w:szCs w:val="22"/>
          <w:lang w:val="en-US"/>
        </w:rPr>
      </w:pPr>
    </w:p>
    <w:p w14:paraId="3F5445E8" w14:textId="33918E90" w:rsidR="002B07FA" w:rsidRPr="00E5449D" w:rsidRDefault="002B07FA" w:rsidP="00A41C9F">
      <w:pPr>
        <w:numPr>
          <w:ilvl w:val="0"/>
          <w:numId w:val="10"/>
        </w:numPr>
        <w:jc w:val="both"/>
        <w:rPr>
          <w:sz w:val="22"/>
          <w:szCs w:val="22"/>
          <w:lang w:val="en-US"/>
        </w:rPr>
      </w:pPr>
      <w:r w:rsidRPr="00E5449D">
        <w:rPr>
          <w:sz w:val="22"/>
          <w:szCs w:val="22"/>
          <w:lang w:val="en-US"/>
        </w:rPr>
        <w:t xml:space="preserve">PARTICIPATIONS WITH REPORTS </w:t>
      </w:r>
      <w:r w:rsidR="00214081" w:rsidRPr="00E5449D">
        <w:rPr>
          <w:sz w:val="22"/>
          <w:szCs w:val="22"/>
          <w:lang w:val="en-US"/>
        </w:rPr>
        <w:t>in</w:t>
      </w:r>
      <w:r w:rsidRPr="00E5449D">
        <w:rPr>
          <w:sz w:val="22"/>
          <w:szCs w:val="22"/>
          <w:lang w:val="en-US"/>
        </w:rPr>
        <w:t xml:space="preserve"> scientific forums in the country and abroad </w:t>
      </w:r>
      <w:r w:rsidRPr="00E5449D">
        <w:rPr>
          <w:i/>
          <w:sz w:val="22"/>
          <w:szCs w:val="22"/>
          <w:lang w:val="en-US"/>
        </w:rPr>
        <w:t>(when, where, what forum, what is the participation)</w:t>
      </w:r>
    </w:p>
    <w:p w14:paraId="1F0AA528" w14:textId="77777777" w:rsidR="002B07FA" w:rsidRPr="00E5449D" w:rsidRDefault="002B07FA" w:rsidP="002B07FA">
      <w:pPr>
        <w:jc w:val="both"/>
        <w:rPr>
          <w:sz w:val="22"/>
          <w:szCs w:val="22"/>
          <w:lang w:val="en-US"/>
        </w:rPr>
      </w:pPr>
    </w:p>
    <w:p w14:paraId="259FE16D" w14:textId="0197DA75" w:rsidR="008118F2" w:rsidRPr="00E5449D" w:rsidRDefault="008118F2" w:rsidP="002B07FA">
      <w:pPr>
        <w:jc w:val="both"/>
        <w:rPr>
          <w:lang w:val="en-US"/>
        </w:rPr>
      </w:pPr>
      <w:r w:rsidRPr="00E5449D">
        <w:rPr>
          <w:sz w:val="22"/>
          <w:szCs w:val="22"/>
          <w:lang w:val="en-US"/>
        </w:rPr>
        <w:t>……………………………………………………………………………………………………………</w:t>
      </w:r>
    </w:p>
    <w:p w14:paraId="110DEBC2" w14:textId="77777777" w:rsidR="002B07FA" w:rsidRPr="00E5449D" w:rsidRDefault="002B07FA" w:rsidP="002B07FA">
      <w:pPr>
        <w:ind w:left="720"/>
        <w:jc w:val="both"/>
        <w:rPr>
          <w:sz w:val="22"/>
          <w:szCs w:val="22"/>
          <w:lang w:val="en-US"/>
        </w:rPr>
      </w:pPr>
    </w:p>
    <w:p w14:paraId="5E1A343C" w14:textId="1CC22E73" w:rsidR="00B257FB" w:rsidRPr="00E5449D" w:rsidRDefault="00B257FB" w:rsidP="00A41C9F">
      <w:pPr>
        <w:numPr>
          <w:ilvl w:val="0"/>
          <w:numId w:val="10"/>
        </w:numPr>
        <w:jc w:val="both"/>
        <w:rPr>
          <w:sz w:val="22"/>
          <w:szCs w:val="22"/>
          <w:lang w:val="en-US"/>
        </w:rPr>
      </w:pPr>
      <w:r w:rsidRPr="00E5449D">
        <w:rPr>
          <w:sz w:val="22"/>
          <w:szCs w:val="22"/>
          <w:lang w:val="en-US"/>
        </w:rPr>
        <w:t xml:space="preserve">PARTICIPATIONS WITH REPORTS </w:t>
      </w:r>
      <w:r w:rsidR="00214081" w:rsidRPr="00E5449D">
        <w:rPr>
          <w:sz w:val="22"/>
          <w:szCs w:val="22"/>
          <w:lang w:val="en-US"/>
        </w:rPr>
        <w:t>in</w:t>
      </w:r>
      <w:r w:rsidR="00A41C9F" w:rsidRPr="00E5449D">
        <w:rPr>
          <w:sz w:val="22"/>
          <w:szCs w:val="22"/>
          <w:lang w:val="en-US"/>
        </w:rPr>
        <w:t xml:space="preserve"> </w:t>
      </w:r>
      <w:r w:rsidRPr="00E5449D">
        <w:rPr>
          <w:sz w:val="22"/>
          <w:szCs w:val="22"/>
          <w:lang w:val="en-US"/>
        </w:rPr>
        <w:t xml:space="preserve">scientific seminars of the </w:t>
      </w:r>
      <w:r w:rsidR="00A41C9F" w:rsidRPr="00E5449D">
        <w:rPr>
          <w:sz w:val="22"/>
          <w:szCs w:val="22"/>
          <w:lang w:val="en-US"/>
        </w:rPr>
        <w:t>F</w:t>
      </w:r>
      <w:r w:rsidRPr="00E5449D">
        <w:rPr>
          <w:sz w:val="22"/>
          <w:szCs w:val="22"/>
          <w:lang w:val="en-US"/>
        </w:rPr>
        <w:t xml:space="preserve">aculty and the </w:t>
      </w:r>
      <w:r w:rsidR="00A41C9F" w:rsidRPr="00E5449D">
        <w:rPr>
          <w:sz w:val="22"/>
          <w:szCs w:val="22"/>
          <w:lang w:val="en-US"/>
        </w:rPr>
        <w:t>D</w:t>
      </w:r>
      <w:r w:rsidRPr="00E5449D">
        <w:rPr>
          <w:sz w:val="22"/>
          <w:szCs w:val="22"/>
          <w:lang w:val="en-US"/>
        </w:rPr>
        <w:t xml:space="preserve">epartment </w:t>
      </w:r>
      <w:r w:rsidR="009D54BC" w:rsidRPr="00E5449D">
        <w:rPr>
          <w:i/>
          <w:sz w:val="22"/>
          <w:szCs w:val="22"/>
          <w:lang w:val="en-US"/>
        </w:rPr>
        <w:t>(when, where, what forum, what is the participation)</w:t>
      </w:r>
    </w:p>
    <w:p w14:paraId="2E52DBEE" w14:textId="77777777" w:rsidR="009D54BC" w:rsidRPr="00E5449D" w:rsidRDefault="009D54BC" w:rsidP="009D54BC">
      <w:pPr>
        <w:jc w:val="both"/>
        <w:rPr>
          <w:sz w:val="22"/>
          <w:szCs w:val="22"/>
          <w:lang w:val="en-US"/>
        </w:rPr>
      </w:pPr>
    </w:p>
    <w:p w14:paraId="1F7A7DBC" w14:textId="304DE270" w:rsidR="00B257FB" w:rsidRPr="00E5449D" w:rsidRDefault="008118F2" w:rsidP="008118F2">
      <w:pPr>
        <w:jc w:val="both"/>
        <w:rPr>
          <w:sz w:val="22"/>
          <w:szCs w:val="22"/>
          <w:lang w:val="en-US"/>
        </w:rPr>
      </w:pPr>
      <w:r w:rsidRPr="00E5449D">
        <w:rPr>
          <w:sz w:val="22"/>
          <w:szCs w:val="22"/>
          <w:lang w:val="en-US"/>
        </w:rPr>
        <w:t>……………………………………………………………………………………………………………</w:t>
      </w:r>
    </w:p>
    <w:p w14:paraId="55AC5B70" w14:textId="77777777" w:rsidR="008118F2" w:rsidRPr="00E5449D" w:rsidRDefault="008118F2" w:rsidP="008118F2">
      <w:pPr>
        <w:jc w:val="both"/>
        <w:rPr>
          <w:lang w:val="en-US"/>
        </w:rPr>
      </w:pPr>
    </w:p>
    <w:p w14:paraId="7208ABCE" w14:textId="29509424" w:rsidR="009D54BC" w:rsidRPr="00E5449D" w:rsidRDefault="009D54BC" w:rsidP="00354BD4">
      <w:pPr>
        <w:numPr>
          <w:ilvl w:val="0"/>
          <w:numId w:val="10"/>
        </w:numPr>
        <w:jc w:val="both"/>
        <w:rPr>
          <w:sz w:val="22"/>
          <w:szCs w:val="22"/>
          <w:lang w:val="en-US"/>
        </w:rPr>
      </w:pPr>
      <w:r w:rsidRPr="00E5449D">
        <w:rPr>
          <w:sz w:val="22"/>
          <w:szCs w:val="22"/>
          <w:lang w:val="en-US"/>
        </w:rPr>
        <w:t xml:space="preserve">PARTICIPATION IN </w:t>
      </w:r>
      <w:r w:rsidR="00354BD4" w:rsidRPr="00E5449D">
        <w:rPr>
          <w:sz w:val="22"/>
          <w:szCs w:val="22"/>
          <w:lang w:val="en-US"/>
        </w:rPr>
        <w:t>RESEARCH</w:t>
      </w:r>
      <w:r w:rsidRPr="00E5449D">
        <w:rPr>
          <w:sz w:val="22"/>
          <w:szCs w:val="22"/>
          <w:lang w:val="en-US"/>
        </w:rPr>
        <w:t xml:space="preserve"> AND SCIENTIFIC-APPLIED PROJECTS </w:t>
      </w:r>
      <w:r w:rsidR="00354BD4" w:rsidRPr="00E5449D">
        <w:rPr>
          <w:i/>
          <w:sz w:val="22"/>
          <w:szCs w:val="22"/>
          <w:lang w:val="en-US"/>
        </w:rPr>
        <w:t>(title of the project, type of project, functions performed in the project)</w:t>
      </w:r>
    </w:p>
    <w:p w14:paraId="134FFD9A" w14:textId="77777777" w:rsidR="00354BD4" w:rsidRPr="00E5449D" w:rsidRDefault="00354BD4" w:rsidP="00354BD4">
      <w:pPr>
        <w:ind w:left="720"/>
        <w:jc w:val="both"/>
        <w:rPr>
          <w:sz w:val="22"/>
          <w:szCs w:val="22"/>
          <w:lang w:val="en-US"/>
        </w:rPr>
      </w:pPr>
    </w:p>
    <w:p w14:paraId="01FA4DD0" w14:textId="788C95E0" w:rsidR="00027AB1" w:rsidRPr="00E5449D" w:rsidRDefault="008118F2" w:rsidP="009D54BC">
      <w:pPr>
        <w:jc w:val="both"/>
        <w:rPr>
          <w:sz w:val="22"/>
          <w:szCs w:val="22"/>
          <w:lang w:val="en-US"/>
        </w:rPr>
      </w:pPr>
      <w:r w:rsidRPr="00E5449D">
        <w:rPr>
          <w:sz w:val="22"/>
          <w:szCs w:val="22"/>
          <w:lang w:val="en-US"/>
        </w:rPr>
        <w:t>……………………………………………………………………………………………………………</w:t>
      </w:r>
    </w:p>
    <w:p w14:paraId="445EBC51" w14:textId="77777777" w:rsidR="008118F2" w:rsidRPr="00E5449D" w:rsidRDefault="008118F2" w:rsidP="009D54BC">
      <w:pPr>
        <w:jc w:val="both"/>
        <w:rPr>
          <w:sz w:val="22"/>
          <w:szCs w:val="22"/>
          <w:lang w:val="en-US"/>
        </w:rPr>
      </w:pPr>
    </w:p>
    <w:p w14:paraId="7A87E080" w14:textId="0563C270" w:rsidR="00027AB1" w:rsidRPr="00E5449D" w:rsidRDefault="00027AB1" w:rsidP="00354BD4">
      <w:pPr>
        <w:numPr>
          <w:ilvl w:val="0"/>
          <w:numId w:val="10"/>
        </w:numPr>
        <w:jc w:val="both"/>
        <w:rPr>
          <w:sz w:val="22"/>
          <w:szCs w:val="22"/>
          <w:lang w:val="en-US"/>
        </w:rPr>
      </w:pPr>
      <w:r w:rsidRPr="00E5449D">
        <w:rPr>
          <w:sz w:val="22"/>
          <w:szCs w:val="22"/>
          <w:lang w:val="en-US"/>
        </w:rPr>
        <w:t xml:space="preserve">AWARDS FROM INTERNATIONAL AND NATIONAL SCIENTIFIC COMPETITIONS </w:t>
      </w:r>
      <w:r w:rsidRPr="00E5449D">
        <w:rPr>
          <w:i/>
          <w:sz w:val="22"/>
          <w:szCs w:val="22"/>
          <w:lang w:val="en-US"/>
        </w:rPr>
        <w:t xml:space="preserve">(name of the competition, </w:t>
      </w:r>
      <w:r w:rsidR="00AE5CE0" w:rsidRPr="00E5449D">
        <w:rPr>
          <w:i/>
          <w:sz w:val="22"/>
          <w:szCs w:val="22"/>
          <w:lang w:val="en-US"/>
        </w:rPr>
        <w:t>type,</w:t>
      </w:r>
      <w:r w:rsidRPr="00E5449D">
        <w:rPr>
          <w:i/>
          <w:sz w:val="22"/>
          <w:szCs w:val="22"/>
          <w:lang w:val="en-US"/>
        </w:rPr>
        <w:t xml:space="preserve"> and place of holding, received award)</w:t>
      </w:r>
    </w:p>
    <w:p w14:paraId="49BC9AB1" w14:textId="77777777" w:rsidR="00027AB1" w:rsidRPr="00E5449D" w:rsidRDefault="00027AB1" w:rsidP="00027AB1">
      <w:pPr>
        <w:jc w:val="both"/>
        <w:rPr>
          <w:sz w:val="22"/>
          <w:szCs w:val="22"/>
          <w:lang w:val="en-US"/>
        </w:rPr>
      </w:pPr>
    </w:p>
    <w:p w14:paraId="5BFC2301" w14:textId="1EBD9C8D" w:rsidR="000235F0" w:rsidRPr="00E5449D" w:rsidRDefault="008118F2" w:rsidP="00027AB1">
      <w:pPr>
        <w:jc w:val="both"/>
        <w:rPr>
          <w:sz w:val="22"/>
          <w:szCs w:val="22"/>
          <w:lang w:val="en-US"/>
        </w:rPr>
      </w:pPr>
      <w:r w:rsidRPr="00E5449D">
        <w:rPr>
          <w:sz w:val="22"/>
          <w:szCs w:val="22"/>
          <w:lang w:val="en-US"/>
        </w:rPr>
        <w:t>……………………………………………………………………………………………………………</w:t>
      </w:r>
    </w:p>
    <w:p w14:paraId="6B2B7D66" w14:textId="77777777" w:rsidR="003C5DFB" w:rsidRPr="00E5449D" w:rsidRDefault="003C5DFB" w:rsidP="00027AB1">
      <w:pPr>
        <w:jc w:val="both"/>
        <w:rPr>
          <w:sz w:val="22"/>
          <w:szCs w:val="22"/>
          <w:lang w:val="en-US"/>
        </w:rPr>
      </w:pPr>
    </w:p>
    <w:p w14:paraId="72D7C1FD" w14:textId="77777777" w:rsidR="000235F0" w:rsidRPr="00E5449D" w:rsidRDefault="000235F0" w:rsidP="00027AB1">
      <w:pPr>
        <w:jc w:val="both"/>
        <w:rPr>
          <w:sz w:val="22"/>
          <w:szCs w:val="22"/>
          <w:lang w:val="en-US"/>
        </w:rPr>
      </w:pPr>
    </w:p>
    <w:p w14:paraId="5A3A04F0" w14:textId="148F7E8F" w:rsidR="00B257FB" w:rsidRPr="00E5449D" w:rsidRDefault="005B5459" w:rsidP="009D54BC">
      <w:pPr>
        <w:numPr>
          <w:ilvl w:val="0"/>
          <w:numId w:val="5"/>
        </w:numPr>
        <w:ind w:left="360"/>
        <w:jc w:val="both"/>
        <w:rPr>
          <w:sz w:val="22"/>
          <w:szCs w:val="22"/>
          <w:lang w:val="en-US"/>
        </w:rPr>
      </w:pPr>
      <w:r w:rsidRPr="00E5449D">
        <w:rPr>
          <w:b/>
          <w:sz w:val="22"/>
          <w:szCs w:val="22"/>
          <w:lang w:val="en-US"/>
        </w:rPr>
        <w:t>TEACHING</w:t>
      </w:r>
      <w:r w:rsidR="009D54BC" w:rsidRPr="00E5449D">
        <w:rPr>
          <w:b/>
          <w:sz w:val="22"/>
          <w:szCs w:val="22"/>
          <w:lang w:val="en-US"/>
        </w:rPr>
        <w:t xml:space="preserve"> ACTIVITY</w:t>
      </w:r>
      <w:r w:rsidR="009D54BC" w:rsidRPr="00E5449D">
        <w:rPr>
          <w:sz w:val="22"/>
          <w:szCs w:val="22"/>
          <w:lang w:val="en-US"/>
        </w:rPr>
        <w:t xml:space="preserve"> </w:t>
      </w:r>
      <w:r w:rsidR="00B257FB" w:rsidRPr="00E5449D">
        <w:rPr>
          <w:i/>
          <w:sz w:val="22"/>
          <w:szCs w:val="22"/>
          <w:lang w:val="en-US"/>
        </w:rPr>
        <w:t xml:space="preserve">(academic discipline, hours, </w:t>
      </w:r>
      <w:r w:rsidR="00354BD4" w:rsidRPr="00E5449D">
        <w:rPr>
          <w:i/>
          <w:sz w:val="22"/>
          <w:szCs w:val="22"/>
          <w:lang w:val="en-US"/>
        </w:rPr>
        <w:t xml:space="preserve">assigned </w:t>
      </w:r>
      <w:r w:rsidR="00B257FB" w:rsidRPr="00E5449D">
        <w:rPr>
          <w:i/>
          <w:sz w:val="22"/>
          <w:szCs w:val="22"/>
          <w:lang w:val="en-US"/>
        </w:rPr>
        <w:t>review of a master's thesis)</w:t>
      </w:r>
    </w:p>
    <w:p w14:paraId="7EDC591B" w14:textId="77777777" w:rsidR="009D54BC" w:rsidRPr="00E5449D" w:rsidRDefault="009D54BC" w:rsidP="009D54BC">
      <w:pPr>
        <w:jc w:val="both"/>
        <w:rPr>
          <w:sz w:val="22"/>
          <w:szCs w:val="22"/>
          <w:lang w:val="en-US"/>
        </w:rPr>
      </w:pPr>
    </w:p>
    <w:p w14:paraId="24ACC538" w14:textId="628D7CBE" w:rsidR="000235F0" w:rsidRPr="00E5449D" w:rsidRDefault="008118F2" w:rsidP="009D54BC">
      <w:pPr>
        <w:jc w:val="both"/>
        <w:rPr>
          <w:sz w:val="22"/>
          <w:szCs w:val="22"/>
          <w:lang w:val="en-US"/>
        </w:rPr>
      </w:pPr>
      <w:r w:rsidRPr="00E5449D">
        <w:rPr>
          <w:sz w:val="22"/>
          <w:szCs w:val="22"/>
          <w:lang w:val="en-US"/>
        </w:rPr>
        <w:t>……………………………………………………………………………………………………………</w:t>
      </w:r>
    </w:p>
    <w:p w14:paraId="68F75F33" w14:textId="77777777" w:rsidR="008118F2" w:rsidRPr="00E5449D" w:rsidRDefault="008118F2" w:rsidP="009D54BC">
      <w:pPr>
        <w:jc w:val="both"/>
        <w:rPr>
          <w:sz w:val="22"/>
          <w:szCs w:val="22"/>
          <w:lang w:val="en-US"/>
        </w:rPr>
      </w:pPr>
    </w:p>
    <w:p w14:paraId="1316C2D3" w14:textId="77777777" w:rsidR="00B257FB" w:rsidRPr="00E5449D" w:rsidRDefault="00B257FB">
      <w:pPr>
        <w:ind w:left="360"/>
        <w:jc w:val="both"/>
        <w:rPr>
          <w:sz w:val="22"/>
          <w:szCs w:val="22"/>
          <w:lang w:val="en-US"/>
        </w:rPr>
      </w:pPr>
    </w:p>
    <w:p w14:paraId="6B3CC515" w14:textId="68F98049" w:rsidR="000235F0" w:rsidRPr="00E5449D" w:rsidRDefault="00AE5CE0" w:rsidP="000235F0">
      <w:pPr>
        <w:numPr>
          <w:ilvl w:val="0"/>
          <w:numId w:val="5"/>
        </w:numPr>
        <w:ind w:left="360"/>
        <w:jc w:val="both"/>
        <w:rPr>
          <w:sz w:val="22"/>
          <w:szCs w:val="22"/>
          <w:lang w:val="en-US"/>
        </w:rPr>
      </w:pPr>
      <w:r w:rsidRPr="00E5449D">
        <w:rPr>
          <w:b/>
          <w:sz w:val="22"/>
          <w:szCs w:val="22"/>
          <w:lang w:val="en-US"/>
        </w:rPr>
        <w:t>DEFENSE</w:t>
      </w:r>
      <w:r w:rsidR="002B07FA" w:rsidRPr="00E5449D">
        <w:rPr>
          <w:b/>
          <w:sz w:val="22"/>
          <w:szCs w:val="22"/>
          <w:lang w:val="en-US"/>
        </w:rPr>
        <w:t xml:space="preserve"> OF </w:t>
      </w:r>
      <w:r w:rsidR="00354BD4" w:rsidRPr="00E5449D">
        <w:rPr>
          <w:b/>
          <w:sz w:val="22"/>
          <w:szCs w:val="22"/>
          <w:lang w:val="en-US"/>
        </w:rPr>
        <w:t xml:space="preserve">THE </w:t>
      </w:r>
      <w:r w:rsidR="002B07FA" w:rsidRPr="00E5449D">
        <w:rPr>
          <w:b/>
          <w:sz w:val="22"/>
          <w:szCs w:val="22"/>
          <w:lang w:val="en-US"/>
        </w:rPr>
        <w:t xml:space="preserve">DISSERTATION </w:t>
      </w:r>
      <w:r w:rsidR="00354BD4" w:rsidRPr="00E5449D">
        <w:rPr>
          <w:i/>
          <w:sz w:val="22"/>
          <w:szCs w:val="22"/>
          <w:lang w:val="en-US"/>
        </w:rPr>
        <w:t>(information in this section shall be filled in only if the doctoral student has been taken out before the deadline of the doctoral studies)</w:t>
      </w:r>
    </w:p>
    <w:p w14:paraId="1561ABD2" w14:textId="77777777" w:rsidR="000235F0" w:rsidRPr="00E5449D" w:rsidRDefault="000235F0" w:rsidP="000235F0">
      <w:pPr>
        <w:ind w:left="360"/>
        <w:jc w:val="both"/>
        <w:rPr>
          <w:sz w:val="22"/>
          <w:szCs w:val="22"/>
          <w:lang w:val="en-US"/>
        </w:rPr>
      </w:pPr>
    </w:p>
    <w:p w14:paraId="5F094E0F" w14:textId="69359DF7" w:rsidR="000235F0" w:rsidRPr="00E5449D" w:rsidRDefault="008118F2" w:rsidP="000235F0">
      <w:pPr>
        <w:jc w:val="both"/>
        <w:rPr>
          <w:sz w:val="22"/>
          <w:szCs w:val="22"/>
          <w:lang w:val="en-US"/>
        </w:rPr>
      </w:pPr>
      <w:r w:rsidRPr="00E5449D">
        <w:rPr>
          <w:sz w:val="22"/>
          <w:szCs w:val="22"/>
          <w:lang w:val="en-US"/>
        </w:rPr>
        <w:t>……………………………………………………………………………………………………………</w:t>
      </w:r>
    </w:p>
    <w:p w14:paraId="03048D30" w14:textId="77777777" w:rsidR="000235F0" w:rsidRPr="00E5449D" w:rsidRDefault="000235F0" w:rsidP="000235F0">
      <w:pPr>
        <w:ind w:left="720"/>
        <w:jc w:val="both"/>
        <w:rPr>
          <w:sz w:val="22"/>
          <w:szCs w:val="22"/>
          <w:lang w:val="en-US"/>
        </w:rPr>
      </w:pPr>
    </w:p>
    <w:p w14:paraId="60A927F4" w14:textId="77777777" w:rsidR="000235F0" w:rsidRPr="00E5449D" w:rsidRDefault="000235F0" w:rsidP="000235F0">
      <w:pPr>
        <w:ind w:left="360"/>
        <w:jc w:val="both"/>
        <w:rPr>
          <w:sz w:val="22"/>
          <w:szCs w:val="22"/>
          <w:lang w:val="en-US"/>
        </w:rPr>
      </w:pPr>
    </w:p>
    <w:p w14:paraId="546E9A5A" w14:textId="7E76AA63" w:rsidR="00B257FB" w:rsidRPr="00E5449D" w:rsidRDefault="009D54BC" w:rsidP="009D54BC">
      <w:pPr>
        <w:numPr>
          <w:ilvl w:val="0"/>
          <w:numId w:val="5"/>
        </w:numPr>
        <w:ind w:left="360"/>
        <w:jc w:val="both"/>
        <w:rPr>
          <w:b/>
          <w:sz w:val="22"/>
          <w:szCs w:val="22"/>
          <w:lang w:val="en-US"/>
        </w:rPr>
      </w:pPr>
      <w:r w:rsidRPr="00E5449D">
        <w:rPr>
          <w:b/>
          <w:sz w:val="22"/>
          <w:szCs w:val="22"/>
          <w:lang w:val="en-US"/>
        </w:rPr>
        <w:t>OTHER ACTIVITIES</w:t>
      </w:r>
    </w:p>
    <w:p w14:paraId="32244FF4" w14:textId="77777777" w:rsidR="009D54BC" w:rsidRPr="00E5449D" w:rsidRDefault="009D54BC" w:rsidP="009D54BC">
      <w:pPr>
        <w:jc w:val="both"/>
        <w:rPr>
          <w:sz w:val="22"/>
          <w:szCs w:val="22"/>
          <w:lang w:val="en-US"/>
        </w:rPr>
      </w:pPr>
    </w:p>
    <w:p w14:paraId="361C14A4" w14:textId="77777777" w:rsidR="009D54BC" w:rsidRPr="00E5449D" w:rsidRDefault="009D54BC" w:rsidP="009D54BC">
      <w:pPr>
        <w:jc w:val="both"/>
        <w:rPr>
          <w:sz w:val="22"/>
          <w:szCs w:val="22"/>
          <w:lang w:val="en-US"/>
        </w:rPr>
      </w:pPr>
      <w:r w:rsidRPr="00E5449D">
        <w:rPr>
          <w:sz w:val="22"/>
          <w:szCs w:val="22"/>
          <w:lang w:val="en-US"/>
        </w:rPr>
        <w:t>……………………………………………………………………………………………………………</w:t>
      </w:r>
    </w:p>
    <w:p w14:paraId="6E50989D" w14:textId="77777777" w:rsidR="000235F0" w:rsidRPr="00E5449D" w:rsidRDefault="000235F0">
      <w:pPr>
        <w:jc w:val="both"/>
        <w:rPr>
          <w:sz w:val="22"/>
          <w:szCs w:val="22"/>
          <w:lang w:val="en-US"/>
        </w:rPr>
      </w:pPr>
    </w:p>
    <w:p w14:paraId="24FBB25A" w14:textId="77777777" w:rsidR="000235F0" w:rsidRPr="00E5449D" w:rsidRDefault="000235F0">
      <w:pPr>
        <w:jc w:val="both"/>
        <w:rPr>
          <w:sz w:val="22"/>
          <w:szCs w:val="22"/>
          <w:lang w:val="en-US"/>
        </w:rPr>
      </w:pPr>
    </w:p>
    <w:p w14:paraId="66F5EF26" w14:textId="31992DB9" w:rsidR="009D54BC" w:rsidRPr="00E5449D" w:rsidRDefault="009D54BC">
      <w:pPr>
        <w:jc w:val="both"/>
        <w:rPr>
          <w:i/>
          <w:sz w:val="22"/>
          <w:szCs w:val="22"/>
          <w:lang w:val="en-US"/>
        </w:rPr>
      </w:pPr>
      <w:r w:rsidRPr="00E5449D">
        <w:rPr>
          <w:sz w:val="22"/>
          <w:szCs w:val="22"/>
          <w:lang w:val="en-US"/>
        </w:rPr>
        <w:t xml:space="preserve">Identified problems in the work that require </w:t>
      </w:r>
      <w:r w:rsidR="003C5DFB" w:rsidRPr="00E5449D">
        <w:rPr>
          <w:sz w:val="22"/>
          <w:szCs w:val="22"/>
          <w:lang w:val="en-US"/>
        </w:rPr>
        <w:t>assistance</w:t>
      </w:r>
      <w:r w:rsidRPr="00E5449D">
        <w:rPr>
          <w:sz w:val="22"/>
          <w:szCs w:val="22"/>
          <w:lang w:val="en-US"/>
        </w:rPr>
        <w:t xml:space="preserve"> / intervention from the Department </w:t>
      </w:r>
      <w:r w:rsidR="00EB5FB0" w:rsidRPr="00E5449D">
        <w:rPr>
          <w:i/>
          <w:sz w:val="22"/>
          <w:szCs w:val="22"/>
          <w:lang w:val="en-US"/>
        </w:rPr>
        <w:t>(if any)</w:t>
      </w:r>
    </w:p>
    <w:p w14:paraId="6EC726CE" w14:textId="37C42D0E" w:rsidR="009D54BC" w:rsidRPr="00E5449D" w:rsidRDefault="008118F2">
      <w:pPr>
        <w:jc w:val="both"/>
        <w:rPr>
          <w:sz w:val="22"/>
          <w:szCs w:val="22"/>
          <w:lang w:val="en-US"/>
        </w:rPr>
      </w:pPr>
      <w:r w:rsidRPr="00E5449D">
        <w:rPr>
          <w:sz w:val="22"/>
          <w:szCs w:val="22"/>
          <w:lang w:val="en-US"/>
        </w:rPr>
        <w:t>……………………………………………………………………………………………………………</w:t>
      </w:r>
    </w:p>
    <w:p w14:paraId="7C013EE2" w14:textId="77777777" w:rsidR="008118F2" w:rsidRPr="00E5449D" w:rsidRDefault="008118F2">
      <w:pPr>
        <w:jc w:val="both"/>
        <w:rPr>
          <w:sz w:val="22"/>
          <w:szCs w:val="22"/>
          <w:lang w:val="en-US"/>
        </w:rPr>
      </w:pPr>
    </w:p>
    <w:p w14:paraId="6928973B" w14:textId="7ADE29FA" w:rsidR="002B07FA" w:rsidRPr="00E5449D" w:rsidRDefault="002B07FA" w:rsidP="002B07FA">
      <w:pPr>
        <w:ind w:left="3600" w:firstLine="720"/>
        <w:jc w:val="both"/>
        <w:rPr>
          <w:i/>
          <w:sz w:val="22"/>
          <w:szCs w:val="22"/>
          <w:lang w:val="en-US"/>
        </w:rPr>
      </w:pPr>
      <w:r w:rsidRPr="00E5449D">
        <w:rPr>
          <w:sz w:val="22"/>
          <w:szCs w:val="22"/>
          <w:lang w:val="en-US"/>
        </w:rPr>
        <w:t xml:space="preserve"> </w:t>
      </w:r>
      <w:r w:rsidRPr="00E5449D">
        <w:rPr>
          <w:sz w:val="22"/>
          <w:szCs w:val="22"/>
          <w:lang w:val="en-US"/>
        </w:rPr>
        <w:tab/>
      </w:r>
      <w:r w:rsidR="008118F2" w:rsidRPr="00E5449D">
        <w:rPr>
          <w:sz w:val="22"/>
          <w:szCs w:val="22"/>
          <w:lang w:val="en-US"/>
        </w:rPr>
        <w:t>D</w:t>
      </w:r>
      <w:r w:rsidR="008F5F4F" w:rsidRPr="00E5449D">
        <w:rPr>
          <w:sz w:val="22"/>
          <w:szCs w:val="22"/>
          <w:lang w:val="en-US"/>
        </w:rPr>
        <w:t>octoral</w:t>
      </w:r>
      <w:r w:rsidRPr="00E5449D">
        <w:rPr>
          <w:sz w:val="22"/>
          <w:szCs w:val="22"/>
          <w:lang w:val="en-US"/>
        </w:rPr>
        <w:t xml:space="preserve"> student: .....................................</w:t>
      </w:r>
    </w:p>
    <w:p w14:paraId="553EAFF0" w14:textId="77777777" w:rsidR="000235F0" w:rsidRPr="00E5449D" w:rsidRDefault="000235F0">
      <w:pPr>
        <w:jc w:val="both"/>
        <w:rPr>
          <w:sz w:val="22"/>
          <w:szCs w:val="22"/>
          <w:lang w:val="en-US"/>
        </w:rPr>
      </w:pPr>
    </w:p>
    <w:p w14:paraId="06D53390" w14:textId="77777777" w:rsidR="00E5449D" w:rsidRPr="00E5449D" w:rsidRDefault="00E5449D">
      <w:pPr>
        <w:jc w:val="both"/>
        <w:rPr>
          <w:sz w:val="22"/>
          <w:szCs w:val="22"/>
          <w:lang w:val="en-US"/>
        </w:rPr>
      </w:pPr>
    </w:p>
    <w:p w14:paraId="60F06D8A" w14:textId="48DAA412" w:rsidR="00B257FB" w:rsidRPr="00E5449D" w:rsidRDefault="00B257FB">
      <w:pPr>
        <w:jc w:val="both"/>
        <w:rPr>
          <w:sz w:val="22"/>
          <w:szCs w:val="22"/>
          <w:lang w:val="en-US"/>
        </w:rPr>
      </w:pPr>
      <w:r w:rsidRPr="00E5449D">
        <w:rPr>
          <w:sz w:val="22"/>
          <w:szCs w:val="22"/>
          <w:lang w:val="en-US"/>
        </w:rPr>
        <w:lastRenderedPageBreak/>
        <w:t xml:space="preserve">Opinion of the </w:t>
      </w:r>
      <w:r w:rsidR="003C5DFB" w:rsidRPr="00E5449D">
        <w:rPr>
          <w:sz w:val="22"/>
          <w:szCs w:val="22"/>
          <w:lang w:val="en-US"/>
        </w:rPr>
        <w:t xml:space="preserve">scientific </w:t>
      </w:r>
      <w:r w:rsidRPr="00E5449D">
        <w:rPr>
          <w:sz w:val="22"/>
          <w:szCs w:val="22"/>
          <w:lang w:val="en-US"/>
        </w:rPr>
        <w:t>supervisor on the</w:t>
      </w:r>
      <w:r w:rsidR="00745FB3" w:rsidRPr="00E5449D">
        <w:rPr>
          <w:sz w:val="22"/>
          <w:szCs w:val="22"/>
          <w:lang w:val="en-US"/>
        </w:rPr>
        <w:t xml:space="preserve"> work</w:t>
      </w:r>
      <w:r w:rsidRPr="00E5449D">
        <w:rPr>
          <w:sz w:val="22"/>
          <w:szCs w:val="22"/>
          <w:lang w:val="en-US"/>
        </w:rPr>
        <w:t xml:space="preserve"> of the </w:t>
      </w:r>
      <w:r w:rsidR="008F5F4F" w:rsidRPr="00E5449D">
        <w:rPr>
          <w:sz w:val="22"/>
          <w:szCs w:val="22"/>
          <w:lang w:val="en-US"/>
        </w:rPr>
        <w:t>doctoral</w:t>
      </w:r>
      <w:r w:rsidRPr="00E5449D">
        <w:rPr>
          <w:sz w:val="22"/>
          <w:szCs w:val="22"/>
          <w:lang w:val="en-US"/>
        </w:rPr>
        <w:t xml:space="preserve"> student </w:t>
      </w:r>
      <w:r w:rsidR="00EB5FB0" w:rsidRPr="00E5449D">
        <w:rPr>
          <w:sz w:val="22"/>
          <w:szCs w:val="22"/>
          <w:lang w:val="en-US"/>
        </w:rPr>
        <w:t>during the reporting period:</w:t>
      </w:r>
    </w:p>
    <w:p w14:paraId="6593C97B" w14:textId="0DBD4422" w:rsidR="00EB5FB0" w:rsidRPr="00E5449D" w:rsidRDefault="008118F2" w:rsidP="00EB5FB0">
      <w:pPr>
        <w:jc w:val="both"/>
        <w:rPr>
          <w:sz w:val="22"/>
          <w:szCs w:val="22"/>
          <w:lang w:val="en-US"/>
        </w:rPr>
      </w:pPr>
      <w:r w:rsidRPr="00E5449D">
        <w:rPr>
          <w:sz w:val="22"/>
          <w:szCs w:val="22"/>
          <w:lang w:val="en-US"/>
        </w:rPr>
        <w:t>……………………………………………………………………………………………………………</w:t>
      </w:r>
    </w:p>
    <w:p w14:paraId="30EB9170" w14:textId="77777777" w:rsidR="008118F2" w:rsidRPr="00E5449D" w:rsidRDefault="008118F2" w:rsidP="00EB5FB0">
      <w:pPr>
        <w:jc w:val="both"/>
        <w:rPr>
          <w:sz w:val="22"/>
          <w:szCs w:val="22"/>
          <w:lang w:val="en-US"/>
        </w:rPr>
      </w:pPr>
    </w:p>
    <w:p w14:paraId="71A5717D" w14:textId="77777777" w:rsidR="00EB5FB0" w:rsidRPr="00E5449D" w:rsidRDefault="00EB5FB0" w:rsidP="00EB5FB0">
      <w:pPr>
        <w:jc w:val="both"/>
        <w:rPr>
          <w:i/>
          <w:sz w:val="22"/>
          <w:szCs w:val="22"/>
          <w:lang w:val="en-US"/>
        </w:rPr>
      </w:pPr>
      <w:r w:rsidRPr="00E5449D">
        <w:rPr>
          <w:sz w:val="22"/>
          <w:szCs w:val="22"/>
          <w:lang w:val="en-US"/>
        </w:rPr>
        <w:t xml:space="preserve">………… .. </w:t>
      </w:r>
      <w:r w:rsidRPr="00E5449D">
        <w:rPr>
          <w:i/>
          <w:sz w:val="22"/>
          <w:szCs w:val="22"/>
          <w:lang w:val="en-US"/>
        </w:rPr>
        <w:t>(date)</w:t>
      </w:r>
    </w:p>
    <w:p w14:paraId="72FFB846" w14:textId="77777777" w:rsidR="00EB5FB0" w:rsidRPr="00E5449D" w:rsidRDefault="00EB5FB0">
      <w:pPr>
        <w:ind w:left="3600" w:firstLine="720"/>
        <w:jc w:val="both"/>
        <w:rPr>
          <w:sz w:val="22"/>
          <w:szCs w:val="22"/>
          <w:lang w:val="en-US"/>
        </w:rPr>
      </w:pPr>
    </w:p>
    <w:p w14:paraId="574D5CF9" w14:textId="6CD02E8C" w:rsidR="00B257FB" w:rsidRPr="00E5449D" w:rsidRDefault="00B257FB">
      <w:pPr>
        <w:ind w:left="3600" w:firstLine="720"/>
        <w:jc w:val="both"/>
        <w:rPr>
          <w:i/>
          <w:sz w:val="22"/>
          <w:szCs w:val="22"/>
          <w:lang w:val="en-US"/>
        </w:rPr>
      </w:pPr>
      <w:r w:rsidRPr="00E5449D">
        <w:rPr>
          <w:sz w:val="22"/>
          <w:szCs w:val="22"/>
          <w:lang w:val="en-US"/>
        </w:rPr>
        <w:t>S</w:t>
      </w:r>
      <w:r w:rsidR="008118F2" w:rsidRPr="00E5449D">
        <w:rPr>
          <w:sz w:val="22"/>
          <w:szCs w:val="22"/>
          <w:lang w:val="en-US"/>
        </w:rPr>
        <w:t>cientific s</w:t>
      </w:r>
      <w:r w:rsidRPr="00E5449D">
        <w:rPr>
          <w:sz w:val="22"/>
          <w:szCs w:val="22"/>
          <w:lang w:val="en-US"/>
        </w:rPr>
        <w:t>upervisor: .....................................</w:t>
      </w:r>
    </w:p>
    <w:p w14:paraId="4DF4ACED" w14:textId="77777777" w:rsidR="00B257FB" w:rsidRPr="00E5449D" w:rsidRDefault="00B257FB">
      <w:pPr>
        <w:jc w:val="both"/>
        <w:rPr>
          <w:i/>
          <w:sz w:val="22"/>
          <w:szCs w:val="22"/>
          <w:lang w:val="en-US"/>
        </w:rPr>
      </w:pPr>
    </w:p>
    <w:p w14:paraId="3E9ACC3A" w14:textId="77777777" w:rsidR="00EB5FB0" w:rsidRPr="00E5449D" w:rsidRDefault="00EB5FB0">
      <w:pPr>
        <w:jc w:val="both"/>
        <w:rPr>
          <w:sz w:val="22"/>
          <w:szCs w:val="22"/>
          <w:lang w:val="en-US"/>
        </w:rPr>
      </w:pPr>
    </w:p>
    <w:p w14:paraId="53999586" w14:textId="77777777" w:rsidR="00B257FB" w:rsidRPr="00E5449D" w:rsidRDefault="00B257FB">
      <w:pPr>
        <w:jc w:val="both"/>
        <w:rPr>
          <w:i/>
          <w:sz w:val="22"/>
          <w:szCs w:val="22"/>
          <w:lang w:val="en-US"/>
        </w:rPr>
      </w:pPr>
      <w:r w:rsidRPr="00E5449D">
        <w:rPr>
          <w:sz w:val="22"/>
          <w:szCs w:val="22"/>
          <w:lang w:val="en-US"/>
        </w:rPr>
        <w:t xml:space="preserve">The report was discussed and adopted at a meeting of the department on ................ </w:t>
      </w:r>
      <w:r w:rsidRPr="00E5449D">
        <w:rPr>
          <w:i/>
          <w:sz w:val="22"/>
          <w:szCs w:val="22"/>
          <w:lang w:val="en-US"/>
        </w:rPr>
        <w:t>(Minutes №… / date)</w:t>
      </w:r>
    </w:p>
    <w:p w14:paraId="460A2852" w14:textId="77777777" w:rsidR="00B257FB" w:rsidRPr="00E5449D" w:rsidRDefault="00B257FB">
      <w:pPr>
        <w:jc w:val="both"/>
        <w:rPr>
          <w:i/>
          <w:sz w:val="22"/>
          <w:szCs w:val="22"/>
          <w:lang w:val="en-US"/>
        </w:rPr>
      </w:pPr>
    </w:p>
    <w:p w14:paraId="0EB9A82F" w14:textId="6BFE70BE" w:rsidR="00B257FB" w:rsidRPr="00E5449D" w:rsidRDefault="00745FB3">
      <w:pPr>
        <w:jc w:val="both"/>
        <w:rPr>
          <w:sz w:val="22"/>
          <w:szCs w:val="22"/>
          <w:lang w:val="en-US"/>
        </w:rPr>
      </w:pPr>
      <w:r w:rsidRPr="00E5449D">
        <w:rPr>
          <w:sz w:val="22"/>
          <w:szCs w:val="22"/>
          <w:lang w:val="en-US"/>
        </w:rPr>
        <w:t>Decision</w:t>
      </w:r>
      <w:r w:rsidR="00B257FB" w:rsidRPr="00E5449D">
        <w:rPr>
          <w:sz w:val="22"/>
          <w:szCs w:val="22"/>
          <w:lang w:val="en-US"/>
        </w:rPr>
        <w:t xml:space="preserve">: The report is </w:t>
      </w:r>
      <w:r w:rsidR="00C3779D" w:rsidRPr="00E5449D">
        <w:rPr>
          <w:sz w:val="22"/>
          <w:szCs w:val="22"/>
          <w:lang w:val="en-US"/>
        </w:rPr>
        <w:t>adopted</w:t>
      </w:r>
      <w:r w:rsidR="00B257FB" w:rsidRPr="00E5449D">
        <w:rPr>
          <w:sz w:val="22"/>
          <w:szCs w:val="22"/>
          <w:lang w:val="en-US"/>
        </w:rPr>
        <w:t xml:space="preserve"> / not </w:t>
      </w:r>
      <w:r w:rsidR="00C3779D" w:rsidRPr="00E5449D">
        <w:rPr>
          <w:sz w:val="22"/>
          <w:szCs w:val="22"/>
          <w:lang w:val="en-US"/>
        </w:rPr>
        <w:t>adopted</w:t>
      </w:r>
      <w:r w:rsidR="00B257FB" w:rsidRPr="00E5449D">
        <w:rPr>
          <w:sz w:val="22"/>
          <w:szCs w:val="22"/>
          <w:lang w:val="en-US"/>
        </w:rPr>
        <w:t>.</w:t>
      </w:r>
    </w:p>
    <w:p w14:paraId="0375D71D" w14:textId="77777777" w:rsidR="00B257FB" w:rsidRPr="00E5449D" w:rsidRDefault="00B257FB">
      <w:pPr>
        <w:jc w:val="both"/>
        <w:rPr>
          <w:sz w:val="22"/>
          <w:szCs w:val="22"/>
          <w:lang w:val="en-US"/>
        </w:rPr>
      </w:pPr>
    </w:p>
    <w:p w14:paraId="05B0812B" w14:textId="288EEF80" w:rsidR="00B257FB" w:rsidRPr="00E5449D" w:rsidRDefault="003C5DFB" w:rsidP="008118F2">
      <w:pPr>
        <w:jc w:val="both"/>
        <w:rPr>
          <w:sz w:val="22"/>
          <w:szCs w:val="22"/>
          <w:lang w:val="en-US"/>
        </w:rPr>
      </w:pPr>
      <w:r w:rsidRPr="00E5449D">
        <w:rPr>
          <w:sz w:val="22"/>
          <w:szCs w:val="22"/>
          <w:lang w:val="en-US"/>
        </w:rPr>
        <w:t>RECOMMENDATIONS:</w:t>
      </w:r>
      <w:r w:rsidR="008118F2" w:rsidRPr="00E5449D">
        <w:rPr>
          <w:sz w:val="22"/>
          <w:szCs w:val="22"/>
          <w:lang w:val="en-US"/>
        </w:rPr>
        <w:t>…………………………………………………………………………...……………………………………………………………………………………………………………</w:t>
      </w:r>
    </w:p>
    <w:p w14:paraId="5F580F5C" w14:textId="77777777" w:rsidR="00B257FB" w:rsidRPr="00E5449D" w:rsidRDefault="00B257FB">
      <w:pPr>
        <w:ind w:left="3600" w:firstLine="720"/>
        <w:jc w:val="both"/>
        <w:rPr>
          <w:sz w:val="22"/>
          <w:szCs w:val="22"/>
          <w:lang w:val="en-US"/>
        </w:rPr>
      </w:pPr>
    </w:p>
    <w:p w14:paraId="505213DD" w14:textId="77777777" w:rsidR="00C550B1" w:rsidRPr="00E5449D" w:rsidRDefault="00C550B1">
      <w:pPr>
        <w:ind w:left="3600" w:firstLine="720"/>
        <w:jc w:val="both"/>
        <w:rPr>
          <w:sz w:val="22"/>
          <w:szCs w:val="22"/>
          <w:lang w:val="en-US"/>
        </w:rPr>
      </w:pPr>
    </w:p>
    <w:p w14:paraId="77D0DE26" w14:textId="77777777" w:rsidR="00B257FB" w:rsidRPr="00E5449D" w:rsidRDefault="00B257FB">
      <w:pPr>
        <w:ind w:left="3600" w:firstLine="720"/>
        <w:jc w:val="both"/>
        <w:rPr>
          <w:sz w:val="22"/>
          <w:szCs w:val="22"/>
          <w:lang w:val="en-US"/>
        </w:rPr>
      </w:pPr>
      <w:r w:rsidRPr="00E5449D">
        <w:rPr>
          <w:sz w:val="22"/>
          <w:szCs w:val="22"/>
          <w:lang w:val="en-US"/>
        </w:rPr>
        <w:t>Head of Department: ..............................</w:t>
      </w:r>
    </w:p>
    <w:p w14:paraId="22E741FB" w14:textId="77777777" w:rsidR="00B257FB" w:rsidRPr="00E5449D" w:rsidRDefault="00B257FB">
      <w:pPr>
        <w:ind w:left="5760" w:firstLine="720"/>
        <w:jc w:val="both"/>
        <w:rPr>
          <w:sz w:val="22"/>
          <w:szCs w:val="22"/>
          <w:lang w:val="en-US"/>
        </w:rPr>
      </w:pPr>
      <w:r w:rsidRPr="00E5449D">
        <w:rPr>
          <w:sz w:val="22"/>
          <w:szCs w:val="22"/>
          <w:lang w:val="en-US"/>
        </w:rPr>
        <w:t xml:space="preserve">           </w:t>
      </w:r>
    </w:p>
    <w:p w14:paraId="1CDAFC7F" w14:textId="77777777" w:rsidR="00C550B1" w:rsidRPr="00E5449D" w:rsidRDefault="00C550B1">
      <w:pPr>
        <w:ind w:left="5760" w:firstLine="720"/>
        <w:jc w:val="both"/>
        <w:rPr>
          <w:sz w:val="22"/>
          <w:szCs w:val="22"/>
          <w:lang w:val="en-US"/>
        </w:rPr>
      </w:pPr>
    </w:p>
    <w:p w14:paraId="18156476" w14:textId="77777777" w:rsidR="00C550B1" w:rsidRPr="00E5449D" w:rsidRDefault="00C550B1" w:rsidP="00C550B1">
      <w:pPr>
        <w:ind w:left="3600" w:firstLine="720"/>
        <w:jc w:val="both"/>
        <w:rPr>
          <w:sz w:val="22"/>
          <w:szCs w:val="22"/>
          <w:lang w:val="en-US"/>
        </w:rPr>
      </w:pPr>
    </w:p>
    <w:p w14:paraId="07BBD1EC" w14:textId="77777777" w:rsidR="00C550B1" w:rsidRPr="00E5449D" w:rsidRDefault="00C550B1" w:rsidP="00C550B1">
      <w:pPr>
        <w:ind w:left="3600" w:firstLine="720"/>
        <w:jc w:val="both"/>
        <w:rPr>
          <w:sz w:val="22"/>
          <w:szCs w:val="22"/>
          <w:lang w:val="en-US"/>
        </w:rPr>
      </w:pPr>
      <w:r w:rsidRPr="00E5449D">
        <w:rPr>
          <w:sz w:val="22"/>
          <w:szCs w:val="22"/>
          <w:lang w:val="en-US"/>
        </w:rPr>
        <w:t>Dean: …………………………………….</w:t>
      </w:r>
    </w:p>
    <w:p w14:paraId="4B70F00C" w14:textId="77777777" w:rsidR="00B257FB" w:rsidRPr="00E5449D" w:rsidRDefault="00B257FB">
      <w:pPr>
        <w:jc w:val="both"/>
        <w:rPr>
          <w:i/>
          <w:sz w:val="22"/>
          <w:szCs w:val="22"/>
          <w:lang w:val="en-US"/>
        </w:rPr>
      </w:pPr>
    </w:p>
    <w:p w14:paraId="46B5E7BB" w14:textId="77777777" w:rsidR="002B07FA" w:rsidRPr="00E5449D" w:rsidRDefault="002B07FA" w:rsidP="00C550B1">
      <w:pPr>
        <w:jc w:val="both"/>
        <w:rPr>
          <w:b/>
          <w:i/>
          <w:sz w:val="16"/>
          <w:szCs w:val="16"/>
          <w:u w:val="single"/>
          <w:lang w:val="en-US"/>
        </w:rPr>
      </w:pPr>
    </w:p>
    <w:p w14:paraId="35272C55" w14:textId="4274DFC1" w:rsidR="004212EB" w:rsidRPr="00E5449D" w:rsidRDefault="00C550B1">
      <w:pPr>
        <w:jc w:val="both"/>
        <w:rPr>
          <w:b/>
          <w:sz w:val="22"/>
          <w:szCs w:val="22"/>
          <w:u w:val="single"/>
          <w:lang w:val="en-US"/>
        </w:rPr>
      </w:pPr>
      <w:r w:rsidRPr="00E5449D">
        <w:rPr>
          <w:b/>
          <w:i/>
          <w:sz w:val="16"/>
          <w:szCs w:val="16"/>
          <w:u w:val="single"/>
          <w:lang w:val="en-US"/>
        </w:rPr>
        <w:t>NOTE:</w:t>
      </w:r>
      <w:r w:rsidRPr="00E5449D">
        <w:rPr>
          <w:b/>
          <w:i/>
          <w:sz w:val="16"/>
          <w:szCs w:val="16"/>
          <w:lang w:val="en-US"/>
        </w:rPr>
        <w:t xml:space="preserve"> </w:t>
      </w:r>
      <w:r w:rsidR="005C0823" w:rsidRPr="00E5449D">
        <w:rPr>
          <w:b/>
          <w:i/>
          <w:sz w:val="16"/>
          <w:szCs w:val="16"/>
          <w:lang w:val="en-US"/>
        </w:rPr>
        <w:t>The form shall be prepared in plain text format and signed (electronically or on paper) after adoption of the  attestation and filling in of the relevant data.</w:t>
      </w:r>
    </w:p>
    <w:p w14:paraId="3ADC920B" w14:textId="77777777" w:rsidR="00C550B1" w:rsidRPr="00E5449D" w:rsidRDefault="00C550B1">
      <w:pPr>
        <w:jc w:val="both"/>
        <w:rPr>
          <w:b/>
          <w:sz w:val="22"/>
          <w:szCs w:val="22"/>
          <w:u w:val="single"/>
          <w:lang w:val="en-US"/>
        </w:rPr>
      </w:pPr>
    </w:p>
    <w:p w14:paraId="3ADB8FAE" w14:textId="77777777" w:rsidR="000235F0" w:rsidRPr="00E5449D" w:rsidRDefault="000235F0">
      <w:pPr>
        <w:jc w:val="both"/>
        <w:rPr>
          <w:b/>
          <w:sz w:val="22"/>
          <w:szCs w:val="22"/>
          <w:u w:val="single"/>
          <w:lang w:val="en-US"/>
        </w:rPr>
      </w:pPr>
    </w:p>
    <w:p w14:paraId="1423DE54" w14:textId="77777777" w:rsidR="00EB5FB0" w:rsidRPr="00E5449D" w:rsidRDefault="00E60F7D" w:rsidP="0002553F">
      <w:pPr>
        <w:jc w:val="center"/>
        <w:rPr>
          <w:b/>
          <w:sz w:val="22"/>
          <w:szCs w:val="22"/>
          <w:u w:val="single"/>
          <w:lang w:val="en-US"/>
        </w:rPr>
      </w:pPr>
      <w:r w:rsidRPr="00E5449D">
        <w:rPr>
          <w:b/>
          <w:sz w:val="22"/>
          <w:szCs w:val="22"/>
          <w:u w:val="single"/>
          <w:lang w:val="en-US"/>
        </w:rPr>
        <w:t>REPORTING PERIODS AND SCHEDULE FOR QUARTERLY REPORTING</w:t>
      </w:r>
    </w:p>
    <w:p w14:paraId="3F15075F" w14:textId="77777777" w:rsidR="00EB5FB0" w:rsidRPr="00E5449D" w:rsidRDefault="00EB5FB0">
      <w:pPr>
        <w:jc w:val="both"/>
        <w:rPr>
          <w:i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1809"/>
        <w:gridCol w:w="1796"/>
        <w:gridCol w:w="1817"/>
        <w:gridCol w:w="1815"/>
      </w:tblGrid>
      <w:tr w:rsidR="00E5449D" w:rsidRPr="00E5449D" w14:paraId="37B04583" w14:textId="77777777" w:rsidTr="007E2162">
        <w:tc>
          <w:tcPr>
            <w:tcW w:w="1842" w:type="dxa"/>
            <w:shd w:val="clear" w:color="auto" w:fill="auto"/>
          </w:tcPr>
          <w:p w14:paraId="24C88C99" w14:textId="77777777" w:rsidR="004212EB" w:rsidRPr="00E5449D" w:rsidRDefault="00E60F7D" w:rsidP="0002553F">
            <w:pPr>
              <w:spacing w:before="240" w:after="240"/>
              <w:jc w:val="center"/>
              <w:rPr>
                <w:b/>
                <w:lang w:val="en-US"/>
              </w:rPr>
            </w:pPr>
            <w:r w:rsidRPr="00E5449D">
              <w:rPr>
                <w:b/>
                <w:lang w:val="en-US"/>
              </w:rPr>
              <w:t>Quarterly reporting periods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CC68F31" w14:textId="77777777" w:rsidR="00921766" w:rsidRPr="00E5449D" w:rsidRDefault="00E60F7D" w:rsidP="007E216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5449D">
              <w:rPr>
                <w:b/>
                <w:sz w:val="22"/>
                <w:szCs w:val="22"/>
                <w:lang w:val="en-US"/>
              </w:rPr>
              <w:t>From January 1</w:t>
            </w:r>
          </w:p>
          <w:p w14:paraId="28701AD3" w14:textId="77777777" w:rsidR="007E2162" w:rsidRPr="00E5449D" w:rsidRDefault="00921766" w:rsidP="007E2162">
            <w:pPr>
              <w:jc w:val="center"/>
              <w:rPr>
                <w:sz w:val="18"/>
                <w:szCs w:val="18"/>
                <w:lang w:val="en-US"/>
              </w:rPr>
            </w:pPr>
            <w:r w:rsidRPr="00E5449D">
              <w:rPr>
                <w:sz w:val="18"/>
                <w:szCs w:val="18"/>
                <w:lang w:val="en-US"/>
              </w:rPr>
              <w:t>(or from the date of enrollment)</w:t>
            </w:r>
          </w:p>
          <w:p w14:paraId="6FC1EA30" w14:textId="77777777" w:rsidR="004212EB" w:rsidRPr="00E5449D" w:rsidRDefault="00E60F7D" w:rsidP="007E216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5449D">
              <w:rPr>
                <w:b/>
                <w:sz w:val="22"/>
                <w:szCs w:val="22"/>
                <w:lang w:val="en-US"/>
              </w:rPr>
              <w:t>until March 31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4235F6" w14:textId="77777777" w:rsidR="007E2162" w:rsidRPr="00E5449D" w:rsidRDefault="00E60F7D" w:rsidP="007E216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5449D">
              <w:rPr>
                <w:b/>
                <w:sz w:val="22"/>
                <w:szCs w:val="22"/>
                <w:lang w:val="en-US"/>
              </w:rPr>
              <w:t>From April 1</w:t>
            </w:r>
          </w:p>
          <w:p w14:paraId="701D0863" w14:textId="77777777" w:rsidR="004212EB" w:rsidRPr="00E5449D" w:rsidRDefault="00E60F7D" w:rsidP="007E216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5449D">
              <w:rPr>
                <w:b/>
                <w:sz w:val="22"/>
                <w:szCs w:val="22"/>
                <w:lang w:val="en-US"/>
              </w:rPr>
              <w:t>until June 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D7BF11" w14:textId="77777777" w:rsidR="007E2162" w:rsidRPr="00E5449D" w:rsidRDefault="007E2162" w:rsidP="007E216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5449D">
              <w:rPr>
                <w:b/>
                <w:sz w:val="22"/>
                <w:szCs w:val="22"/>
                <w:lang w:val="en-US"/>
              </w:rPr>
              <w:t>From July 1</w:t>
            </w:r>
          </w:p>
          <w:p w14:paraId="03C9C7D2" w14:textId="77777777" w:rsidR="00921766" w:rsidRPr="00E5449D" w:rsidRDefault="00921766" w:rsidP="007E216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5449D">
              <w:rPr>
                <w:sz w:val="18"/>
                <w:szCs w:val="18"/>
                <w:lang w:val="en-US"/>
              </w:rPr>
              <w:t>(or from the date of enrollment)</w:t>
            </w:r>
          </w:p>
          <w:p w14:paraId="6F037231" w14:textId="126F96A1" w:rsidR="004212EB" w:rsidRPr="00E5449D" w:rsidRDefault="00745FB3" w:rsidP="007E216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5449D">
              <w:rPr>
                <w:b/>
                <w:sz w:val="22"/>
                <w:szCs w:val="22"/>
                <w:lang w:val="en-US"/>
              </w:rPr>
              <w:t>un</w:t>
            </w:r>
            <w:r w:rsidR="007E2162" w:rsidRPr="00E5449D">
              <w:rPr>
                <w:b/>
                <w:sz w:val="22"/>
                <w:szCs w:val="22"/>
                <w:lang w:val="en-US"/>
              </w:rPr>
              <w:t>ti</w:t>
            </w:r>
            <w:r w:rsidRPr="00E5449D">
              <w:rPr>
                <w:b/>
                <w:sz w:val="22"/>
                <w:szCs w:val="22"/>
                <w:lang w:val="en-US"/>
              </w:rPr>
              <w:t>l</w:t>
            </w:r>
            <w:r w:rsidR="007E2162" w:rsidRPr="00E5449D">
              <w:rPr>
                <w:b/>
                <w:sz w:val="22"/>
                <w:szCs w:val="22"/>
                <w:lang w:val="en-US"/>
              </w:rPr>
              <w:t xml:space="preserve"> September 30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40B6C3" w14:textId="77777777" w:rsidR="004212EB" w:rsidRPr="00E5449D" w:rsidRDefault="007E2162" w:rsidP="007E216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5449D">
              <w:rPr>
                <w:b/>
                <w:sz w:val="22"/>
                <w:szCs w:val="22"/>
                <w:lang w:val="en-US"/>
              </w:rPr>
              <w:t>From October 1 to December 31</w:t>
            </w:r>
          </w:p>
        </w:tc>
      </w:tr>
      <w:tr w:rsidR="007E2162" w:rsidRPr="00E5449D" w14:paraId="5BB9822A" w14:textId="77777777" w:rsidTr="007E2162">
        <w:tc>
          <w:tcPr>
            <w:tcW w:w="1842" w:type="dxa"/>
            <w:shd w:val="clear" w:color="auto" w:fill="auto"/>
          </w:tcPr>
          <w:p w14:paraId="00677102" w14:textId="4F063231" w:rsidR="004212EB" w:rsidRPr="00E5449D" w:rsidRDefault="007E2162" w:rsidP="0002553F">
            <w:pPr>
              <w:spacing w:before="240" w:after="240"/>
              <w:jc w:val="center"/>
              <w:rPr>
                <w:b/>
                <w:lang w:val="en-US"/>
              </w:rPr>
            </w:pPr>
            <w:r w:rsidRPr="00E5449D">
              <w:rPr>
                <w:b/>
                <w:lang w:val="en-US"/>
              </w:rPr>
              <w:t xml:space="preserve">The report is </w:t>
            </w:r>
            <w:r w:rsidR="009C3F3E" w:rsidRPr="00E5449D">
              <w:rPr>
                <w:b/>
                <w:lang w:val="en-US"/>
              </w:rPr>
              <w:t>submitted</w:t>
            </w:r>
            <w:r w:rsidRPr="00E5449D">
              <w:rPr>
                <w:b/>
                <w:lang w:val="en-US"/>
              </w:rPr>
              <w:t xml:space="preserve"> </w:t>
            </w:r>
            <w:r w:rsidR="00745FB3" w:rsidRPr="00E5449D">
              <w:rPr>
                <w:b/>
                <w:lang w:val="en-US"/>
              </w:rPr>
              <w:t>to</w:t>
            </w:r>
            <w:r w:rsidRPr="00E5449D">
              <w:rPr>
                <w:b/>
                <w:lang w:val="en-US"/>
              </w:rPr>
              <w:t xml:space="preserve"> the </w:t>
            </w:r>
            <w:r w:rsidR="00D230E9" w:rsidRPr="00E5449D">
              <w:rPr>
                <w:b/>
                <w:lang w:val="en-US"/>
              </w:rPr>
              <w:t>D</w:t>
            </w:r>
            <w:r w:rsidRPr="00E5449D">
              <w:rPr>
                <w:b/>
                <w:lang w:val="en-US"/>
              </w:rPr>
              <w:t>epartment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6718F8" w14:textId="77777777" w:rsidR="004212EB" w:rsidRPr="00E5449D" w:rsidRDefault="007E2162" w:rsidP="007E216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5449D">
              <w:rPr>
                <w:b/>
                <w:sz w:val="22"/>
                <w:szCs w:val="22"/>
                <w:lang w:val="en-US"/>
              </w:rPr>
              <w:t>Until April 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35A142" w14:textId="77777777" w:rsidR="004212EB" w:rsidRPr="00E5449D" w:rsidRDefault="007E2162" w:rsidP="007E216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5449D">
              <w:rPr>
                <w:b/>
                <w:sz w:val="22"/>
                <w:szCs w:val="22"/>
                <w:lang w:val="en-US"/>
              </w:rPr>
              <w:t>Until July 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784DEB" w14:textId="77777777" w:rsidR="004212EB" w:rsidRPr="00E5449D" w:rsidRDefault="007E2162" w:rsidP="007E216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5449D">
              <w:rPr>
                <w:b/>
                <w:sz w:val="22"/>
                <w:szCs w:val="22"/>
                <w:lang w:val="en-US"/>
              </w:rPr>
              <w:t>Until October 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52349F" w14:textId="77777777" w:rsidR="004212EB" w:rsidRPr="00E5449D" w:rsidRDefault="007E2162" w:rsidP="007E216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5449D">
              <w:rPr>
                <w:b/>
                <w:sz w:val="22"/>
                <w:szCs w:val="22"/>
                <w:lang w:val="en-US"/>
              </w:rPr>
              <w:t>Until January 5</w:t>
            </w:r>
          </w:p>
        </w:tc>
      </w:tr>
    </w:tbl>
    <w:p w14:paraId="76C36D41" w14:textId="77777777" w:rsidR="00A218B6" w:rsidRPr="00E5449D" w:rsidRDefault="00A218B6" w:rsidP="00A218B6">
      <w:pPr>
        <w:jc w:val="center"/>
        <w:rPr>
          <w:b/>
          <w:sz w:val="22"/>
          <w:szCs w:val="22"/>
          <w:u w:val="single"/>
          <w:lang w:val="en-US"/>
        </w:rPr>
      </w:pPr>
    </w:p>
    <w:p w14:paraId="42435B50" w14:textId="77777777" w:rsidR="00A218B6" w:rsidRPr="00E5449D" w:rsidRDefault="00A218B6" w:rsidP="00A218B6">
      <w:pPr>
        <w:jc w:val="center"/>
        <w:rPr>
          <w:b/>
          <w:sz w:val="22"/>
          <w:szCs w:val="22"/>
          <w:u w:val="single"/>
          <w:lang w:val="en-US"/>
        </w:rPr>
      </w:pPr>
      <w:r w:rsidRPr="00E5449D">
        <w:rPr>
          <w:b/>
          <w:sz w:val="22"/>
          <w:szCs w:val="22"/>
          <w:u w:val="single"/>
          <w:lang w:val="en-US"/>
        </w:rPr>
        <w:t>REPORTING PERIODS AND SCHEDULE FOR ANNUAL REPORTING</w:t>
      </w:r>
    </w:p>
    <w:p w14:paraId="2D12D9EA" w14:textId="77777777" w:rsidR="00A218B6" w:rsidRPr="00E5449D" w:rsidRDefault="00A218B6" w:rsidP="00A218B6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7235"/>
      </w:tblGrid>
      <w:tr w:rsidR="00E5449D" w:rsidRPr="00E5449D" w14:paraId="3CDB10AB" w14:textId="77777777" w:rsidTr="00FD65C1">
        <w:tc>
          <w:tcPr>
            <w:tcW w:w="1842" w:type="dxa"/>
            <w:vMerge w:val="restart"/>
            <w:shd w:val="clear" w:color="auto" w:fill="auto"/>
            <w:vAlign w:val="center"/>
          </w:tcPr>
          <w:p w14:paraId="473EB548" w14:textId="77777777" w:rsidR="00A218B6" w:rsidRPr="00E5449D" w:rsidRDefault="00A218B6" w:rsidP="00A218B6">
            <w:pPr>
              <w:spacing w:before="240" w:after="240"/>
              <w:jc w:val="center"/>
              <w:rPr>
                <w:b/>
                <w:lang w:val="en-US"/>
              </w:rPr>
            </w:pPr>
            <w:r w:rsidRPr="00E5449D">
              <w:rPr>
                <w:b/>
                <w:lang w:val="en-US"/>
              </w:rPr>
              <w:t>Annual reporting</w:t>
            </w:r>
          </w:p>
        </w:tc>
        <w:tc>
          <w:tcPr>
            <w:tcW w:w="7370" w:type="dxa"/>
            <w:shd w:val="clear" w:color="auto" w:fill="auto"/>
            <w:vAlign w:val="center"/>
          </w:tcPr>
          <w:p w14:paraId="4BBD6BBD" w14:textId="56428B0F" w:rsidR="00A218B6" w:rsidRPr="00E5449D" w:rsidRDefault="00D230E9" w:rsidP="00A218B6">
            <w:pPr>
              <w:spacing w:before="240" w:after="24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E5449D">
              <w:rPr>
                <w:b/>
                <w:bCs/>
                <w:sz w:val="22"/>
                <w:szCs w:val="22"/>
                <w:lang w:val="en-US"/>
              </w:rPr>
              <w:t>The attestation period for doctoral students is one year and it is bound to the date of enrollment and not to the standard academic year.</w:t>
            </w:r>
          </w:p>
        </w:tc>
      </w:tr>
      <w:tr w:rsidR="00A218B6" w:rsidRPr="00E5449D" w14:paraId="6A233EA8" w14:textId="77777777" w:rsidTr="00FD65C1">
        <w:tc>
          <w:tcPr>
            <w:tcW w:w="1842" w:type="dxa"/>
            <w:vMerge/>
            <w:shd w:val="clear" w:color="auto" w:fill="auto"/>
            <w:vAlign w:val="center"/>
          </w:tcPr>
          <w:p w14:paraId="3B1B5640" w14:textId="77777777" w:rsidR="00A218B6" w:rsidRPr="00E5449D" w:rsidRDefault="00A218B6" w:rsidP="00A218B6">
            <w:pPr>
              <w:spacing w:before="240" w:after="240"/>
              <w:jc w:val="center"/>
              <w:rPr>
                <w:b/>
                <w:lang w:val="en-US"/>
              </w:rPr>
            </w:pPr>
          </w:p>
        </w:tc>
        <w:tc>
          <w:tcPr>
            <w:tcW w:w="7370" w:type="dxa"/>
            <w:shd w:val="clear" w:color="auto" w:fill="auto"/>
            <w:vAlign w:val="center"/>
          </w:tcPr>
          <w:p w14:paraId="22C89ED5" w14:textId="2FA0E172" w:rsidR="00A218B6" w:rsidRPr="00E5449D" w:rsidRDefault="00A218B6" w:rsidP="00A218B6">
            <w:pPr>
              <w:spacing w:before="240" w:after="240"/>
              <w:jc w:val="center"/>
              <w:rPr>
                <w:sz w:val="22"/>
                <w:szCs w:val="22"/>
                <w:lang w:val="en-US"/>
              </w:rPr>
            </w:pPr>
            <w:r w:rsidRPr="00E5449D">
              <w:rPr>
                <w:b/>
                <w:sz w:val="22"/>
                <w:szCs w:val="22"/>
                <w:lang w:val="en-US"/>
              </w:rPr>
              <w:t xml:space="preserve">The report </w:t>
            </w:r>
            <w:r w:rsidR="007D5637" w:rsidRPr="00E5449D">
              <w:rPr>
                <w:b/>
                <w:sz w:val="22"/>
                <w:szCs w:val="22"/>
                <w:lang w:val="en-US"/>
              </w:rPr>
              <w:t>shall be</w:t>
            </w:r>
            <w:r w:rsidRPr="00E5449D">
              <w:rPr>
                <w:b/>
                <w:sz w:val="22"/>
                <w:szCs w:val="22"/>
                <w:lang w:val="en-US"/>
              </w:rPr>
              <w:t xml:space="preserve"> submitted to the </w:t>
            </w:r>
            <w:r w:rsidR="00D230E9" w:rsidRPr="00E5449D">
              <w:rPr>
                <w:b/>
                <w:sz w:val="22"/>
                <w:szCs w:val="22"/>
                <w:lang w:val="en-US"/>
              </w:rPr>
              <w:t>D</w:t>
            </w:r>
            <w:r w:rsidRPr="00E5449D">
              <w:rPr>
                <w:b/>
                <w:sz w:val="22"/>
                <w:szCs w:val="22"/>
                <w:lang w:val="en-US"/>
              </w:rPr>
              <w:t xml:space="preserve">epartment within ten days after the end of the individual academic year of the </w:t>
            </w:r>
            <w:r w:rsidR="008F5F4F" w:rsidRPr="00E5449D">
              <w:rPr>
                <w:b/>
                <w:sz w:val="22"/>
                <w:szCs w:val="22"/>
                <w:lang w:val="en-US"/>
              </w:rPr>
              <w:t>doctoral</w:t>
            </w:r>
            <w:r w:rsidRPr="00E5449D">
              <w:rPr>
                <w:b/>
                <w:sz w:val="22"/>
                <w:szCs w:val="22"/>
                <w:lang w:val="en-US"/>
              </w:rPr>
              <w:t xml:space="preserve"> student.</w:t>
            </w:r>
          </w:p>
          <w:p w14:paraId="05821318" w14:textId="77777777" w:rsidR="00A218B6" w:rsidRPr="00E5449D" w:rsidRDefault="00A218B6" w:rsidP="00A218B6">
            <w:pPr>
              <w:spacing w:before="240" w:after="240"/>
              <w:jc w:val="center"/>
              <w:rPr>
                <w:sz w:val="22"/>
                <w:szCs w:val="22"/>
                <w:lang w:val="en-US"/>
              </w:rPr>
            </w:pPr>
            <w:r w:rsidRPr="00E5449D">
              <w:rPr>
                <w:sz w:val="22"/>
                <w:szCs w:val="22"/>
                <w:lang w:val="en-US"/>
              </w:rPr>
              <w:t>(according to the date of enrollment)</w:t>
            </w:r>
          </w:p>
        </w:tc>
      </w:tr>
      <w:bookmarkEnd w:id="1"/>
    </w:tbl>
    <w:p w14:paraId="6527A30C" w14:textId="77777777" w:rsidR="007E2162" w:rsidRPr="00E5449D" w:rsidRDefault="007E2162">
      <w:pPr>
        <w:rPr>
          <w:lang w:val="en-US"/>
        </w:rPr>
      </w:pPr>
    </w:p>
    <w:sectPr w:rsidR="007E2162" w:rsidRPr="00E5449D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7D2A3" w16cex:dateUtc="2022-04-30T12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2B377D" w16cid:durableId="2617D2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CC1BA" w14:textId="77777777" w:rsidR="00112369" w:rsidRDefault="00112369" w:rsidP="00C70114">
      <w:r>
        <w:separator/>
      </w:r>
    </w:p>
  </w:endnote>
  <w:endnote w:type="continuationSeparator" w:id="0">
    <w:p w14:paraId="1D932982" w14:textId="77777777" w:rsidR="00112369" w:rsidRDefault="00112369" w:rsidP="00C7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eeSans">
    <w:altName w:val="Arial"/>
    <w:charset w:val="01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2AFBA" w14:textId="77777777" w:rsidR="00112369" w:rsidRDefault="00112369" w:rsidP="00C70114">
      <w:r>
        <w:separator/>
      </w:r>
    </w:p>
  </w:footnote>
  <w:footnote w:type="continuationSeparator" w:id="0">
    <w:p w14:paraId="3635057E" w14:textId="77777777" w:rsidR="00112369" w:rsidRDefault="00112369" w:rsidP="00C70114">
      <w:r>
        <w:continuationSeparator/>
      </w:r>
    </w:p>
  </w:footnote>
  <w:footnote w:id="1">
    <w:p w14:paraId="455AA91F" w14:textId="21FDE129" w:rsidR="00C70114" w:rsidRPr="001B7A44" w:rsidRDefault="00C70114" w:rsidP="001B7A44">
      <w:pPr>
        <w:rPr>
          <w:b/>
          <w:sz w:val="20"/>
          <w:szCs w:val="20"/>
          <w:lang w:val="bg-BG"/>
        </w:rPr>
      </w:pPr>
      <w:r w:rsidRPr="00C70114">
        <w:rPr>
          <w:rStyle w:val="FootnoteReference"/>
        </w:rPr>
        <w:footnoteRef/>
      </w:r>
      <w:r w:rsidRPr="00C70114">
        <w:t xml:space="preserve"> </w:t>
      </w:r>
      <w:r w:rsidR="00AA63F1" w:rsidRPr="00FD1042">
        <w:rPr>
          <w:b/>
          <w:sz w:val="20"/>
          <w:szCs w:val="20"/>
          <w:lang w:val="en-US"/>
        </w:rPr>
        <w:t xml:space="preserve">The ellipsis and explanatory text in italics </w:t>
      </w:r>
      <w:r w:rsidR="00AA63F1" w:rsidRPr="00442DD3">
        <w:rPr>
          <w:b/>
          <w:color w:val="FF0000"/>
          <w:sz w:val="20"/>
          <w:szCs w:val="20"/>
          <w:lang w:val="en-US"/>
        </w:rPr>
        <w:t>shall be</w:t>
      </w:r>
      <w:r w:rsidR="00AA63F1" w:rsidRPr="00442DD3">
        <w:rPr>
          <w:b/>
          <w:sz w:val="20"/>
          <w:szCs w:val="20"/>
          <w:lang w:val="en-US"/>
        </w:rPr>
        <w:t xml:space="preserve"> deleted.</w:t>
      </w:r>
    </w:p>
    <w:p w14:paraId="4216D27E" w14:textId="77777777" w:rsidR="00C70114" w:rsidRPr="00C70114" w:rsidRDefault="00C70114">
      <w:pPr>
        <w:pStyle w:val="FootnoteText"/>
        <w:rPr>
          <w:lang w:val="bg-BG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  <w:lang w:val="bg-BG"/>
      </w:rPr>
    </w:lvl>
  </w:abstractNum>
  <w:abstractNum w:abstractNumId="2" w15:restartNumberingAfterBreak="0">
    <w:nsid w:val="00000003"/>
    <w:multiLevelType w:val="singleLevel"/>
    <w:tmpl w:val="B9C8DA5A"/>
    <w:name w:val="WW8Num3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hint="default"/>
        <w:i/>
        <w:sz w:val="16"/>
        <w:szCs w:val="22"/>
        <w:lang w:val="bg-BG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hint="default"/>
        <w:i/>
        <w:sz w:val="22"/>
        <w:szCs w:val="22"/>
        <w:lang w:val="bg-BG"/>
      </w:rPr>
    </w:lvl>
  </w:abstractNum>
  <w:abstractNum w:abstractNumId="4" w15:restartNumberingAfterBreak="0">
    <w:nsid w:val="00000005"/>
    <w:multiLevelType w:val="singleLevel"/>
    <w:tmpl w:val="897AA44C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  <w:lang w:val="bg-BG"/>
      </w:rPr>
    </w:lvl>
  </w:abstractNum>
  <w:abstractNum w:abstractNumId="5" w15:restartNumberingAfterBreak="0">
    <w:nsid w:val="00000006"/>
    <w:multiLevelType w:val="singleLevel"/>
    <w:tmpl w:val="6D52618A"/>
    <w:name w:val="WW8Num14"/>
    <w:lvl w:ilvl="0">
      <w:start w:val="1"/>
      <w:numFmt w:val="decimal"/>
      <w:lvlText w:val="(%1)"/>
      <w:lvlJc w:val="left"/>
      <w:pPr>
        <w:tabs>
          <w:tab w:val="num" w:pos="0"/>
        </w:tabs>
        <w:ind w:left="600" w:hanging="360"/>
      </w:pPr>
      <w:rPr>
        <w:rFonts w:hint="default"/>
        <w:b w:val="0"/>
        <w:i/>
        <w:sz w:val="22"/>
        <w:szCs w:val="22"/>
        <w:lang w:val="bg-BG"/>
      </w:rPr>
    </w:lvl>
  </w:abstractNum>
  <w:abstractNum w:abstractNumId="6" w15:restartNumberingAfterBreak="0">
    <w:nsid w:val="0836320B"/>
    <w:multiLevelType w:val="hybridMultilevel"/>
    <w:tmpl w:val="4CE0C078"/>
    <w:lvl w:ilvl="0" w:tplc="75A4877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A329E"/>
    <w:multiLevelType w:val="hybridMultilevel"/>
    <w:tmpl w:val="3424BE70"/>
    <w:lvl w:ilvl="0" w:tplc="8DB00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617D0"/>
    <w:multiLevelType w:val="hybridMultilevel"/>
    <w:tmpl w:val="89EEDF6A"/>
    <w:name w:val="WW8Num22"/>
    <w:lvl w:ilvl="0" w:tplc="D996F174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92C27"/>
    <w:multiLevelType w:val="hybridMultilevel"/>
    <w:tmpl w:val="EEC80F7C"/>
    <w:lvl w:ilvl="0" w:tplc="8DB00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57652"/>
    <w:multiLevelType w:val="hybridMultilevel"/>
    <w:tmpl w:val="DE2830D0"/>
    <w:name w:val="WW8Num222"/>
    <w:lvl w:ilvl="0" w:tplc="5DAA9BBA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B1DE7"/>
    <w:multiLevelType w:val="hybridMultilevel"/>
    <w:tmpl w:val="3424BE70"/>
    <w:lvl w:ilvl="0" w:tplc="8DB00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2743AF"/>
    <w:multiLevelType w:val="hybridMultilevel"/>
    <w:tmpl w:val="9FB0A90C"/>
    <w:name w:val="WW8Num142"/>
    <w:lvl w:ilvl="0" w:tplc="6D52618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A12EA"/>
    <w:multiLevelType w:val="hybridMultilevel"/>
    <w:tmpl w:val="3424BE70"/>
    <w:lvl w:ilvl="0" w:tplc="8DB00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E5246"/>
    <w:multiLevelType w:val="hybridMultilevel"/>
    <w:tmpl w:val="FD7E8136"/>
    <w:lvl w:ilvl="0" w:tplc="8DB00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8"/>
  </w:num>
  <w:num w:numId="9">
    <w:abstractNumId w:val="10"/>
  </w:num>
  <w:num w:numId="10">
    <w:abstractNumId w:val="14"/>
  </w:num>
  <w:num w:numId="11">
    <w:abstractNumId w:val="13"/>
  </w:num>
  <w:num w:numId="12">
    <w:abstractNumId w:val="6"/>
  </w:num>
  <w:num w:numId="13">
    <w:abstractNumId w:val="1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EB"/>
    <w:rsid w:val="0000391F"/>
    <w:rsid w:val="000235F0"/>
    <w:rsid w:val="0002553F"/>
    <w:rsid w:val="00027AB1"/>
    <w:rsid w:val="000569D3"/>
    <w:rsid w:val="000C7322"/>
    <w:rsid w:val="00106772"/>
    <w:rsid w:val="00112369"/>
    <w:rsid w:val="001519C3"/>
    <w:rsid w:val="001B7A44"/>
    <w:rsid w:val="001C52CA"/>
    <w:rsid w:val="002005B4"/>
    <w:rsid w:val="00214081"/>
    <w:rsid w:val="00224568"/>
    <w:rsid w:val="002854B4"/>
    <w:rsid w:val="002B07FA"/>
    <w:rsid w:val="002D6AEB"/>
    <w:rsid w:val="002D6E05"/>
    <w:rsid w:val="002F121D"/>
    <w:rsid w:val="00317344"/>
    <w:rsid w:val="00354BD4"/>
    <w:rsid w:val="00397F93"/>
    <w:rsid w:val="003C5DFB"/>
    <w:rsid w:val="003D793C"/>
    <w:rsid w:val="004212EB"/>
    <w:rsid w:val="004A37B8"/>
    <w:rsid w:val="004D6180"/>
    <w:rsid w:val="00570064"/>
    <w:rsid w:val="0057504E"/>
    <w:rsid w:val="005B044A"/>
    <w:rsid w:val="005B5459"/>
    <w:rsid w:val="005C0823"/>
    <w:rsid w:val="00676FAA"/>
    <w:rsid w:val="006C4CC7"/>
    <w:rsid w:val="007212B4"/>
    <w:rsid w:val="00745FB3"/>
    <w:rsid w:val="00746FC8"/>
    <w:rsid w:val="007508DA"/>
    <w:rsid w:val="00774255"/>
    <w:rsid w:val="007D5637"/>
    <w:rsid w:val="007E2162"/>
    <w:rsid w:val="007E7DC3"/>
    <w:rsid w:val="008118F2"/>
    <w:rsid w:val="008319AB"/>
    <w:rsid w:val="008A31F0"/>
    <w:rsid w:val="008F5F4F"/>
    <w:rsid w:val="0092058F"/>
    <w:rsid w:val="00921766"/>
    <w:rsid w:val="009C0388"/>
    <w:rsid w:val="009C3F3E"/>
    <w:rsid w:val="009D54BC"/>
    <w:rsid w:val="009E2D6C"/>
    <w:rsid w:val="009F1F04"/>
    <w:rsid w:val="009F4795"/>
    <w:rsid w:val="00A218B6"/>
    <w:rsid w:val="00A24038"/>
    <w:rsid w:val="00A41C9F"/>
    <w:rsid w:val="00A63F5C"/>
    <w:rsid w:val="00AA63F1"/>
    <w:rsid w:val="00AC64ED"/>
    <w:rsid w:val="00AD5156"/>
    <w:rsid w:val="00AE5CE0"/>
    <w:rsid w:val="00B257FB"/>
    <w:rsid w:val="00B409FD"/>
    <w:rsid w:val="00C01BA7"/>
    <w:rsid w:val="00C3779D"/>
    <w:rsid w:val="00C550B1"/>
    <w:rsid w:val="00C70114"/>
    <w:rsid w:val="00CA48DF"/>
    <w:rsid w:val="00CE7E5F"/>
    <w:rsid w:val="00D230E9"/>
    <w:rsid w:val="00DA2293"/>
    <w:rsid w:val="00DB545E"/>
    <w:rsid w:val="00DF2ADA"/>
    <w:rsid w:val="00E320E9"/>
    <w:rsid w:val="00E5449D"/>
    <w:rsid w:val="00E6040F"/>
    <w:rsid w:val="00E60F7D"/>
    <w:rsid w:val="00EA432F"/>
    <w:rsid w:val="00EB5FB0"/>
    <w:rsid w:val="00EF0C75"/>
    <w:rsid w:val="00F235EB"/>
    <w:rsid w:val="00FC5016"/>
    <w:rsid w:val="00FD65C1"/>
    <w:rsid w:val="00FE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346076"/>
  <w15:chartTrackingRefBased/>
  <w15:docId w15:val="{F2A80B44-3817-4125-8C0C-29B9629C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Book Antiqua" w:hAnsi="Book Antiqua" w:cs="Book Antiqua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2"/>
      <w:szCs w:val="22"/>
      <w:lang w:val="e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i/>
      <w:sz w:val="22"/>
      <w:szCs w:val="22"/>
      <w:lang w:val="e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i/>
      <w:sz w:val="22"/>
      <w:szCs w:val="22"/>
      <w:lang w:val="e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 w:val="0"/>
      <w:i w:val="0"/>
      <w:sz w:val="22"/>
      <w:szCs w:val="22"/>
      <w:lang w:val="en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i/>
      <w:sz w:val="22"/>
      <w:szCs w:val="22"/>
      <w:lang w:val="e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TextChar">
    <w:name w:val="Footnote Text Char"/>
    <w:rPr>
      <w:lang w:val="en"/>
    </w:rPr>
  </w:style>
  <w:style w:type="character" w:customStyle="1" w:styleId="FootnoteCharacters">
    <w:name w:val="Footnote Characters"/>
    <w:rPr>
      <w:vertAlign w:val="superscript"/>
    </w:rPr>
  </w:style>
  <w:style w:type="paragraph" w:customStyle="1" w:styleId="Heading">
    <w:name w:val="Heading"/>
    <w:basedOn w:val="Normal"/>
    <w:next w:val="BodyText"/>
    <w:pPr>
      <w:jc w:val="center"/>
    </w:pPr>
    <w:rPr>
      <w:b/>
      <w:bCs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FootnoteText">
    <w:name w:val="footnote text"/>
    <w:basedOn w:val="Normal"/>
    <w:rPr>
      <w:sz w:val="20"/>
      <w:szCs w:val="20"/>
    </w:rPr>
  </w:style>
  <w:style w:type="paragraph" w:styleId="ListParagraph">
    <w:name w:val="List Paragraph"/>
    <w:basedOn w:val="Normal"/>
    <w:qFormat/>
    <w:pPr>
      <w:ind w:left="708"/>
    </w:pPr>
  </w:style>
  <w:style w:type="table" w:styleId="TableGrid">
    <w:name w:val="Table Grid"/>
    <w:basedOn w:val="TableNormal"/>
    <w:uiPriority w:val="39"/>
    <w:rsid w:val="00421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1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2162"/>
    <w:rPr>
      <w:rFonts w:ascii="Segoe UI" w:hAnsi="Segoe UI" w:cs="Segoe UI"/>
      <w:sz w:val="18"/>
      <w:szCs w:val="18"/>
      <w:lang w:val="en" w:eastAsia="zh-CN"/>
    </w:rPr>
  </w:style>
  <w:style w:type="character" w:styleId="FootnoteReference">
    <w:name w:val="footnote reference"/>
    <w:uiPriority w:val="99"/>
    <w:semiHidden/>
    <w:unhideWhenUsed/>
    <w:rsid w:val="00C7011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51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9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9C3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9C3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79890-FA1A-4D88-917C-523D0AC4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БЪЛГАРСКА АКАДЕМИЯ НА НАУКИТЕ</vt:lpstr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БЪЛГАРСКА АКАДЕМИЯ НА НАУКИТЕ</dc:title>
  <dc:subject/>
  <dc:creator>A satisfied Microsoft Office User</dc:creator>
  <cp:keywords/>
  <dc:description/>
  <cp:lastModifiedBy>Olympia Vedar</cp:lastModifiedBy>
  <cp:revision>17</cp:revision>
  <cp:lastPrinted>1899-12-31T22:00:00Z</cp:lastPrinted>
  <dcterms:created xsi:type="dcterms:W3CDTF">2022-03-25T15:09:00Z</dcterms:created>
  <dcterms:modified xsi:type="dcterms:W3CDTF">2022-05-01T08:37:00Z</dcterms:modified>
</cp:coreProperties>
</file>